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939A" w14:textId="77777777" w:rsidR="00FF1686" w:rsidRPr="00823826" w:rsidRDefault="00FF1686" w:rsidP="00FF1686">
      <w:pPr>
        <w:jc w:val="center"/>
        <w:rPr>
          <w:rFonts w:ascii="Calibri" w:hAnsi="Calibri"/>
          <w:b/>
          <w:kern w:val="0"/>
          <w:sz w:val="36"/>
          <w:szCs w:val="36"/>
          <w:lang w:eastAsia="sk-SK"/>
        </w:rPr>
      </w:pPr>
      <w:r w:rsidRPr="00823826">
        <w:rPr>
          <w:rFonts w:ascii="Calibri" w:hAnsi="Calibri"/>
          <w:b/>
          <w:sz w:val="36"/>
          <w:szCs w:val="36"/>
        </w:rPr>
        <w:t>VÝCHODOSLOVENSKÉ MÚZEUM V KOŠICIACH</w:t>
      </w:r>
    </w:p>
    <w:p w14:paraId="39DE72AE" w14:textId="77777777" w:rsidR="00FF1686" w:rsidRPr="00823826" w:rsidRDefault="00FF1686" w:rsidP="00FF1686">
      <w:pPr>
        <w:jc w:val="center"/>
        <w:rPr>
          <w:rFonts w:ascii="Calibri" w:hAnsi="Calibri"/>
          <w:b/>
          <w:sz w:val="36"/>
          <w:szCs w:val="36"/>
        </w:rPr>
      </w:pPr>
    </w:p>
    <w:p w14:paraId="25E26118" w14:textId="77777777" w:rsidR="00FF1686" w:rsidRPr="00823826" w:rsidRDefault="00FF1686" w:rsidP="00FF1686">
      <w:pPr>
        <w:rPr>
          <w:rFonts w:ascii="Calibri" w:hAnsi="Calibri"/>
          <w:b/>
          <w:sz w:val="36"/>
          <w:szCs w:val="36"/>
        </w:rPr>
      </w:pPr>
    </w:p>
    <w:p w14:paraId="78B38E10" w14:textId="77777777" w:rsidR="00FF1686" w:rsidRPr="00823826" w:rsidRDefault="00FF1686" w:rsidP="00FF1686">
      <w:pPr>
        <w:jc w:val="center"/>
        <w:rPr>
          <w:rFonts w:ascii="Calibri" w:hAnsi="Calibri"/>
          <w:b/>
          <w:sz w:val="36"/>
          <w:szCs w:val="36"/>
        </w:rPr>
      </w:pPr>
      <w:r w:rsidRPr="00823826">
        <w:rPr>
          <w:rFonts w:ascii="Calibri" w:hAnsi="Calibri"/>
          <w:b/>
          <w:noProof/>
          <w:sz w:val="36"/>
          <w:szCs w:val="36"/>
          <w:lang w:eastAsia="sk-SK"/>
        </w:rPr>
        <w:drawing>
          <wp:inline distT="0" distB="0" distL="0" distR="0" wp14:anchorId="59009BD7" wp14:editId="07677F85">
            <wp:extent cx="2895600" cy="1266825"/>
            <wp:effectExtent l="0" t="0" r="0" b="9525"/>
            <wp:docPr id="2" name="Obrázok 2" descr="LogoV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V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266825"/>
                    </a:xfrm>
                    <a:prstGeom prst="rect">
                      <a:avLst/>
                    </a:prstGeom>
                    <a:noFill/>
                    <a:ln>
                      <a:noFill/>
                    </a:ln>
                  </pic:spPr>
                </pic:pic>
              </a:graphicData>
            </a:graphic>
          </wp:inline>
        </w:drawing>
      </w:r>
    </w:p>
    <w:p w14:paraId="1B5DEC6F" w14:textId="77777777" w:rsidR="00FF1686" w:rsidRPr="00823826" w:rsidRDefault="00FF1686" w:rsidP="00FF1686">
      <w:pPr>
        <w:rPr>
          <w:rFonts w:ascii="Calibri" w:hAnsi="Calibri"/>
          <w:b/>
          <w:sz w:val="36"/>
          <w:szCs w:val="36"/>
        </w:rPr>
      </w:pPr>
    </w:p>
    <w:p w14:paraId="7D441219" w14:textId="77777777" w:rsidR="00FF1686" w:rsidRPr="00823826" w:rsidRDefault="00FF1686" w:rsidP="00FF1686">
      <w:pPr>
        <w:rPr>
          <w:rFonts w:ascii="Calibri" w:hAnsi="Calibri"/>
          <w:b/>
          <w:sz w:val="36"/>
          <w:szCs w:val="36"/>
        </w:rPr>
      </w:pPr>
    </w:p>
    <w:p w14:paraId="377736A1" w14:textId="77777777" w:rsidR="00FF1686" w:rsidRPr="00823826" w:rsidRDefault="00FF1686" w:rsidP="00FF1686">
      <w:pPr>
        <w:jc w:val="center"/>
        <w:rPr>
          <w:rFonts w:ascii="Calibri" w:hAnsi="Calibri"/>
          <w:b/>
          <w:sz w:val="48"/>
          <w:szCs w:val="48"/>
        </w:rPr>
      </w:pPr>
      <w:r w:rsidRPr="00823826">
        <w:rPr>
          <w:rFonts w:ascii="Calibri" w:hAnsi="Calibri"/>
          <w:b/>
          <w:sz w:val="48"/>
          <w:szCs w:val="48"/>
        </w:rPr>
        <w:t xml:space="preserve">VYHODNOTENIE </w:t>
      </w:r>
    </w:p>
    <w:p w14:paraId="7377878A" w14:textId="77777777" w:rsidR="00FF1686" w:rsidRPr="00823826" w:rsidRDefault="00FF1686" w:rsidP="00FF1686">
      <w:pPr>
        <w:jc w:val="center"/>
        <w:rPr>
          <w:rFonts w:ascii="Calibri" w:hAnsi="Calibri"/>
          <w:b/>
          <w:sz w:val="48"/>
          <w:szCs w:val="48"/>
        </w:rPr>
      </w:pPr>
      <w:r w:rsidRPr="00823826">
        <w:rPr>
          <w:rFonts w:ascii="Calibri" w:hAnsi="Calibri"/>
          <w:b/>
          <w:sz w:val="48"/>
          <w:szCs w:val="48"/>
        </w:rPr>
        <w:t>HLAVNÝCH ÚLOH ZA ROK 2023</w:t>
      </w:r>
    </w:p>
    <w:p w14:paraId="4B97BD28" w14:textId="77777777" w:rsidR="00FF1686" w:rsidRPr="00823826" w:rsidRDefault="00FF1686" w:rsidP="00FF1686">
      <w:pPr>
        <w:jc w:val="center"/>
        <w:rPr>
          <w:rFonts w:ascii="Calibri" w:hAnsi="Calibri"/>
          <w:b/>
          <w:sz w:val="36"/>
          <w:szCs w:val="36"/>
        </w:rPr>
      </w:pPr>
    </w:p>
    <w:p w14:paraId="17408379" w14:textId="77777777" w:rsidR="00FF1686" w:rsidRPr="00823826" w:rsidRDefault="00FF1686" w:rsidP="00FF1686">
      <w:pPr>
        <w:jc w:val="center"/>
        <w:rPr>
          <w:rFonts w:ascii="Calibri" w:hAnsi="Calibri"/>
          <w:b/>
          <w:sz w:val="36"/>
          <w:szCs w:val="36"/>
        </w:rPr>
      </w:pPr>
    </w:p>
    <w:p w14:paraId="21006791" w14:textId="77777777" w:rsidR="00FF1686" w:rsidRPr="00823826" w:rsidRDefault="00FF1686" w:rsidP="00FF1686">
      <w:pPr>
        <w:jc w:val="center"/>
        <w:rPr>
          <w:rFonts w:ascii="Calibri" w:hAnsi="Calibri"/>
          <w:b/>
          <w:sz w:val="36"/>
          <w:szCs w:val="36"/>
        </w:rPr>
      </w:pPr>
    </w:p>
    <w:p w14:paraId="2791D867" w14:textId="77777777" w:rsidR="00FF1686" w:rsidRPr="00823826" w:rsidRDefault="00FF1686" w:rsidP="00FF1686">
      <w:pPr>
        <w:jc w:val="center"/>
        <w:rPr>
          <w:rFonts w:ascii="Arial" w:hAnsi="Arial"/>
          <w:b/>
          <w:sz w:val="36"/>
          <w:szCs w:val="36"/>
        </w:rPr>
      </w:pPr>
      <w:r w:rsidRPr="00823826">
        <w:rPr>
          <w:rFonts w:ascii="Arial" w:hAnsi="Arial"/>
          <w:b/>
          <w:noProof/>
          <w:sz w:val="36"/>
          <w:szCs w:val="36"/>
          <w:lang w:eastAsia="sk-SK"/>
        </w:rPr>
        <w:drawing>
          <wp:inline distT="0" distB="0" distL="0" distR="0" wp14:anchorId="2893C0D3" wp14:editId="47591846">
            <wp:extent cx="5476875" cy="2771775"/>
            <wp:effectExtent l="0" t="0" r="9525" b="9525"/>
            <wp:docPr id="1" name="Obrázok 1" descr="UBKresb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UBKresba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2771775"/>
                    </a:xfrm>
                    <a:prstGeom prst="rect">
                      <a:avLst/>
                    </a:prstGeom>
                    <a:noFill/>
                    <a:ln>
                      <a:noFill/>
                    </a:ln>
                  </pic:spPr>
                </pic:pic>
              </a:graphicData>
            </a:graphic>
          </wp:inline>
        </w:drawing>
      </w:r>
    </w:p>
    <w:p w14:paraId="2127C023" w14:textId="77777777" w:rsidR="00FF1686" w:rsidRPr="00823826" w:rsidRDefault="00FF1686" w:rsidP="00FF1686">
      <w:pPr>
        <w:jc w:val="center"/>
        <w:rPr>
          <w:rFonts w:ascii="Arial" w:hAnsi="Arial"/>
          <w:b/>
          <w:sz w:val="36"/>
          <w:szCs w:val="36"/>
        </w:rPr>
      </w:pPr>
    </w:p>
    <w:p w14:paraId="0D02B497" w14:textId="77777777" w:rsidR="00FF1686" w:rsidRPr="00823826" w:rsidRDefault="00FF1686" w:rsidP="00FF1686">
      <w:pPr>
        <w:jc w:val="center"/>
        <w:rPr>
          <w:rFonts w:ascii="Arial" w:hAnsi="Arial"/>
          <w:b/>
          <w:sz w:val="36"/>
          <w:szCs w:val="36"/>
        </w:rPr>
      </w:pPr>
    </w:p>
    <w:p w14:paraId="3BD6CF56" w14:textId="77777777" w:rsidR="00FF1686" w:rsidRPr="00823826" w:rsidRDefault="00FF1686" w:rsidP="00FF1686">
      <w:pPr>
        <w:jc w:val="center"/>
        <w:rPr>
          <w:rFonts w:ascii="Arial" w:hAnsi="Arial"/>
          <w:b/>
          <w:sz w:val="36"/>
          <w:szCs w:val="36"/>
        </w:rPr>
      </w:pPr>
    </w:p>
    <w:p w14:paraId="3ADCDED9" w14:textId="77777777" w:rsidR="00FF1686" w:rsidRPr="00823826" w:rsidRDefault="00FF1686" w:rsidP="00FF1686">
      <w:pPr>
        <w:jc w:val="center"/>
        <w:rPr>
          <w:rFonts w:ascii="Arial" w:hAnsi="Arial"/>
          <w:b/>
          <w:sz w:val="36"/>
          <w:szCs w:val="36"/>
        </w:rPr>
      </w:pPr>
    </w:p>
    <w:p w14:paraId="465E050C" w14:textId="77777777" w:rsidR="00FF1686" w:rsidRPr="00823826" w:rsidRDefault="00FF1686" w:rsidP="00FF1686">
      <w:pPr>
        <w:jc w:val="center"/>
        <w:rPr>
          <w:rFonts w:ascii="Arial" w:hAnsi="Arial"/>
          <w:b/>
          <w:spacing w:val="30"/>
        </w:rPr>
      </w:pPr>
    </w:p>
    <w:p w14:paraId="1FF46B83" w14:textId="77777777" w:rsidR="00FF1686" w:rsidRPr="00823826" w:rsidRDefault="00FF1686" w:rsidP="00FF1686">
      <w:pPr>
        <w:jc w:val="center"/>
        <w:rPr>
          <w:rFonts w:ascii="Arial" w:hAnsi="Arial"/>
          <w:b/>
          <w:spacing w:val="30"/>
        </w:rPr>
      </w:pPr>
    </w:p>
    <w:p w14:paraId="7ECD455F" w14:textId="77777777" w:rsidR="00FF1686" w:rsidRPr="00823826" w:rsidRDefault="00FF1686" w:rsidP="00FF1686">
      <w:pPr>
        <w:jc w:val="center"/>
        <w:rPr>
          <w:rFonts w:ascii="Arial" w:hAnsi="Arial"/>
          <w:b/>
          <w:spacing w:val="30"/>
        </w:rPr>
      </w:pPr>
    </w:p>
    <w:p w14:paraId="23EB43FA" w14:textId="77777777" w:rsidR="00FF1686" w:rsidRPr="00823826" w:rsidRDefault="00FF1686" w:rsidP="00FF1686">
      <w:pPr>
        <w:jc w:val="center"/>
        <w:rPr>
          <w:rFonts w:ascii="Arial" w:hAnsi="Arial"/>
          <w:b/>
          <w:spacing w:val="30"/>
        </w:rPr>
      </w:pPr>
    </w:p>
    <w:p w14:paraId="139B880B" w14:textId="77777777" w:rsidR="00FF1686" w:rsidRPr="00823826" w:rsidRDefault="00FF1686" w:rsidP="00FF1686">
      <w:pPr>
        <w:jc w:val="center"/>
        <w:rPr>
          <w:rFonts w:ascii="Calibri" w:hAnsi="Calibri"/>
          <w:b/>
          <w:spacing w:val="30"/>
        </w:rPr>
      </w:pPr>
      <w:r w:rsidRPr="00823826">
        <w:rPr>
          <w:rFonts w:ascii="Calibri" w:hAnsi="Calibri"/>
          <w:b/>
          <w:spacing w:val="30"/>
        </w:rPr>
        <w:lastRenderedPageBreak/>
        <w:t>OBSAH</w:t>
      </w:r>
    </w:p>
    <w:p w14:paraId="50BEC6A4" w14:textId="77777777" w:rsidR="00FF1686" w:rsidRPr="00823826" w:rsidRDefault="00FF1686" w:rsidP="00FF1686">
      <w:pPr>
        <w:rPr>
          <w:rFonts w:ascii="Calibri" w:hAnsi="Calibri"/>
        </w:rPr>
      </w:pPr>
    </w:p>
    <w:p w14:paraId="41D767B5" w14:textId="77777777" w:rsidR="00FF1686" w:rsidRPr="00823826" w:rsidRDefault="00FF1686" w:rsidP="00FF1686">
      <w:pPr>
        <w:rPr>
          <w:rFonts w:ascii="Calibri" w:hAnsi="Calibri"/>
        </w:rPr>
      </w:pPr>
    </w:p>
    <w:p w14:paraId="7FB25454" w14:textId="77777777" w:rsidR="00FF1686" w:rsidRPr="00823826" w:rsidRDefault="00FF1686" w:rsidP="00FF1686">
      <w:pPr>
        <w:rPr>
          <w:rFonts w:ascii="Calibri" w:hAnsi="Calibri"/>
        </w:rPr>
      </w:pPr>
    </w:p>
    <w:p w14:paraId="775A28F4" w14:textId="77777777" w:rsidR="00FF1686" w:rsidRPr="00823826" w:rsidRDefault="00FF1686" w:rsidP="00FF1686">
      <w:pPr>
        <w:jc w:val="both"/>
        <w:rPr>
          <w:rFonts w:ascii="Calibri" w:hAnsi="Calibri"/>
        </w:rPr>
      </w:pPr>
      <w:r w:rsidRPr="00823826">
        <w:rPr>
          <w:rFonts w:ascii="Calibri" w:hAnsi="Calibri"/>
        </w:rPr>
        <w:t xml:space="preserve">I. </w:t>
      </w:r>
      <w:r w:rsidRPr="00823826">
        <w:rPr>
          <w:rFonts w:ascii="Calibri" w:hAnsi="Calibri"/>
        </w:rPr>
        <w:tab/>
        <w:t>Vedecko – výskumná činnosť ...........................................................</w:t>
      </w:r>
      <w:r w:rsidRPr="00823826">
        <w:rPr>
          <w:rFonts w:ascii="Calibri" w:hAnsi="Calibri"/>
        </w:rPr>
        <w:tab/>
        <w:t xml:space="preserve">     </w:t>
      </w:r>
      <w:r w:rsidR="00580617" w:rsidRPr="00823826">
        <w:rPr>
          <w:rFonts w:ascii="Calibri" w:hAnsi="Calibri"/>
        </w:rPr>
        <w:t>3</w:t>
      </w:r>
    </w:p>
    <w:p w14:paraId="58E1FE04" w14:textId="77777777" w:rsidR="00FF1686" w:rsidRPr="00823826" w:rsidRDefault="00FF1686" w:rsidP="00FF1686">
      <w:pPr>
        <w:jc w:val="both"/>
        <w:rPr>
          <w:rFonts w:ascii="Calibri" w:hAnsi="Calibri"/>
        </w:rPr>
      </w:pPr>
    </w:p>
    <w:p w14:paraId="70DAD683" w14:textId="77777777" w:rsidR="00FF1686" w:rsidRPr="00823826" w:rsidRDefault="00FF1686" w:rsidP="00FF1686">
      <w:pPr>
        <w:jc w:val="both"/>
        <w:rPr>
          <w:rFonts w:ascii="Calibri" w:hAnsi="Calibri"/>
        </w:rPr>
      </w:pPr>
    </w:p>
    <w:p w14:paraId="1664517C" w14:textId="7DA0E3FC" w:rsidR="00FF1686" w:rsidRPr="00823826" w:rsidRDefault="00FF1686" w:rsidP="00FF1686">
      <w:pPr>
        <w:jc w:val="both"/>
        <w:rPr>
          <w:rFonts w:ascii="Calibri" w:hAnsi="Calibri"/>
        </w:rPr>
      </w:pPr>
      <w:r w:rsidRPr="00823826">
        <w:rPr>
          <w:rFonts w:ascii="Calibri" w:hAnsi="Calibri"/>
        </w:rPr>
        <w:t xml:space="preserve">II. </w:t>
      </w:r>
      <w:r w:rsidRPr="00823826">
        <w:rPr>
          <w:rFonts w:ascii="Calibri" w:hAnsi="Calibri"/>
        </w:rPr>
        <w:tab/>
        <w:t>Edičná a publikačná činnosť .............................................................</w:t>
      </w:r>
      <w:r w:rsidRPr="00823826">
        <w:rPr>
          <w:rFonts w:ascii="Calibri" w:hAnsi="Calibri"/>
        </w:rPr>
        <w:tab/>
        <w:t xml:space="preserve">     </w:t>
      </w:r>
      <w:r w:rsidR="00580617" w:rsidRPr="00823826">
        <w:rPr>
          <w:rFonts w:ascii="Calibri" w:hAnsi="Calibri"/>
        </w:rPr>
        <w:t>1</w:t>
      </w:r>
      <w:r w:rsidR="0087691C" w:rsidRPr="00823826">
        <w:rPr>
          <w:rFonts w:ascii="Calibri" w:hAnsi="Calibri"/>
        </w:rPr>
        <w:t>4</w:t>
      </w:r>
    </w:p>
    <w:p w14:paraId="2196B91F" w14:textId="77777777" w:rsidR="00FF1686" w:rsidRPr="00823826" w:rsidRDefault="00FF1686" w:rsidP="00FF1686">
      <w:pPr>
        <w:jc w:val="both"/>
        <w:rPr>
          <w:rFonts w:ascii="Calibri" w:hAnsi="Calibri"/>
        </w:rPr>
      </w:pPr>
    </w:p>
    <w:p w14:paraId="2E48A125" w14:textId="77777777" w:rsidR="00FF1686" w:rsidRPr="00823826" w:rsidRDefault="00FF1686" w:rsidP="00FF1686">
      <w:pPr>
        <w:jc w:val="both"/>
        <w:rPr>
          <w:rFonts w:ascii="Calibri" w:hAnsi="Calibri"/>
        </w:rPr>
      </w:pPr>
    </w:p>
    <w:p w14:paraId="335ADBD6" w14:textId="68523F33" w:rsidR="00FF1686" w:rsidRPr="00823826" w:rsidRDefault="00FF1686" w:rsidP="00FF1686">
      <w:pPr>
        <w:jc w:val="both"/>
        <w:rPr>
          <w:rFonts w:ascii="Calibri" w:hAnsi="Calibri"/>
        </w:rPr>
      </w:pPr>
      <w:r w:rsidRPr="00823826">
        <w:rPr>
          <w:rFonts w:ascii="Calibri" w:hAnsi="Calibri"/>
        </w:rPr>
        <w:t xml:space="preserve">III. </w:t>
      </w:r>
      <w:r w:rsidRPr="00823826">
        <w:rPr>
          <w:rFonts w:ascii="Calibri" w:hAnsi="Calibri"/>
        </w:rPr>
        <w:tab/>
        <w:t>Expozície a výstavy ..........................................................................</w:t>
      </w:r>
      <w:r w:rsidRPr="00823826">
        <w:rPr>
          <w:rFonts w:ascii="Calibri" w:hAnsi="Calibri"/>
        </w:rPr>
        <w:tab/>
        <w:t xml:space="preserve">     </w:t>
      </w:r>
      <w:r w:rsidR="0087691C" w:rsidRPr="00823826">
        <w:rPr>
          <w:rFonts w:ascii="Calibri" w:hAnsi="Calibri"/>
        </w:rPr>
        <w:t>2</w:t>
      </w:r>
      <w:r w:rsidR="007375D6">
        <w:rPr>
          <w:rFonts w:ascii="Calibri" w:hAnsi="Calibri"/>
        </w:rPr>
        <w:t>6</w:t>
      </w:r>
    </w:p>
    <w:p w14:paraId="3FB080F3" w14:textId="77777777" w:rsidR="00FF1686" w:rsidRPr="00823826" w:rsidRDefault="00FF1686" w:rsidP="00FF1686">
      <w:pPr>
        <w:jc w:val="both"/>
        <w:rPr>
          <w:rFonts w:ascii="Calibri" w:hAnsi="Calibri"/>
        </w:rPr>
      </w:pPr>
    </w:p>
    <w:p w14:paraId="714FCCCE" w14:textId="77777777" w:rsidR="00FF1686" w:rsidRPr="00823826" w:rsidRDefault="00FF1686" w:rsidP="00FF1686">
      <w:pPr>
        <w:jc w:val="both"/>
        <w:rPr>
          <w:rFonts w:ascii="Calibri" w:hAnsi="Calibri"/>
        </w:rPr>
      </w:pPr>
    </w:p>
    <w:p w14:paraId="1D70F592" w14:textId="4A00748E" w:rsidR="00FF1686" w:rsidRPr="00823826" w:rsidRDefault="00FF1686" w:rsidP="00FF1686">
      <w:pPr>
        <w:jc w:val="both"/>
        <w:rPr>
          <w:rFonts w:ascii="Calibri" w:hAnsi="Calibri"/>
        </w:rPr>
      </w:pPr>
      <w:r w:rsidRPr="00823826">
        <w:rPr>
          <w:rFonts w:ascii="Calibri" w:hAnsi="Calibri"/>
        </w:rPr>
        <w:t xml:space="preserve">IV. </w:t>
      </w:r>
      <w:r w:rsidRPr="00823826">
        <w:rPr>
          <w:rFonts w:ascii="Calibri" w:hAnsi="Calibri"/>
        </w:rPr>
        <w:tab/>
        <w:t>Semináre, konferencie, sympóziá ....................................................</w:t>
      </w:r>
      <w:r w:rsidRPr="00823826">
        <w:rPr>
          <w:rFonts w:ascii="Calibri" w:hAnsi="Calibri"/>
        </w:rPr>
        <w:tab/>
        <w:t xml:space="preserve">   </w:t>
      </w:r>
      <w:r w:rsidR="0087691C" w:rsidRPr="00823826">
        <w:rPr>
          <w:rFonts w:ascii="Calibri" w:hAnsi="Calibri"/>
        </w:rPr>
        <w:t xml:space="preserve">  </w:t>
      </w:r>
      <w:r w:rsidR="008420CD" w:rsidRPr="00823826">
        <w:rPr>
          <w:rFonts w:ascii="Calibri" w:hAnsi="Calibri"/>
        </w:rPr>
        <w:t>3</w:t>
      </w:r>
      <w:r w:rsidR="007375D6">
        <w:rPr>
          <w:rFonts w:ascii="Calibri" w:hAnsi="Calibri"/>
        </w:rPr>
        <w:t>8</w:t>
      </w:r>
    </w:p>
    <w:p w14:paraId="1189A9E6" w14:textId="77777777" w:rsidR="00FF1686" w:rsidRPr="00823826" w:rsidRDefault="00FF1686" w:rsidP="00FF1686">
      <w:pPr>
        <w:jc w:val="both"/>
        <w:rPr>
          <w:rFonts w:ascii="Calibri" w:hAnsi="Calibri"/>
        </w:rPr>
      </w:pPr>
    </w:p>
    <w:p w14:paraId="69479772" w14:textId="77777777" w:rsidR="00FF1686" w:rsidRPr="00823826" w:rsidRDefault="00FF1686" w:rsidP="00FF1686">
      <w:pPr>
        <w:jc w:val="both"/>
        <w:rPr>
          <w:rFonts w:ascii="Calibri" w:hAnsi="Calibri"/>
        </w:rPr>
      </w:pPr>
    </w:p>
    <w:p w14:paraId="7A89E7C6" w14:textId="4A4BBDF9" w:rsidR="00FF1686" w:rsidRPr="00823826" w:rsidRDefault="00FF1686" w:rsidP="00FF1686">
      <w:pPr>
        <w:jc w:val="both"/>
        <w:rPr>
          <w:rFonts w:ascii="Calibri" w:hAnsi="Calibri"/>
        </w:rPr>
      </w:pPr>
      <w:r w:rsidRPr="00823826">
        <w:rPr>
          <w:rFonts w:ascii="Calibri" w:hAnsi="Calibri"/>
        </w:rPr>
        <w:t xml:space="preserve">V. </w:t>
      </w:r>
      <w:r w:rsidRPr="00823826">
        <w:rPr>
          <w:rFonts w:ascii="Calibri" w:hAnsi="Calibri"/>
        </w:rPr>
        <w:tab/>
        <w:t>Práca so zbierkami ..........................................................................</w:t>
      </w:r>
      <w:r w:rsidRPr="00823826">
        <w:rPr>
          <w:rFonts w:ascii="Calibri" w:hAnsi="Calibri"/>
        </w:rPr>
        <w:tab/>
        <w:t xml:space="preserve">   </w:t>
      </w:r>
      <w:r w:rsidR="0087691C" w:rsidRPr="00823826">
        <w:rPr>
          <w:rFonts w:ascii="Calibri" w:hAnsi="Calibri"/>
        </w:rPr>
        <w:t xml:space="preserve">  </w:t>
      </w:r>
      <w:r w:rsidR="007375D6">
        <w:rPr>
          <w:rFonts w:ascii="Calibri" w:hAnsi="Calibri"/>
        </w:rPr>
        <w:t>41</w:t>
      </w:r>
    </w:p>
    <w:p w14:paraId="178D7E55" w14:textId="77777777" w:rsidR="00FF1686" w:rsidRPr="00823826" w:rsidRDefault="00FF1686" w:rsidP="00FF1686">
      <w:pPr>
        <w:jc w:val="both"/>
        <w:rPr>
          <w:rFonts w:ascii="Calibri" w:hAnsi="Calibri"/>
        </w:rPr>
      </w:pPr>
    </w:p>
    <w:p w14:paraId="2A344FD5" w14:textId="77777777" w:rsidR="00FF1686" w:rsidRPr="00823826" w:rsidRDefault="00FF1686" w:rsidP="00FF1686">
      <w:pPr>
        <w:jc w:val="both"/>
        <w:rPr>
          <w:rFonts w:ascii="Calibri" w:hAnsi="Calibri"/>
        </w:rPr>
      </w:pPr>
    </w:p>
    <w:p w14:paraId="33E766C3" w14:textId="58FAE56E" w:rsidR="00FF1686" w:rsidRPr="00823826" w:rsidRDefault="00FF1686" w:rsidP="00FF1686">
      <w:pPr>
        <w:jc w:val="both"/>
        <w:rPr>
          <w:rFonts w:ascii="Calibri" w:hAnsi="Calibri"/>
        </w:rPr>
      </w:pPr>
      <w:r w:rsidRPr="00823826">
        <w:rPr>
          <w:rFonts w:ascii="Calibri" w:hAnsi="Calibri"/>
        </w:rPr>
        <w:t xml:space="preserve">VI. </w:t>
      </w:r>
      <w:r w:rsidRPr="00823826">
        <w:rPr>
          <w:rFonts w:ascii="Calibri" w:hAnsi="Calibri"/>
        </w:rPr>
        <w:tab/>
        <w:t>Knižnica .........................................................................</w:t>
      </w:r>
      <w:r w:rsidR="0087691C" w:rsidRPr="00823826">
        <w:rPr>
          <w:rFonts w:ascii="Calibri" w:hAnsi="Calibri"/>
        </w:rPr>
        <w:t>..................          5</w:t>
      </w:r>
      <w:r w:rsidR="007375D6">
        <w:rPr>
          <w:rFonts w:ascii="Calibri" w:hAnsi="Calibri"/>
        </w:rPr>
        <w:t>5</w:t>
      </w:r>
    </w:p>
    <w:p w14:paraId="4F5E0C26" w14:textId="77777777" w:rsidR="00FF1686" w:rsidRPr="00823826" w:rsidRDefault="00FF1686" w:rsidP="00FF1686">
      <w:pPr>
        <w:jc w:val="both"/>
        <w:rPr>
          <w:rFonts w:ascii="Calibri" w:hAnsi="Calibri"/>
        </w:rPr>
      </w:pPr>
    </w:p>
    <w:p w14:paraId="6604E851" w14:textId="77777777" w:rsidR="00FF1686" w:rsidRPr="00823826" w:rsidRDefault="00FF1686" w:rsidP="00FF1686">
      <w:pPr>
        <w:jc w:val="both"/>
        <w:rPr>
          <w:rFonts w:ascii="Calibri" w:hAnsi="Calibri"/>
        </w:rPr>
      </w:pPr>
    </w:p>
    <w:p w14:paraId="65515573" w14:textId="436924AC" w:rsidR="00FF1686" w:rsidRPr="00823826" w:rsidRDefault="00FF1686" w:rsidP="00FF1686">
      <w:pPr>
        <w:jc w:val="both"/>
        <w:rPr>
          <w:rFonts w:ascii="Calibri" w:hAnsi="Calibri"/>
        </w:rPr>
      </w:pPr>
      <w:r w:rsidRPr="00823826">
        <w:rPr>
          <w:rFonts w:ascii="Calibri" w:hAnsi="Calibri"/>
        </w:rPr>
        <w:t xml:space="preserve">VII. </w:t>
      </w:r>
      <w:r w:rsidRPr="00823826">
        <w:rPr>
          <w:rFonts w:ascii="Calibri" w:hAnsi="Calibri"/>
        </w:rPr>
        <w:tab/>
      </w:r>
      <w:proofErr w:type="spellStart"/>
      <w:r w:rsidRPr="00823826">
        <w:rPr>
          <w:rFonts w:ascii="Calibri" w:hAnsi="Calibri"/>
        </w:rPr>
        <w:t>Odborno</w:t>
      </w:r>
      <w:proofErr w:type="spellEnd"/>
      <w:r w:rsidRPr="00823826">
        <w:rPr>
          <w:rFonts w:ascii="Calibri" w:hAnsi="Calibri"/>
        </w:rPr>
        <w:t xml:space="preserve"> – metodická činnosť .......................................</w:t>
      </w:r>
      <w:r w:rsidR="0087691C" w:rsidRPr="00823826">
        <w:rPr>
          <w:rFonts w:ascii="Calibri" w:hAnsi="Calibri"/>
        </w:rPr>
        <w:t>...................          5</w:t>
      </w:r>
      <w:r w:rsidR="007375D6">
        <w:rPr>
          <w:rFonts w:ascii="Calibri" w:hAnsi="Calibri"/>
        </w:rPr>
        <w:t>7</w:t>
      </w:r>
    </w:p>
    <w:p w14:paraId="7C47F770" w14:textId="77777777" w:rsidR="00FF1686" w:rsidRPr="00823826" w:rsidRDefault="00FF1686" w:rsidP="00FF1686">
      <w:pPr>
        <w:jc w:val="both"/>
        <w:rPr>
          <w:rFonts w:ascii="Calibri" w:hAnsi="Calibri"/>
        </w:rPr>
      </w:pPr>
    </w:p>
    <w:p w14:paraId="6FEC7BA5" w14:textId="77777777" w:rsidR="00FF1686" w:rsidRPr="00823826" w:rsidRDefault="00FF1686" w:rsidP="00FF1686">
      <w:pPr>
        <w:jc w:val="both"/>
        <w:rPr>
          <w:rFonts w:ascii="Calibri" w:hAnsi="Calibri"/>
        </w:rPr>
      </w:pPr>
    </w:p>
    <w:p w14:paraId="5E5061CD" w14:textId="3FAABE7E" w:rsidR="00FF1686" w:rsidRPr="00823826" w:rsidRDefault="00FF1686" w:rsidP="00FF1686">
      <w:pPr>
        <w:jc w:val="both"/>
        <w:rPr>
          <w:rFonts w:ascii="Calibri" w:hAnsi="Calibri"/>
        </w:rPr>
      </w:pPr>
      <w:r w:rsidRPr="00823826">
        <w:rPr>
          <w:rFonts w:ascii="Calibri" w:hAnsi="Calibri"/>
        </w:rPr>
        <w:t xml:space="preserve">VIII. </w:t>
      </w:r>
      <w:r w:rsidRPr="00823826">
        <w:rPr>
          <w:rFonts w:ascii="Calibri" w:hAnsi="Calibri"/>
        </w:rPr>
        <w:tab/>
        <w:t xml:space="preserve">Propagačná a informačná činnosť ...................................................             </w:t>
      </w:r>
      <w:r w:rsidR="0087691C" w:rsidRPr="00823826">
        <w:rPr>
          <w:rFonts w:ascii="Calibri" w:hAnsi="Calibri"/>
        </w:rPr>
        <w:t>6</w:t>
      </w:r>
      <w:r w:rsidR="007375D6">
        <w:rPr>
          <w:rFonts w:ascii="Calibri" w:hAnsi="Calibri"/>
        </w:rPr>
        <w:t>8</w:t>
      </w:r>
    </w:p>
    <w:p w14:paraId="4CC4CEDD" w14:textId="77777777" w:rsidR="00FF1686" w:rsidRPr="00823826" w:rsidRDefault="00FF1686" w:rsidP="00FF1686">
      <w:pPr>
        <w:jc w:val="both"/>
        <w:rPr>
          <w:rFonts w:ascii="Calibri" w:hAnsi="Calibri"/>
        </w:rPr>
      </w:pPr>
    </w:p>
    <w:p w14:paraId="3540C283" w14:textId="77777777" w:rsidR="00FF1686" w:rsidRPr="00823826" w:rsidRDefault="00FF1686" w:rsidP="00FF1686">
      <w:pPr>
        <w:jc w:val="both"/>
        <w:rPr>
          <w:rFonts w:ascii="Calibri" w:hAnsi="Calibri"/>
        </w:rPr>
      </w:pPr>
    </w:p>
    <w:p w14:paraId="1072E758" w14:textId="332C254B" w:rsidR="00FF1686" w:rsidRPr="00823826" w:rsidRDefault="00FF1686" w:rsidP="00FF1686">
      <w:pPr>
        <w:jc w:val="both"/>
        <w:rPr>
          <w:rFonts w:ascii="Calibri" w:hAnsi="Calibri"/>
        </w:rPr>
      </w:pPr>
      <w:r w:rsidRPr="00823826">
        <w:rPr>
          <w:rFonts w:ascii="Calibri" w:hAnsi="Calibri"/>
        </w:rPr>
        <w:t xml:space="preserve">IX. </w:t>
      </w:r>
      <w:r w:rsidRPr="00823826">
        <w:rPr>
          <w:rFonts w:ascii="Calibri" w:hAnsi="Calibri"/>
        </w:rPr>
        <w:tab/>
        <w:t>Práca s klubmi ..............................................................</w:t>
      </w:r>
      <w:r w:rsidR="0087691C" w:rsidRPr="00823826">
        <w:rPr>
          <w:rFonts w:ascii="Calibri" w:hAnsi="Calibri"/>
        </w:rPr>
        <w:t>...................            7</w:t>
      </w:r>
      <w:r w:rsidR="007375D6">
        <w:rPr>
          <w:rFonts w:ascii="Calibri" w:hAnsi="Calibri"/>
        </w:rPr>
        <w:t>9</w:t>
      </w:r>
    </w:p>
    <w:p w14:paraId="2321E6F3" w14:textId="77777777" w:rsidR="00FF1686" w:rsidRPr="00823826" w:rsidRDefault="00FF1686" w:rsidP="00FF1686">
      <w:pPr>
        <w:jc w:val="both"/>
        <w:rPr>
          <w:rFonts w:ascii="Calibri" w:hAnsi="Calibri"/>
        </w:rPr>
      </w:pPr>
    </w:p>
    <w:p w14:paraId="66A5B2CB" w14:textId="77777777" w:rsidR="00FF1686" w:rsidRPr="00823826" w:rsidRDefault="00FF1686" w:rsidP="00FF1686">
      <w:pPr>
        <w:jc w:val="both"/>
        <w:rPr>
          <w:rFonts w:ascii="Calibri" w:hAnsi="Calibri"/>
        </w:rPr>
      </w:pPr>
    </w:p>
    <w:p w14:paraId="7DC910A0" w14:textId="61E1D774" w:rsidR="00FF1686" w:rsidRPr="00823826" w:rsidRDefault="00FF1686" w:rsidP="00FF1686">
      <w:pPr>
        <w:jc w:val="both"/>
        <w:rPr>
          <w:rFonts w:ascii="Calibri" w:hAnsi="Calibri"/>
        </w:rPr>
      </w:pPr>
      <w:r w:rsidRPr="00823826">
        <w:rPr>
          <w:rFonts w:ascii="Calibri" w:hAnsi="Calibri"/>
        </w:rPr>
        <w:tab/>
      </w:r>
      <w:r w:rsidR="00580617" w:rsidRPr="00823826">
        <w:rPr>
          <w:rFonts w:ascii="Calibri" w:hAnsi="Calibri"/>
        </w:rPr>
        <w:t>Mimo plánu úloh</w:t>
      </w:r>
      <w:r w:rsidRPr="00823826">
        <w:rPr>
          <w:rFonts w:ascii="Calibri" w:hAnsi="Calibri"/>
        </w:rPr>
        <w:t xml:space="preserve"> ...........................................................</w:t>
      </w:r>
      <w:r w:rsidR="00580617" w:rsidRPr="00823826">
        <w:rPr>
          <w:rFonts w:ascii="Calibri" w:hAnsi="Calibri"/>
        </w:rPr>
        <w:t>...........</w:t>
      </w:r>
      <w:r w:rsidRPr="00823826">
        <w:rPr>
          <w:rFonts w:ascii="Calibri" w:hAnsi="Calibri"/>
        </w:rPr>
        <w:tab/>
        <w:t xml:space="preserve">   </w:t>
      </w:r>
      <w:r w:rsidR="008D3A2D" w:rsidRPr="00823826">
        <w:rPr>
          <w:rFonts w:ascii="Calibri" w:hAnsi="Calibri"/>
        </w:rPr>
        <w:tab/>
        <w:t xml:space="preserve">       </w:t>
      </w:r>
      <w:r w:rsidR="007375D6">
        <w:rPr>
          <w:rFonts w:ascii="Calibri" w:hAnsi="Calibri"/>
        </w:rPr>
        <w:t>81</w:t>
      </w:r>
    </w:p>
    <w:p w14:paraId="258FC622" w14:textId="77777777" w:rsidR="00FF1686" w:rsidRPr="00823826" w:rsidRDefault="00FF1686" w:rsidP="00FF1686">
      <w:pPr>
        <w:jc w:val="center"/>
        <w:rPr>
          <w:rFonts w:ascii="Calibri" w:hAnsi="Calibri" w:cs="Times New Roman"/>
          <w:b/>
          <w:iCs/>
          <w:caps/>
          <w:kern w:val="22"/>
        </w:rPr>
      </w:pPr>
    </w:p>
    <w:p w14:paraId="17B0D182" w14:textId="77777777" w:rsidR="00FF1686" w:rsidRPr="00823826" w:rsidRDefault="00FF1686" w:rsidP="00FF1686">
      <w:pPr>
        <w:jc w:val="center"/>
        <w:rPr>
          <w:rFonts w:ascii="Calibri" w:hAnsi="Calibri" w:cs="Times New Roman"/>
          <w:b/>
          <w:iCs/>
          <w:caps/>
          <w:kern w:val="22"/>
        </w:rPr>
      </w:pPr>
    </w:p>
    <w:p w14:paraId="756222D1" w14:textId="77777777" w:rsidR="00FF1686" w:rsidRPr="00823826" w:rsidRDefault="00FF1686" w:rsidP="00FF1686">
      <w:pPr>
        <w:jc w:val="center"/>
        <w:rPr>
          <w:rFonts w:ascii="Calibri" w:hAnsi="Calibri" w:cs="Times New Roman"/>
          <w:b/>
          <w:iCs/>
          <w:caps/>
          <w:kern w:val="22"/>
        </w:rPr>
      </w:pPr>
    </w:p>
    <w:p w14:paraId="50DEADC7" w14:textId="77777777" w:rsidR="00FF1686" w:rsidRPr="00823826" w:rsidRDefault="00FF1686" w:rsidP="00FF1686">
      <w:pPr>
        <w:jc w:val="center"/>
        <w:rPr>
          <w:rFonts w:ascii="Calibri" w:hAnsi="Calibri" w:cs="Times New Roman"/>
          <w:b/>
          <w:iCs/>
          <w:caps/>
          <w:kern w:val="22"/>
        </w:rPr>
      </w:pPr>
    </w:p>
    <w:p w14:paraId="09BD7CE5" w14:textId="77777777" w:rsidR="00FF1686" w:rsidRPr="00823826" w:rsidRDefault="00FF1686" w:rsidP="00FF1686">
      <w:pPr>
        <w:jc w:val="center"/>
        <w:rPr>
          <w:rFonts w:ascii="Calibri" w:hAnsi="Calibri" w:cs="Times New Roman"/>
          <w:b/>
          <w:iCs/>
          <w:caps/>
          <w:kern w:val="22"/>
        </w:rPr>
      </w:pPr>
    </w:p>
    <w:p w14:paraId="456D0940" w14:textId="77777777" w:rsidR="00FF1686" w:rsidRPr="00823826" w:rsidRDefault="00FF1686" w:rsidP="00FF1686">
      <w:pPr>
        <w:pStyle w:val="Normlnywebov1"/>
        <w:ind w:left="720"/>
        <w:jc w:val="both"/>
        <w:rPr>
          <w:rFonts w:ascii="Calibri" w:hAnsi="Calibri" w:cs="Times New Roman"/>
          <w:b/>
          <w:bCs/>
          <w:sz w:val="22"/>
          <w:szCs w:val="22"/>
        </w:rPr>
      </w:pPr>
    </w:p>
    <w:p w14:paraId="0308AE9A" w14:textId="77777777" w:rsidR="00FF1686" w:rsidRPr="00823826" w:rsidRDefault="00FF1686" w:rsidP="00FF1686">
      <w:pPr>
        <w:pStyle w:val="Normlnywebov1"/>
        <w:ind w:left="720"/>
        <w:jc w:val="both"/>
        <w:rPr>
          <w:rFonts w:ascii="Calibri" w:hAnsi="Calibri" w:cs="Times New Roman"/>
          <w:b/>
          <w:bCs/>
          <w:sz w:val="22"/>
          <w:szCs w:val="22"/>
        </w:rPr>
      </w:pPr>
    </w:p>
    <w:p w14:paraId="7F1EEEF5" w14:textId="77777777" w:rsidR="00FF1686" w:rsidRPr="00823826" w:rsidRDefault="00FF1686" w:rsidP="00FF1686">
      <w:pPr>
        <w:pStyle w:val="Normlnywebov1"/>
        <w:ind w:left="720"/>
        <w:jc w:val="both"/>
        <w:rPr>
          <w:rFonts w:cs="Times New Roman"/>
          <w:b/>
          <w:bCs/>
          <w:sz w:val="22"/>
          <w:szCs w:val="22"/>
        </w:rPr>
      </w:pPr>
    </w:p>
    <w:p w14:paraId="60C222DE" w14:textId="77777777" w:rsidR="00FF1686" w:rsidRPr="00823826" w:rsidRDefault="00FF1686" w:rsidP="00FF1686">
      <w:pPr>
        <w:pStyle w:val="Normlnywebov1"/>
        <w:ind w:left="720"/>
        <w:jc w:val="both"/>
        <w:rPr>
          <w:rFonts w:cs="Times New Roman"/>
          <w:b/>
          <w:bCs/>
          <w:sz w:val="22"/>
          <w:szCs w:val="22"/>
        </w:rPr>
      </w:pPr>
    </w:p>
    <w:p w14:paraId="12C084C7" w14:textId="77777777" w:rsidR="00FF1686" w:rsidRPr="00823826" w:rsidRDefault="00FF1686" w:rsidP="00FF1686">
      <w:pPr>
        <w:pStyle w:val="Normlnywebov1"/>
        <w:ind w:left="720"/>
        <w:jc w:val="both"/>
        <w:rPr>
          <w:rFonts w:cs="Times New Roman"/>
          <w:b/>
          <w:bCs/>
          <w:sz w:val="22"/>
          <w:szCs w:val="22"/>
        </w:rPr>
      </w:pPr>
    </w:p>
    <w:p w14:paraId="7EB28FDE" w14:textId="77777777" w:rsidR="00FF1686" w:rsidRPr="00823826" w:rsidRDefault="00FF1686" w:rsidP="00FF1686">
      <w:pPr>
        <w:pStyle w:val="Normlnywebov1"/>
        <w:ind w:left="720"/>
        <w:jc w:val="both"/>
        <w:rPr>
          <w:rFonts w:cs="Times New Roman"/>
          <w:b/>
          <w:bCs/>
          <w:sz w:val="22"/>
          <w:szCs w:val="22"/>
        </w:rPr>
      </w:pPr>
    </w:p>
    <w:p w14:paraId="23464617" w14:textId="77777777" w:rsidR="00FF1686" w:rsidRPr="00823826" w:rsidRDefault="00FF1686" w:rsidP="00FF1686">
      <w:pPr>
        <w:pStyle w:val="Normlnywebov1"/>
        <w:ind w:left="720"/>
        <w:jc w:val="both"/>
        <w:rPr>
          <w:rFonts w:cs="Times New Roman"/>
          <w:b/>
          <w:bCs/>
          <w:sz w:val="22"/>
          <w:szCs w:val="22"/>
        </w:rPr>
      </w:pPr>
    </w:p>
    <w:p w14:paraId="59FB9F5E" w14:textId="77777777" w:rsidR="00A02DD1" w:rsidRPr="00823826" w:rsidRDefault="00A02DD1" w:rsidP="00FF1686">
      <w:pPr>
        <w:pStyle w:val="Normlnywebov1"/>
        <w:ind w:left="720"/>
        <w:jc w:val="both"/>
        <w:rPr>
          <w:rFonts w:cs="Times New Roman"/>
          <w:b/>
          <w:bCs/>
          <w:sz w:val="22"/>
          <w:szCs w:val="22"/>
        </w:rPr>
      </w:pPr>
    </w:p>
    <w:p w14:paraId="251DD023" w14:textId="77777777" w:rsidR="00FF1686" w:rsidRPr="00823826" w:rsidRDefault="00FF1686" w:rsidP="00FF1686">
      <w:pPr>
        <w:pStyle w:val="Normlnywebov1"/>
        <w:ind w:left="720"/>
        <w:jc w:val="both"/>
        <w:rPr>
          <w:rFonts w:cs="Times New Roman"/>
          <w:b/>
          <w:bCs/>
          <w:sz w:val="22"/>
          <w:szCs w:val="22"/>
        </w:rPr>
      </w:pPr>
    </w:p>
    <w:p w14:paraId="03C69347" w14:textId="77777777" w:rsidR="00FF1686" w:rsidRPr="00823826" w:rsidRDefault="00FF1686" w:rsidP="00FF1686">
      <w:pPr>
        <w:pStyle w:val="Normlnywebov1"/>
        <w:ind w:left="720"/>
        <w:jc w:val="both"/>
        <w:rPr>
          <w:rFonts w:cs="Times New Roman"/>
          <w:b/>
          <w:bCs/>
          <w:sz w:val="22"/>
          <w:szCs w:val="22"/>
        </w:rPr>
      </w:pPr>
    </w:p>
    <w:p w14:paraId="740CC5FC" w14:textId="77777777" w:rsidR="00580617" w:rsidRPr="00823826" w:rsidRDefault="00580617" w:rsidP="00FF1686">
      <w:pPr>
        <w:pStyle w:val="Normlnywebov1"/>
        <w:ind w:left="720"/>
        <w:jc w:val="both"/>
        <w:rPr>
          <w:rFonts w:cs="Times New Roman"/>
          <w:b/>
          <w:bCs/>
          <w:sz w:val="22"/>
          <w:szCs w:val="22"/>
        </w:rPr>
      </w:pPr>
    </w:p>
    <w:p w14:paraId="2914416B" w14:textId="77777777" w:rsidR="00580617" w:rsidRPr="00823826" w:rsidRDefault="00580617" w:rsidP="00FF1686">
      <w:pPr>
        <w:pStyle w:val="Normlnywebov1"/>
        <w:ind w:left="720"/>
        <w:jc w:val="both"/>
        <w:rPr>
          <w:rFonts w:cs="Times New Roman"/>
          <w:b/>
          <w:bCs/>
          <w:sz w:val="22"/>
          <w:szCs w:val="22"/>
        </w:rPr>
      </w:pPr>
    </w:p>
    <w:p w14:paraId="091E7CDE" w14:textId="77777777" w:rsidR="00580617" w:rsidRPr="00823826" w:rsidRDefault="00580617" w:rsidP="00FF1686">
      <w:pPr>
        <w:pStyle w:val="Normlnywebov1"/>
        <w:ind w:left="720"/>
        <w:jc w:val="both"/>
        <w:rPr>
          <w:rFonts w:cs="Times New Roman"/>
          <w:b/>
          <w:bCs/>
          <w:sz w:val="22"/>
          <w:szCs w:val="22"/>
        </w:rPr>
      </w:pPr>
    </w:p>
    <w:p w14:paraId="71A8FFB3" w14:textId="77777777" w:rsidR="00FF1686" w:rsidRPr="00823826" w:rsidRDefault="00FF1686" w:rsidP="00FF1686">
      <w:pPr>
        <w:pStyle w:val="Normlnywebov1"/>
        <w:ind w:left="720"/>
        <w:jc w:val="both"/>
        <w:rPr>
          <w:rFonts w:cs="Times New Roman"/>
          <w:b/>
          <w:bCs/>
          <w:sz w:val="22"/>
          <w:szCs w:val="22"/>
        </w:rPr>
      </w:pPr>
    </w:p>
    <w:p w14:paraId="7B6678EC" w14:textId="77777777" w:rsidR="00FF1686" w:rsidRPr="00823826" w:rsidRDefault="00FF1686" w:rsidP="00FF1686">
      <w:pPr>
        <w:jc w:val="center"/>
        <w:rPr>
          <w:rFonts w:ascii="Calibri" w:hAnsi="Calibri"/>
          <w:b/>
          <w:sz w:val="24"/>
          <w:szCs w:val="24"/>
        </w:rPr>
      </w:pPr>
    </w:p>
    <w:p w14:paraId="253A0287" w14:textId="77777777" w:rsidR="00FF1686" w:rsidRPr="00823826" w:rsidRDefault="00FF1686" w:rsidP="00FF1686">
      <w:pPr>
        <w:jc w:val="center"/>
        <w:rPr>
          <w:rFonts w:asciiTheme="minorHAnsi" w:hAnsiTheme="minorHAnsi"/>
          <w:b/>
          <w:spacing w:val="30"/>
          <w:sz w:val="24"/>
          <w:szCs w:val="24"/>
        </w:rPr>
      </w:pPr>
      <w:r w:rsidRPr="00823826">
        <w:rPr>
          <w:rFonts w:asciiTheme="minorHAnsi" w:hAnsiTheme="minorHAnsi"/>
          <w:b/>
          <w:spacing w:val="30"/>
          <w:sz w:val="24"/>
          <w:szCs w:val="24"/>
        </w:rPr>
        <w:lastRenderedPageBreak/>
        <w:t>I. VEDECKO – VÝSKUMNÁ ČINOSŤ</w:t>
      </w:r>
    </w:p>
    <w:p w14:paraId="3D7FB435" w14:textId="77777777" w:rsidR="00FF1686" w:rsidRPr="00823826" w:rsidRDefault="00FF1686" w:rsidP="00FF1686">
      <w:pPr>
        <w:jc w:val="both"/>
        <w:rPr>
          <w:rFonts w:asciiTheme="minorHAnsi" w:hAnsiTheme="minorHAnsi"/>
          <w:b/>
          <w:spacing w:val="30"/>
          <w:sz w:val="24"/>
          <w:szCs w:val="24"/>
        </w:rPr>
      </w:pPr>
    </w:p>
    <w:p w14:paraId="673133D0" w14:textId="77777777" w:rsidR="00FF1686" w:rsidRPr="00823826" w:rsidRDefault="00FF1686" w:rsidP="00FF1686">
      <w:pPr>
        <w:jc w:val="both"/>
        <w:rPr>
          <w:rFonts w:asciiTheme="minorHAnsi" w:hAnsiTheme="minorHAnsi"/>
          <w:b/>
          <w:spacing w:val="30"/>
          <w:sz w:val="24"/>
          <w:szCs w:val="24"/>
        </w:rPr>
      </w:pPr>
      <w:r w:rsidRPr="00823826">
        <w:rPr>
          <w:rFonts w:asciiTheme="minorHAnsi" w:hAnsiTheme="minorHAnsi"/>
          <w:b/>
          <w:spacing w:val="30"/>
          <w:sz w:val="24"/>
          <w:szCs w:val="24"/>
        </w:rPr>
        <w:t>A. Hlavné úlohy</w:t>
      </w:r>
    </w:p>
    <w:p w14:paraId="659D953E" w14:textId="77777777" w:rsidR="00FF1686" w:rsidRPr="00823826" w:rsidRDefault="00FF1686" w:rsidP="00FF1686">
      <w:pPr>
        <w:jc w:val="both"/>
        <w:rPr>
          <w:rFonts w:asciiTheme="minorHAnsi" w:hAnsiTheme="minorHAnsi"/>
          <w:sz w:val="24"/>
          <w:szCs w:val="24"/>
        </w:rPr>
      </w:pPr>
    </w:p>
    <w:p w14:paraId="69734DD4" w14:textId="77777777" w:rsidR="00FF1686" w:rsidRPr="00823826" w:rsidRDefault="00FF1686" w:rsidP="00FF1686">
      <w:pPr>
        <w:rPr>
          <w:rFonts w:asciiTheme="minorHAnsi" w:hAnsiTheme="minorHAnsi"/>
          <w:sz w:val="24"/>
          <w:szCs w:val="24"/>
        </w:rPr>
      </w:pPr>
    </w:p>
    <w:p w14:paraId="077DA3D9" w14:textId="77777777" w:rsidR="00FF1686" w:rsidRPr="00823826" w:rsidRDefault="00FF1686" w:rsidP="00FF1686">
      <w:pPr>
        <w:pStyle w:val="Normlnywebov1"/>
        <w:jc w:val="both"/>
        <w:rPr>
          <w:rFonts w:asciiTheme="minorHAnsi" w:hAnsiTheme="minorHAnsi" w:cs="Times New Roman"/>
          <w:b/>
          <w:sz w:val="24"/>
          <w:szCs w:val="24"/>
        </w:rPr>
      </w:pPr>
      <w:r w:rsidRPr="00823826">
        <w:rPr>
          <w:rFonts w:asciiTheme="minorHAnsi" w:hAnsiTheme="minorHAnsi" w:cs="Times New Roman"/>
          <w:sz w:val="24"/>
          <w:szCs w:val="24"/>
        </w:rPr>
        <w:t>●</w:t>
      </w:r>
      <w:r w:rsidRPr="00823826">
        <w:rPr>
          <w:rFonts w:asciiTheme="minorHAnsi" w:hAnsiTheme="minorHAnsi" w:cs="Times New Roman"/>
          <w:b/>
          <w:sz w:val="24"/>
          <w:szCs w:val="24"/>
        </w:rPr>
        <w:t xml:space="preserve"> </w:t>
      </w:r>
      <w:r w:rsidRPr="00823826">
        <w:rPr>
          <w:rFonts w:asciiTheme="minorHAnsi" w:hAnsiTheme="minorHAnsi" w:cs="Times New Roman"/>
          <w:sz w:val="24"/>
          <w:szCs w:val="24"/>
        </w:rPr>
        <w:t xml:space="preserve"> </w:t>
      </w:r>
      <w:r w:rsidRPr="00823826">
        <w:rPr>
          <w:rFonts w:asciiTheme="minorHAnsi" w:hAnsiTheme="minorHAnsi" w:cs="Times New Roman"/>
          <w:b/>
          <w:sz w:val="24"/>
          <w:szCs w:val="24"/>
        </w:rPr>
        <w:t>Kriminalita a súdnictvo v Košiciach v 17. až 19. storočí.</w:t>
      </w:r>
    </w:p>
    <w:p w14:paraId="7A036989" w14:textId="77777777" w:rsidR="00FF1686" w:rsidRPr="00823826" w:rsidRDefault="00FF1686" w:rsidP="00FF1686">
      <w:pPr>
        <w:rPr>
          <w:rFonts w:asciiTheme="minorHAnsi" w:hAnsiTheme="minorHAnsi" w:cs="Times New Roman"/>
          <w:bCs/>
          <w:sz w:val="24"/>
          <w:szCs w:val="24"/>
        </w:rPr>
      </w:pPr>
      <w:r w:rsidRPr="00823826">
        <w:rPr>
          <w:rFonts w:asciiTheme="minorHAnsi" w:hAnsiTheme="minorHAnsi" w:cs="Times New Roman"/>
          <w:bCs/>
          <w:sz w:val="24"/>
          <w:szCs w:val="24"/>
        </w:rPr>
        <w:t>Popis: Archívny výskum.</w:t>
      </w:r>
      <w:r w:rsidRPr="00823826">
        <w:rPr>
          <w:rFonts w:asciiTheme="minorHAnsi" w:hAnsiTheme="minorHAnsi" w:cs="Times New Roman"/>
          <w:sz w:val="24"/>
          <w:szCs w:val="24"/>
        </w:rPr>
        <w:t xml:space="preserve"> </w:t>
      </w:r>
    </w:p>
    <w:p w14:paraId="6FF4A554" w14:textId="77777777" w:rsidR="00FF1686" w:rsidRPr="00823826" w:rsidRDefault="00FF1686" w:rsidP="00FF1686">
      <w:pPr>
        <w:rPr>
          <w:rFonts w:asciiTheme="minorHAnsi" w:hAnsiTheme="minorHAnsi" w:cs="Times New Roman"/>
          <w:sz w:val="24"/>
          <w:szCs w:val="24"/>
        </w:rPr>
      </w:pPr>
      <w:r w:rsidRPr="00823826">
        <w:rPr>
          <w:rFonts w:asciiTheme="minorHAnsi" w:hAnsiTheme="minorHAnsi" w:cs="Times New Roman"/>
          <w:sz w:val="24"/>
          <w:szCs w:val="24"/>
        </w:rPr>
        <w:t xml:space="preserve">Riešiteľ: PhDr. Richard Papáč </w:t>
      </w:r>
    </w:p>
    <w:p w14:paraId="17776B66" w14:textId="77777777" w:rsidR="00FF1686" w:rsidRPr="00823826" w:rsidRDefault="00FF1686" w:rsidP="00FF1686">
      <w:pPr>
        <w:rPr>
          <w:rFonts w:asciiTheme="minorHAnsi" w:hAnsiTheme="minorHAnsi" w:cs="Times New Roman"/>
          <w:sz w:val="24"/>
          <w:szCs w:val="24"/>
        </w:rPr>
      </w:pPr>
      <w:r w:rsidRPr="00823826">
        <w:rPr>
          <w:rFonts w:asciiTheme="minorHAnsi" w:hAnsiTheme="minorHAnsi"/>
          <w:sz w:val="24"/>
          <w:szCs w:val="24"/>
        </w:rPr>
        <w:t>Doba trvania</w:t>
      </w:r>
      <w:r w:rsidRPr="00823826">
        <w:rPr>
          <w:rFonts w:asciiTheme="minorHAnsi" w:hAnsiTheme="minorHAnsi" w:cs="Times New Roman"/>
          <w:sz w:val="24"/>
          <w:szCs w:val="24"/>
        </w:rPr>
        <w:t>: 2017 – pôvodne do r.2021 posunutá do 2023</w:t>
      </w:r>
    </w:p>
    <w:p w14:paraId="5B5FE079" w14:textId="77777777" w:rsidR="00FF1686" w:rsidRPr="00823826" w:rsidRDefault="00FF1686" w:rsidP="00FF1686">
      <w:pPr>
        <w:pStyle w:val="Bezriadkovania"/>
        <w:rPr>
          <w:rFonts w:asciiTheme="minorHAnsi" w:hAnsiTheme="minorHAnsi"/>
          <w:sz w:val="24"/>
          <w:szCs w:val="24"/>
        </w:rPr>
      </w:pPr>
      <w:r w:rsidRPr="00823826">
        <w:rPr>
          <w:rFonts w:asciiTheme="minorHAnsi" w:hAnsiTheme="minorHAnsi" w:cs="Arial"/>
          <w:b/>
          <w:bCs/>
          <w:sz w:val="24"/>
          <w:szCs w:val="24"/>
        </w:rPr>
        <w:t>Úlohy na rok 202</w:t>
      </w:r>
      <w:r w:rsidRPr="00823826">
        <w:rPr>
          <w:rFonts w:asciiTheme="minorHAnsi" w:hAnsiTheme="minorHAnsi"/>
          <w:b/>
          <w:bCs/>
          <w:sz w:val="24"/>
          <w:szCs w:val="24"/>
        </w:rPr>
        <w:t>3</w:t>
      </w:r>
      <w:r w:rsidRPr="00823826">
        <w:rPr>
          <w:rFonts w:asciiTheme="minorHAnsi" w:hAnsiTheme="minorHAnsi" w:cs="Arial"/>
          <w:b/>
          <w:bCs/>
          <w:sz w:val="24"/>
          <w:szCs w:val="24"/>
        </w:rPr>
        <w:t>:</w:t>
      </w:r>
      <w:r w:rsidRPr="00823826">
        <w:rPr>
          <w:rFonts w:asciiTheme="minorHAnsi" w:hAnsiTheme="minorHAnsi"/>
          <w:sz w:val="24"/>
          <w:szCs w:val="24"/>
        </w:rPr>
        <w:t xml:space="preserve"> Výskum vo fonde Magistrát mesta Košice, Policajný kapitanát  - 18. a 19. storočie. Spracovávanie výsledkov výskumu, predovšetkým </w:t>
      </w:r>
      <w:proofErr w:type="spellStart"/>
      <w:r w:rsidRPr="00823826">
        <w:rPr>
          <w:rFonts w:asciiTheme="minorHAnsi" w:hAnsiTheme="minorHAnsi"/>
          <w:sz w:val="24"/>
          <w:szCs w:val="24"/>
        </w:rPr>
        <w:t>Tabella</w:t>
      </w:r>
      <w:proofErr w:type="spellEnd"/>
      <w:r w:rsidRPr="00823826">
        <w:rPr>
          <w:rFonts w:asciiTheme="minorHAnsi" w:hAnsiTheme="minorHAnsi"/>
          <w:sz w:val="24"/>
          <w:szCs w:val="24"/>
        </w:rPr>
        <w:t xml:space="preserve"> captivorum.1738 - 1845.</w:t>
      </w:r>
    </w:p>
    <w:p w14:paraId="0833798C" w14:textId="77777777" w:rsidR="00FF1686" w:rsidRPr="00823826" w:rsidRDefault="00FF1686" w:rsidP="00FF1686">
      <w:pPr>
        <w:pStyle w:val="Bezriadkovania"/>
        <w:rPr>
          <w:rFonts w:asciiTheme="minorHAnsi" w:hAnsiTheme="minorHAnsi"/>
          <w:b/>
          <w:sz w:val="24"/>
          <w:szCs w:val="24"/>
        </w:rPr>
      </w:pPr>
      <w:r w:rsidRPr="00823826">
        <w:rPr>
          <w:rFonts w:asciiTheme="minorHAnsi" w:hAnsiTheme="minorHAnsi"/>
          <w:b/>
          <w:sz w:val="24"/>
          <w:szCs w:val="24"/>
        </w:rPr>
        <w:t>Výstup: </w:t>
      </w:r>
    </w:p>
    <w:p w14:paraId="2D5372A4" w14:textId="10B1F95F" w:rsidR="008A17D1" w:rsidRPr="00823826" w:rsidRDefault="00FF1686" w:rsidP="00FF1686">
      <w:pPr>
        <w:pStyle w:val="Bezriadkovania"/>
        <w:rPr>
          <w:rFonts w:asciiTheme="minorHAnsi" w:hAnsiTheme="minorHAnsi"/>
          <w:sz w:val="24"/>
          <w:szCs w:val="24"/>
        </w:rPr>
      </w:pPr>
      <w:r w:rsidRPr="00823826">
        <w:rPr>
          <w:rFonts w:asciiTheme="minorHAnsi" w:hAnsiTheme="minorHAnsi"/>
          <w:sz w:val="24"/>
          <w:szCs w:val="24"/>
        </w:rPr>
        <w:t xml:space="preserve">- scenár novej expozície MV,  (vypracovanie popularizačnej publikácie pojednávajúcej </w:t>
      </w:r>
      <w:r w:rsidR="00FE4413" w:rsidRPr="00823826">
        <w:rPr>
          <w:rFonts w:asciiTheme="minorHAnsi" w:hAnsiTheme="minorHAnsi"/>
          <w:sz w:val="24"/>
          <w:szCs w:val="24"/>
        </w:rPr>
        <w:t>o tejto problematike v r.2023).</w:t>
      </w:r>
    </w:p>
    <w:p w14:paraId="7561C714" w14:textId="10FA6F25"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w:t>
      </w:r>
      <w:r w:rsidR="00FE4413" w:rsidRPr="00823826">
        <w:rPr>
          <w:rFonts w:asciiTheme="minorHAnsi" w:hAnsiTheme="minorHAnsi" w:cs="Times New Roman"/>
          <w:b/>
          <w:bCs/>
          <w:sz w:val="24"/>
          <w:szCs w:val="24"/>
        </w:rPr>
        <w:t xml:space="preserve"> v roku 2023</w:t>
      </w:r>
      <w:r w:rsidRPr="00823826">
        <w:rPr>
          <w:rFonts w:asciiTheme="minorHAnsi" w:hAnsiTheme="minorHAnsi" w:cs="Times New Roman"/>
          <w:b/>
          <w:bCs/>
          <w:sz w:val="24"/>
          <w:szCs w:val="24"/>
        </w:rPr>
        <w:t>:</w:t>
      </w:r>
    </w:p>
    <w:p w14:paraId="431F51BC" w14:textId="77777777" w:rsidR="00C61C8F" w:rsidRPr="00823826" w:rsidRDefault="00C61C8F" w:rsidP="00C61C8F">
      <w:pPr>
        <w:jc w:val="both"/>
        <w:rPr>
          <w:rFonts w:asciiTheme="minorHAnsi" w:hAnsiTheme="minorHAnsi" w:cs="Times New Roman"/>
          <w:sz w:val="24"/>
          <w:szCs w:val="24"/>
        </w:rPr>
      </w:pPr>
      <w:r w:rsidRPr="00823826">
        <w:rPr>
          <w:rFonts w:asciiTheme="minorHAnsi" w:hAnsiTheme="minorHAnsi" w:cs="Times New Roman"/>
          <w:sz w:val="24"/>
          <w:szCs w:val="24"/>
        </w:rPr>
        <w:t xml:space="preserve">V rámci danej problematiky štúdium archívnych dokumentov z fondu Magistrát mesta Košice v Archíve mesta Košice, prejdených 123 spisov z  rokov 1830 – 1840  s problematikou kriminality Košíc a okolia. Výstupom na tento rok je spracovanie libreta a následne po zrealizovaní súťaže na </w:t>
      </w:r>
      <w:proofErr w:type="spellStart"/>
      <w:r w:rsidRPr="00823826">
        <w:rPr>
          <w:rFonts w:asciiTheme="minorHAnsi" w:hAnsiTheme="minorHAnsi" w:cs="Times New Roman"/>
          <w:sz w:val="24"/>
          <w:szCs w:val="24"/>
        </w:rPr>
        <w:t>architektonicko</w:t>
      </w:r>
      <w:proofErr w:type="spellEnd"/>
      <w:r w:rsidRPr="00823826">
        <w:rPr>
          <w:rFonts w:asciiTheme="minorHAnsi" w:hAnsiTheme="minorHAnsi" w:cs="Times New Roman"/>
          <w:sz w:val="24"/>
          <w:szCs w:val="24"/>
        </w:rPr>
        <w:t xml:space="preserve"> – výtvarné riešenie aj spracovanie scenára k Miklušovej väznici. Realizácia vydania publikácie sa posúva na obdobie otvorenia novej expozície.</w:t>
      </w:r>
    </w:p>
    <w:p w14:paraId="238F82B9" w14:textId="77777777" w:rsidR="00FF1686" w:rsidRPr="00823826" w:rsidRDefault="00FF1686" w:rsidP="00FF1686">
      <w:pPr>
        <w:jc w:val="both"/>
        <w:rPr>
          <w:rFonts w:asciiTheme="minorHAnsi" w:hAnsiTheme="minorHAnsi"/>
          <w:b/>
          <w:sz w:val="24"/>
          <w:szCs w:val="24"/>
        </w:rPr>
      </w:pPr>
    </w:p>
    <w:p w14:paraId="5396BC7C" w14:textId="77777777" w:rsidR="00FF1686" w:rsidRPr="00823826" w:rsidRDefault="00FF1686" w:rsidP="00FF1686">
      <w:pPr>
        <w:jc w:val="both"/>
        <w:rPr>
          <w:rFonts w:asciiTheme="minorHAnsi" w:hAnsiTheme="minorHAnsi"/>
          <w:b/>
          <w:sz w:val="24"/>
          <w:szCs w:val="24"/>
        </w:rPr>
      </w:pPr>
      <w:r w:rsidRPr="00823826">
        <w:rPr>
          <w:rFonts w:asciiTheme="minorHAnsi" w:hAnsiTheme="minorHAnsi" w:cs="Times New Roman"/>
          <w:sz w:val="24"/>
          <w:szCs w:val="24"/>
        </w:rPr>
        <w:t xml:space="preserve">● </w:t>
      </w:r>
      <w:r w:rsidRPr="00823826">
        <w:rPr>
          <w:rFonts w:asciiTheme="minorHAnsi" w:hAnsiTheme="minorHAnsi"/>
          <w:b/>
          <w:iCs/>
          <w:sz w:val="24"/>
          <w:szCs w:val="24"/>
          <w:shd w:val="clear" w:color="auto" w:fill="FFFFFF"/>
        </w:rPr>
        <w:t xml:space="preserve">Revízne spracovanie a odborné vyhodnotenie archeologických výskumov Dr. Jána </w:t>
      </w:r>
      <w:proofErr w:type="spellStart"/>
      <w:r w:rsidRPr="00823826">
        <w:rPr>
          <w:rFonts w:asciiTheme="minorHAnsi" w:hAnsiTheme="minorHAnsi"/>
          <w:b/>
          <w:iCs/>
          <w:sz w:val="24"/>
          <w:szCs w:val="24"/>
          <w:shd w:val="clear" w:color="auto" w:fill="FFFFFF"/>
        </w:rPr>
        <w:t>Pástora</w:t>
      </w:r>
      <w:proofErr w:type="spellEnd"/>
      <w:r w:rsidRPr="00823826">
        <w:rPr>
          <w:rFonts w:asciiTheme="minorHAnsi" w:hAnsiTheme="minorHAnsi"/>
          <w:b/>
          <w:sz w:val="24"/>
          <w:szCs w:val="24"/>
        </w:rPr>
        <w:t xml:space="preserve"> </w:t>
      </w:r>
    </w:p>
    <w:p w14:paraId="58C9D39C" w14:textId="77777777" w:rsidR="00FF1686" w:rsidRPr="00823826" w:rsidRDefault="00FF1686" w:rsidP="00FF1686">
      <w:pPr>
        <w:jc w:val="both"/>
        <w:rPr>
          <w:rFonts w:asciiTheme="minorHAnsi" w:hAnsiTheme="minorHAnsi"/>
          <w:iCs/>
          <w:sz w:val="24"/>
          <w:szCs w:val="24"/>
          <w:shd w:val="clear" w:color="auto" w:fill="FFFFFF"/>
        </w:rPr>
      </w:pPr>
      <w:r w:rsidRPr="00823826">
        <w:rPr>
          <w:rFonts w:asciiTheme="minorHAnsi" w:hAnsiTheme="minorHAnsi"/>
          <w:bCs/>
          <w:iCs/>
          <w:sz w:val="24"/>
          <w:szCs w:val="24"/>
          <w:shd w:val="clear" w:color="auto" w:fill="FFFFFF"/>
        </w:rPr>
        <w:t xml:space="preserve">Popis: </w:t>
      </w:r>
      <w:r w:rsidRPr="00823826">
        <w:rPr>
          <w:rFonts w:asciiTheme="minorHAnsi" w:hAnsiTheme="minorHAnsi"/>
          <w:iCs/>
          <w:sz w:val="24"/>
          <w:szCs w:val="24"/>
          <w:shd w:val="clear" w:color="auto" w:fill="FFFFFF"/>
        </w:rPr>
        <w:t xml:space="preserve">Revízne spracovanie archeologických výskumov J. </w:t>
      </w:r>
      <w:proofErr w:type="spellStart"/>
      <w:r w:rsidRPr="00823826">
        <w:rPr>
          <w:rFonts w:asciiTheme="minorHAnsi" w:hAnsiTheme="minorHAnsi"/>
          <w:iCs/>
          <w:sz w:val="24"/>
          <w:szCs w:val="24"/>
          <w:shd w:val="clear" w:color="auto" w:fill="FFFFFF"/>
        </w:rPr>
        <w:t>Pástora</w:t>
      </w:r>
      <w:proofErr w:type="spellEnd"/>
      <w:r w:rsidRPr="00823826">
        <w:rPr>
          <w:rFonts w:asciiTheme="minorHAnsi" w:hAnsiTheme="minorHAnsi"/>
          <w:iCs/>
          <w:sz w:val="24"/>
          <w:szCs w:val="24"/>
          <w:shd w:val="clear" w:color="auto" w:fill="FFFFFF"/>
        </w:rPr>
        <w:t xml:space="preserve"> na sídliskách z mladšej doby kamennej v katastroch obcí Blažice a Bohdanovce, výskumné sezóny 1965 a 1966</w:t>
      </w:r>
    </w:p>
    <w:p w14:paraId="51C7FD75" w14:textId="77777777" w:rsidR="00FF1686" w:rsidRPr="00823826" w:rsidRDefault="00FF1686" w:rsidP="00FF1686">
      <w:pPr>
        <w:jc w:val="both"/>
        <w:rPr>
          <w:rFonts w:asciiTheme="minorHAnsi" w:hAnsiTheme="minorHAnsi"/>
          <w:iCs/>
          <w:sz w:val="24"/>
          <w:szCs w:val="24"/>
          <w:shd w:val="clear" w:color="auto" w:fill="FFFFFF"/>
        </w:rPr>
      </w:pPr>
      <w:r w:rsidRPr="00823826">
        <w:rPr>
          <w:rFonts w:asciiTheme="minorHAnsi" w:hAnsiTheme="minorHAnsi"/>
          <w:bCs/>
          <w:iCs/>
          <w:sz w:val="24"/>
          <w:szCs w:val="24"/>
          <w:shd w:val="clear" w:color="auto" w:fill="FFFFFF"/>
        </w:rPr>
        <w:t>Riešiteľ:</w:t>
      </w:r>
      <w:r w:rsidRPr="00823826">
        <w:rPr>
          <w:rFonts w:asciiTheme="minorHAnsi" w:hAnsiTheme="minorHAnsi"/>
          <w:iCs/>
          <w:sz w:val="24"/>
          <w:szCs w:val="24"/>
          <w:shd w:val="clear" w:color="auto" w:fill="FFFFFF"/>
        </w:rPr>
        <w:t xml:space="preserve"> Mgr. Mária </w:t>
      </w:r>
      <w:proofErr w:type="spellStart"/>
      <w:r w:rsidRPr="00823826">
        <w:rPr>
          <w:rFonts w:asciiTheme="minorHAnsi" w:hAnsiTheme="minorHAnsi"/>
          <w:iCs/>
          <w:sz w:val="24"/>
          <w:szCs w:val="24"/>
          <w:shd w:val="clear" w:color="auto" w:fill="FFFFFF"/>
        </w:rPr>
        <w:t>Kundrátová</w:t>
      </w:r>
      <w:proofErr w:type="spellEnd"/>
      <w:r w:rsidRPr="00823826">
        <w:rPr>
          <w:rFonts w:asciiTheme="minorHAnsi" w:hAnsiTheme="minorHAnsi"/>
          <w:iCs/>
          <w:sz w:val="24"/>
          <w:szCs w:val="24"/>
          <w:shd w:val="clear" w:color="auto" w:fill="FFFFFF"/>
        </w:rPr>
        <w:t> </w:t>
      </w:r>
    </w:p>
    <w:p w14:paraId="00536007"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Doba trvania:</w:t>
      </w:r>
      <w:r w:rsidRPr="00823826">
        <w:rPr>
          <w:rFonts w:asciiTheme="minorHAnsi" w:hAnsiTheme="minorHAnsi"/>
          <w:b/>
          <w:sz w:val="24"/>
          <w:szCs w:val="24"/>
        </w:rPr>
        <w:t xml:space="preserve"> </w:t>
      </w:r>
      <w:r w:rsidRPr="00823826">
        <w:rPr>
          <w:rFonts w:asciiTheme="minorHAnsi" w:hAnsiTheme="minorHAnsi"/>
          <w:sz w:val="24"/>
          <w:szCs w:val="24"/>
        </w:rPr>
        <w:t>2023 – 2026</w:t>
      </w:r>
    </w:p>
    <w:p w14:paraId="19979CF3" w14:textId="77777777" w:rsidR="00FF1686" w:rsidRPr="00823826" w:rsidRDefault="00FF1686" w:rsidP="00FF1686">
      <w:pPr>
        <w:jc w:val="both"/>
        <w:rPr>
          <w:rFonts w:asciiTheme="minorHAnsi" w:hAnsiTheme="minorHAnsi"/>
          <w:sz w:val="24"/>
          <w:szCs w:val="24"/>
        </w:rPr>
      </w:pPr>
      <w:r w:rsidRPr="00823826">
        <w:rPr>
          <w:rFonts w:asciiTheme="minorHAnsi" w:hAnsiTheme="minorHAnsi"/>
          <w:b/>
          <w:bCs/>
          <w:sz w:val="24"/>
          <w:szCs w:val="24"/>
        </w:rPr>
        <w:t>Úlohy na rok 2023:</w:t>
      </w:r>
      <w:r w:rsidRPr="00823826">
        <w:rPr>
          <w:rFonts w:asciiTheme="minorHAnsi" w:hAnsiTheme="minorHAnsi"/>
          <w:bCs/>
          <w:sz w:val="24"/>
          <w:szCs w:val="24"/>
        </w:rPr>
        <w:t xml:space="preserve"> </w:t>
      </w:r>
      <w:r w:rsidRPr="00823826">
        <w:rPr>
          <w:rFonts w:asciiTheme="minorHAnsi" w:hAnsiTheme="minorHAnsi"/>
          <w:iCs/>
          <w:sz w:val="24"/>
          <w:szCs w:val="24"/>
          <w:shd w:val="clear" w:color="auto" w:fill="FFFFFF"/>
        </w:rPr>
        <w:t>Revízne spracovávanie archeologických výskumov a odborné vyhodnotenie výsledkov</w:t>
      </w:r>
    </w:p>
    <w:p w14:paraId="686CD6CA" w14:textId="77777777" w:rsidR="00FF1686" w:rsidRPr="00823826" w:rsidRDefault="00FF1686" w:rsidP="00FF1686">
      <w:pPr>
        <w:jc w:val="both"/>
        <w:rPr>
          <w:rFonts w:asciiTheme="minorHAnsi" w:hAnsiTheme="minorHAnsi"/>
          <w:iCs/>
          <w:sz w:val="24"/>
          <w:szCs w:val="24"/>
          <w:shd w:val="clear" w:color="auto" w:fill="FFFFFF"/>
        </w:rPr>
      </w:pPr>
      <w:r w:rsidRPr="00823826">
        <w:rPr>
          <w:rFonts w:asciiTheme="minorHAnsi" w:hAnsiTheme="minorHAnsi"/>
          <w:b/>
          <w:bCs/>
          <w:iCs/>
          <w:sz w:val="24"/>
          <w:szCs w:val="24"/>
          <w:shd w:val="clear" w:color="auto" w:fill="FFFFFF"/>
        </w:rPr>
        <w:t>Výstup:</w:t>
      </w:r>
      <w:r w:rsidRPr="00823826">
        <w:rPr>
          <w:rFonts w:asciiTheme="minorHAnsi" w:hAnsiTheme="minorHAnsi"/>
          <w:iCs/>
          <w:sz w:val="24"/>
          <w:szCs w:val="24"/>
          <w:shd w:val="clear" w:color="auto" w:fill="FFFFFF"/>
        </w:rPr>
        <w:t xml:space="preserve"> Príprava pre publikovanie výsledkov v zborníku </w:t>
      </w:r>
      <w:proofErr w:type="spellStart"/>
      <w:r w:rsidRPr="00823826">
        <w:rPr>
          <w:rFonts w:asciiTheme="minorHAnsi" w:hAnsiTheme="minorHAnsi"/>
          <w:iCs/>
          <w:sz w:val="24"/>
          <w:szCs w:val="24"/>
          <w:shd w:val="clear" w:color="auto" w:fill="FFFFFF"/>
        </w:rPr>
        <w:t>Historica</w:t>
      </w:r>
      <w:proofErr w:type="spellEnd"/>
      <w:r w:rsidRPr="00823826">
        <w:rPr>
          <w:rFonts w:asciiTheme="minorHAnsi" w:hAnsiTheme="minorHAnsi"/>
          <w:iCs/>
          <w:sz w:val="24"/>
          <w:szCs w:val="24"/>
          <w:shd w:val="clear" w:color="auto" w:fill="FFFFFF"/>
        </w:rPr>
        <w:t xml:space="preserve"> </w:t>
      </w:r>
      <w:proofErr w:type="spellStart"/>
      <w:r w:rsidRPr="00823826">
        <w:rPr>
          <w:rFonts w:asciiTheme="minorHAnsi" w:hAnsiTheme="minorHAnsi"/>
          <w:iCs/>
          <w:sz w:val="24"/>
          <w:szCs w:val="24"/>
          <w:shd w:val="clear" w:color="auto" w:fill="FFFFFF"/>
        </w:rPr>
        <w:t>Carpatica</w:t>
      </w:r>
      <w:proofErr w:type="spellEnd"/>
      <w:r w:rsidRPr="00823826">
        <w:rPr>
          <w:rFonts w:asciiTheme="minorHAnsi" w:hAnsiTheme="minorHAnsi"/>
          <w:iCs/>
          <w:sz w:val="24"/>
          <w:szCs w:val="24"/>
          <w:shd w:val="clear" w:color="auto" w:fill="FFFFFF"/>
        </w:rPr>
        <w:t xml:space="preserve"> (2024). Priebežné prezentovanie výsledkov na archeologických konferenciách</w:t>
      </w:r>
    </w:p>
    <w:p w14:paraId="66349A9A" w14:textId="5D5BF62C"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w:t>
      </w:r>
      <w:r w:rsidR="00FE4413" w:rsidRPr="00823826">
        <w:rPr>
          <w:rFonts w:asciiTheme="minorHAnsi" w:hAnsiTheme="minorHAnsi" w:cs="Times New Roman"/>
          <w:b/>
          <w:bCs/>
          <w:sz w:val="24"/>
          <w:szCs w:val="24"/>
        </w:rPr>
        <w:t xml:space="preserve"> v roku 2023</w:t>
      </w:r>
      <w:r w:rsidRPr="00823826">
        <w:rPr>
          <w:rFonts w:asciiTheme="minorHAnsi" w:hAnsiTheme="minorHAnsi" w:cs="Times New Roman"/>
          <w:b/>
          <w:bCs/>
          <w:sz w:val="24"/>
          <w:szCs w:val="24"/>
        </w:rPr>
        <w:t>:</w:t>
      </w:r>
    </w:p>
    <w:p w14:paraId="0B1C0028" w14:textId="77777777" w:rsidR="00F1066B" w:rsidRPr="00823826" w:rsidRDefault="00F1066B" w:rsidP="00F1066B">
      <w:pPr>
        <w:spacing w:line="259" w:lineRule="auto"/>
        <w:rPr>
          <w:rFonts w:asciiTheme="minorHAnsi" w:hAnsiTheme="minorHAnsi" w:cstheme="minorHAnsi"/>
          <w:b/>
          <w:bCs/>
          <w:sz w:val="24"/>
          <w:szCs w:val="24"/>
        </w:rPr>
      </w:pPr>
      <w:r w:rsidRPr="00823826">
        <w:rPr>
          <w:rFonts w:asciiTheme="minorHAnsi" w:hAnsiTheme="minorHAnsi" w:cstheme="minorHAnsi"/>
          <w:iCs/>
          <w:sz w:val="24"/>
          <w:szCs w:val="24"/>
          <w:shd w:val="clear" w:color="auto" w:fill="FFFFFF"/>
          <w:lang w:eastAsia="sk-SK"/>
        </w:rPr>
        <w:t>Bol spracovaný keramický materiál z objektov č. 1, 2, 4,   - výskumná sezóna v roku 1965 v Blažiciach a Bohdanovciach. Výrazný črepový materiál bol nanovo umytý, nakreslený, nafotený a upravený v programe Photoshop.</w:t>
      </w:r>
    </w:p>
    <w:p w14:paraId="4C3EBBD2" w14:textId="77777777" w:rsidR="00D368C1" w:rsidRPr="00823826" w:rsidRDefault="00D368C1" w:rsidP="00D368C1">
      <w:pPr>
        <w:spacing w:line="259" w:lineRule="auto"/>
        <w:rPr>
          <w:rFonts w:asciiTheme="minorHAnsi" w:hAnsiTheme="minorHAnsi" w:cstheme="minorHAnsi"/>
          <w:b/>
          <w:bCs/>
          <w:sz w:val="24"/>
          <w:szCs w:val="24"/>
        </w:rPr>
      </w:pPr>
    </w:p>
    <w:p w14:paraId="1DB85776" w14:textId="77777777" w:rsidR="00FF1686" w:rsidRPr="00823826" w:rsidRDefault="00FF1686" w:rsidP="00FF1686">
      <w:pPr>
        <w:jc w:val="both"/>
        <w:rPr>
          <w:rFonts w:asciiTheme="minorHAnsi" w:hAnsiTheme="minorHAnsi"/>
          <w:iCs/>
          <w:sz w:val="24"/>
          <w:szCs w:val="24"/>
          <w:shd w:val="clear" w:color="auto" w:fill="FFFFFF"/>
        </w:rPr>
      </w:pPr>
    </w:p>
    <w:p w14:paraId="43FFFA1F" w14:textId="77777777" w:rsidR="00FF1686" w:rsidRPr="00823826" w:rsidRDefault="00FF1686" w:rsidP="00FF1686">
      <w:pPr>
        <w:jc w:val="both"/>
        <w:rPr>
          <w:rFonts w:asciiTheme="minorHAnsi" w:hAnsiTheme="minorHAnsi" w:cs="Times New Roman"/>
          <w:b/>
          <w:sz w:val="24"/>
          <w:szCs w:val="24"/>
        </w:rPr>
      </w:pPr>
      <w:r w:rsidRPr="00823826">
        <w:rPr>
          <w:rFonts w:asciiTheme="minorHAnsi" w:hAnsiTheme="minorHAnsi" w:cs="Times New Roman"/>
          <w:sz w:val="24"/>
          <w:szCs w:val="24"/>
        </w:rPr>
        <w:t>●</w:t>
      </w:r>
      <w:r w:rsidRPr="00823826">
        <w:rPr>
          <w:rFonts w:asciiTheme="minorHAnsi" w:hAnsiTheme="minorHAnsi" w:cs="Times New Roman"/>
          <w:bCs/>
          <w:sz w:val="24"/>
          <w:szCs w:val="24"/>
        </w:rPr>
        <w:t xml:space="preserve"> </w:t>
      </w:r>
      <w:r w:rsidRPr="00823826">
        <w:rPr>
          <w:rFonts w:asciiTheme="minorHAnsi" w:hAnsiTheme="minorHAnsi" w:cs="Times New Roman"/>
          <w:b/>
          <w:sz w:val="24"/>
          <w:szCs w:val="24"/>
        </w:rPr>
        <w:t xml:space="preserve">Východoslovenské múzeum v rokoch 1945-1989. </w:t>
      </w:r>
    </w:p>
    <w:p w14:paraId="4E2B5033"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 xml:space="preserve">Popis:  heuristický a archívny výskum. Spracovanie histórie VSM. </w:t>
      </w:r>
    </w:p>
    <w:p w14:paraId="6EB0A5AB"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sz w:val="24"/>
          <w:szCs w:val="24"/>
        </w:rPr>
        <w:t xml:space="preserve">Riešiteľ: </w:t>
      </w:r>
      <w:r w:rsidRPr="00823826">
        <w:rPr>
          <w:rFonts w:asciiTheme="minorHAnsi" w:hAnsiTheme="minorHAnsi" w:cs="Times New Roman"/>
          <w:bCs/>
          <w:sz w:val="24"/>
          <w:szCs w:val="24"/>
        </w:rPr>
        <w:t xml:space="preserve">Mgr. Mgr. Martin </w:t>
      </w:r>
      <w:proofErr w:type="spellStart"/>
      <w:r w:rsidRPr="00823826">
        <w:rPr>
          <w:rFonts w:asciiTheme="minorHAnsi" w:hAnsiTheme="minorHAnsi" w:cs="Times New Roman"/>
          <w:bCs/>
          <w:sz w:val="24"/>
          <w:szCs w:val="24"/>
        </w:rPr>
        <w:t>Jarinkovič</w:t>
      </w:r>
      <w:proofErr w:type="spellEnd"/>
      <w:r w:rsidRPr="00823826">
        <w:rPr>
          <w:rFonts w:asciiTheme="minorHAnsi" w:hAnsiTheme="minorHAnsi" w:cs="Times New Roman"/>
          <w:bCs/>
          <w:sz w:val="24"/>
          <w:szCs w:val="24"/>
        </w:rPr>
        <w:t xml:space="preserve">, PhD. </w:t>
      </w:r>
    </w:p>
    <w:p w14:paraId="09D0759B"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Cs/>
          <w:sz w:val="24"/>
          <w:szCs w:val="24"/>
        </w:rPr>
        <w:t>Doba trvania: 2023-2027</w:t>
      </w:r>
    </w:p>
    <w:p w14:paraId="1D3C5EC1" w14:textId="77777777" w:rsidR="00FF1686" w:rsidRPr="00823826" w:rsidRDefault="00FF1686" w:rsidP="00FF1686">
      <w:pPr>
        <w:jc w:val="both"/>
        <w:rPr>
          <w:rFonts w:asciiTheme="minorHAnsi" w:hAnsiTheme="minorHAnsi" w:cs="Times New Roman"/>
          <w:b/>
          <w:sz w:val="24"/>
          <w:szCs w:val="24"/>
        </w:rPr>
      </w:pPr>
      <w:r w:rsidRPr="00823826">
        <w:rPr>
          <w:rFonts w:asciiTheme="minorHAnsi" w:hAnsiTheme="minorHAnsi" w:cs="Times New Roman"/>
          <w:b/>
          <w:sz w:val="24"/>
          <w:szCs w:val="24"/>
        </w:rPr>
        <w:t>Úlohy na r. 2023</w:t>
      </w:r>
    </w:p>
    <w:p w14:paraId="300BC25E"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Cs/>
          <w:sz w:val="24"/>
          <w:szCs w:val="24"/>
        </w:rPr>
        <w:t xml:space="preserve">- heuristika, štúdium vybraných periodík dobovej tlače, štúdium a spracovanie archívnych dokumentov z podnikového archívu VSM, </w:t>
      </w:r>
    </w:p>
    <w:p w14:paraId="4E2C6916" w14:textId="77777777" w:rsidR="00FF1686" w:rsidRPr="00823826" w:rsidRDefault="00FF1686" w:rsidP="00FF1686">
      <w:pPr>
        <w:jc w:val="both"/>
        <w:rPr>
          <w:rFonts w:asciiTheme="minorHAnsi" w:hAnsiTheme="minorHAnsi" w:cs="Times New Roman"/>
          <w:b/>
          <w:bCs/>
          <w:sz w:val="24"/>
          <w:szCs w:val="24"/>
        </w:rPr>
      </w:pPr>
      <w:r w:rsidRPr="00823826">
        <w:rPr>
          <w:rFonts w:asciiTheme="minorHAnsi" w:hAnsiTheme="minorHAnsi" w:cs="Times New Roman"/>
          <w:b/>
          <w:bCs/>
          <w:sz w:val="24"/>
          <w:szCs w:val="24"/>
        </w:rPr>
        <w:t>Výstup:</w:t>
      </w:r>
    </w:p>
    <w:p w14:paraId="18C86223"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Cs/>
          <w:sz w:val="24"/>
          <w:szCs w:val="24"/>
        </w:rPr>
        <w:t xml:space="preserve">-priebežne štúdie v HC </w:t>
      </w:r>
    </w:p>
    <w:p w14:paraId="5A6996D4"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Cs/>
          <w:sz w:val="24"/>
          <w:szCs w:val="24"/>
        </w:rPr>
        <w:lastRenderedPageBreak/>
        <w:t>- v roku 2027 v rámci 155. výročia VSM pripraviť do tlače publikáciu VSM v rokoch 1945 – 1989 (bude žiadaná grantová podpora), možná aj realizácia tematickej výstavy VSM 1945 – 1989.</w:t>
      </w:r>
    </w:p>
    <w:p w14:paraId="77D188D1" w14:textId="1DDC772F" w:rsidR="00FF1686" w:rsidRPr="00823826" w:rsidRDefault="00A02DD1" w:rsidP="00A02DD1">
      <w:pPr>
        <w:rPr>
          <w:rFonts w:asciiTheme="minorHAnsi" w:hAnsiTheme="minorHAnsi"/>
          <w:iCs/>
          <w:sz w:val="24"/>
          <w:szCs w:val="24"/>
          <w:shd w:val="clear" w:color="auto" w:fill="FFFFFF"/>
        </w:rPr>
      </w:pPr>
      <w:r w:rsidRPr="00823826">
        <w:rPr>
          <w:rFonts w:asciiTheme="minorHAnsi" w:hAnsiTheme="minorHAnsi" w:cs="Times New Roman"/>
          <w:b/>
          <w:bCs/>
          <w:sz w:val="24"/>
          <w:szCs w:val="24"/>
        </w:rPr>
        <w:t>Realizované</w:t>
      </w:r>
      <w:r w:rsidR="00FE4413" w:rsidRPr="00823826">
        <w:rPr>
          <w:rFonts w:asciiTheme="minorHAnsi" w:hAnsiTheme="minorHAnsi" w:cs="Times New Roman"/>
          <w:b/>
          <w:bCs/>
          <w:sz w:val="24"/>
          <w:szCs w:val="24"/>
        </w:rPr>
        <w:t xml:space="preserve"> v roku 2023</w:t>
      </w:r>
      <w:r w:rsidRPr="00823826">
        <w:rPr>
          <w:rFonts w:asciiTheme="minorHAnsi" w:hAnsiTheme="minorHAnsi" w:cs="Times New Roman"/>
          <w:b/>
          <w:bCs/>
          <w:sz w:val="24"/>
          <w:szCs w:val="24"/>
        </w:rPr>
        <w:t>:</w:t>
      </w:r>
    </w:p>
    <w:p w14:paraId="3C7ABD5A" w14:textId="77777777" w:rsidR="00907804" w:rsidRPr="00823826" w:rsidRDefault="00F1066B" w:rsidP="00FF1686">
      <w:pPr>
        <w:jc w:val="both"/>
        <w:rPr>
          <w:rFonts w:asciiTheme="minorHAnsi" w:hAnsiTheme="minorHAnsi"/>
          <w:iCs/>
          <w:sz w:val="24"/>
          <w:szCs w:val="24"/>
          <w:shd w:val="clear" w:color="auto" w:fill="FFFFFF"/>
        </w:rPr>
      </w:pPr>
      <w:r w:rsidRPr="00823826">
        <w:rPr>
          <w:rFonts w:asciiTheme="minorHAnsi" w:hAnsiTheme="minorHAnsi"/>
          <w:iCs/>
          <w:sz w:val="24"/>
          <w:szCs w:val="24"/>
          <w:shd w:val="clear" w:color="auto" w:fill="FFFFFF"/>
        </w:rPr>
        <w:t>Preštudovaných a nafotených bolo 7 škatúľ z podnikového archívu (roky 1945 – 1948). Na úlohe sa pracuje ďalej.</w:t>
      </w:r>
    </w:p>
    <w:p w14:paraId="4BBEF040" w14:textId="77777777" w:rsidR="00F1066B" w:rsidRPr="00823826" w:rsidRDefault="00F1066B" w:rsidP="00FF1686">
      <w:pPr>
        <w:jc w:val="both"/>
        <w:rPr>
          <w:rFonts w:asciiTheme="minorHAnsi" w:hAnsiTheme="minorHAnsi"/>
          <w:iCs/>
          <w:sz w:val="24"/>
          <w:szCs w:val="24"/>
          <w:shd w:val="clear" w:color="auto" w:fill="FFFFFF"/>
        </w:rPr>
      </w:pPr>
    </w:p>
    <w:p w14:paraId="771396D2" w14:textId="77777777" w:rsidR="00907804" w:rsidRPr="00823826" w:rsidRDefault="00907804" w:rsidP="00907804">
      <w:pPr>
        <w:pStyle w:val="Normlnywebov1"/>
        <w:jc w:val="both"/>
        <w:rPr>
          <w:rFonts w:asciiTheme="minorHAnsi" w:hAnsiTheme="minorHAnsi" w:cs="Times New Roman"/>
          <w:b/>
          <w:sz w:val="24"/>
          <w:szCs w:val="24"/>
        </w:rPr>
      </w:pPr>
      <w:r w:rsidRPr="00823826">
        <w:rPr>
          <w:rFonts w:asciiTheme="minorHAnsi" w:hAnsiTheme="minorHAnsi" w:cs="Times New Roman"/>
          <w:sz w:val="24"/>
          <w:szCs w:val="24"/>
        </w:rPr>
        <w:t>●</w:t>
      </w:r>
      <w:r w:rsidRPr="00823826">
        <w:rPr>
          <w:rFonts w:asciiTheme="minorHAnsi" w:hAnsiTheme="minorHAnsi" w:cs="Times New Roman"/>
          <w:b/>
          <w:bCs/>
          <w:sz w:val="24"/>
          <w:szCs w:val="24"/>
        </w:rPr>
        <w:t>Košice a východné Slovensko v dvadsiatom storočí.</w:t>
      </w:r>
    </w:p>
    <w:p w14:paraId="458DF2BF"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Popis: Archívny a heuristický výskum. Dokumentácia a spracovanie najvýznamnejších politických a spoločenských udalostí a osobností, ktoré sa priamo alebo sprostredkovane viažu k dejinám mesta Košice a regiónu východného Slovenska. </w:t>
      </w:r>
    </w:p>
    <w:p w14:paraId="71A657FC"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Riešiteľ: Mgr. Vojtech </w:t>
      </w:r>
      <w:proofErr w:type="spellStart"/>
      <w:r w:rsidRPr="00823826">
        <w:rPr>
          <w:rFonts w:asciiTheme="minorHAnsi" w:hAnsiTheme="minorHAnsi" w:cs="Times New Roman"/>
          <w:sz w:val="24"/>
          <w:szCs w:val="24"/>
        </w:rPr>
        <w:t>Kárpáty</w:t>
      </w:r>
      <w:proofErr w:type="spellEnd"/>
      <w:r w:rsidRPr="00823826">
        <w:rPr>
          <w:rFonts w:asciiTheme="minorHAnsi" w:hAnsiTheme="minorHAnsi" w:cs="Times New Roman"/>
          <w:sz w:val="24"/>
          <w:szCs w:val="24"/>
        </w:rPr>
        <w:t>, PhD.</w:t>
      </w:r>
    </w:p>
    <w:p w14:paraId="158A4D25"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Trvanie: 2021 - 2026</w:t>
      </w:r>
    </w:p>
    <w:p w14:paraId="75BE3BCF" w14:textId="77777777" w:rsidR="00907804" w:rsidRPr="00823826" w:rsidRDefault="00907804" w:rsidP="00907804">
      <w:pPr>
        <w:rPr>
          <w:rFonts w:asciiTheme="minorHAnsi" w:hAnsiTheme="minorHAnsi" w:cs="Times New Roman"/>
          <w:b/>
          <w:bCs/>
          <w:sz w:val="24"/>
          <w:szCs w:val="24"/>
        </w:rPr>
      </w:pPr>
      <w:r w:rsidRPr="00823826">
        <w:rPr>
          <w:rFonts w:asciiTheme="minorHAnsi" w:hAnsiTheme="minorHAnsi" w:cs="Times New Roman"/>
          <w:b/>
          <w:bCs/>
          <w:sz w:val="24"/>
          <w:szCs w:val="24"/>
        </w:rPr>
        <w:t xml:space="preserve">Úlohy na rok 2023: </w:t>
      </w:r>
    </w:p>
    <w:p w14:paraId="1E097D52"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 spracovanie vybraných udalostí a osobností v dejinách mesta Košice a východného Slovenska </w:t>
      </w:r>
    </w:p>
    <w:p w14:paraId="6D1975D9"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samostatný archívny výskum histórie vybraných košických a východoslovenských osobností a udalostí z 20. storočia</w:t>
      </w:r>
    </w:p>
    <w:p w14:paraId="04CAF57B"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štúdium vybraných periodík dobovej tlače k otázke dejín Košíc a východného Slovenska</w:t>
      </w:r>
    </w:p>
    <w:p w14:paraId="793815AB"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Výstup:</w:t>
      </w:r>
    </w:p>
    <w:p w14:paraId="77A444D8"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 príprava odborných vedeckých štúdií k tejto téme a ich publikovanie v periodiku </w:t>
      </w:r>
      <w:proofErr w:type="spellStart"/>
      <w:r w:rsidRPr="00823826">
        <w:rPr>
          <w:rFonts w:asciiTheme="minorHAnsi" w:hAnsiTheme="minorHAnsi" w:cs="Times New Roman"/>
          <w:sz w:val="24"/>
          <w:szCs w:val="24"/>
        </w:rPr>
        <w:t>Historica</w:t>
      </w:r>
      <w:proofErr w:type="spellEnd"/>
      <w:r w:rsidRPr="00823826">
        <w:rPr>
          <w:rFonts w:asciiTheme="minorHAnsi" w:hAnsiTheme="minorHAnsi" w:cs="Times New Roman"/>
          <w:sz w:val="24"/>
          <w:szCs w:val="24"/>
        </w:rPr>
        <w:t xml:space="preserve"> </w:t>
      </w:r>
    </w:p>
    <w:p w14:paraId="73F1F8E5"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   </w:t>
      </w:r>
      <w:proofErr w:type="spellStart"/>
      <w:r w:rsidRPr="00823826">
        <w:rPr>
          <w:rFonts w:asciiTheme="minorHAnsi" w:hAnsiTheme="minorHAnsi" w:cs="Times New Roman"/>
          <w:sz w:val="24"/>
          <w:szCs w:val="24"/>
        </w:rPr>
        <w:t>Carpatica</w:t>
      </w:r>
      <w:proofErr w:type="spellEnd"/>
      <w:r w:rsidRPr="00823826">
        <w:rPr>
          <w:rFonts w:asciiTheme="minorHAnsi" w:hAnsiTheme="minorHAnsi" w:cs="Times New Roman"/>
          <w:sz w:val="24"/>
          <w:szCs w:val="24"/>
        </w:rPr>
        <w:t xml:space="preserve"> a ďalších odborných časopisov</w:t>
      </w:r>
    </w:p>
    <w:p w14:paraId="3266C77B" w14:textId="156409B6"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príprava popularizačných článkov v tej</w:t>
      </w:r>
      <w:r w:rsidR="00FE4413" w:rsidRPr="00823826">
        <w:rPr>
          <w:rFonts w:asciiTheme="minorHAnsi" w:hAnsiTheme="minorHAnsi" w:cs="Times New Roman"/>
          <w:sz w:val="24"/>
          <w:szCs w:val="24"/>
        </w:rPr>
        <w:t>to téme v novinách a časopisoch</w:t>
      </w:r>
    </w:p>
    <w:p w14:paraId="2BFF7CF9" w14:textId="1332C779" w:rsidR="00907804" w:rsidRPr="00823826" w:rsidRDefault="00907804" w:rsidP="00907804">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FE4413"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FE4413"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42968510" w14:textId="70E074F5" w:rsidR="0060055E" w:rsidRPr="00823826" w:rsidRDefault="0060055E" w:rsidP="00907804">
      <w:pPr>
        <w:jc w:val="both"/>
        <w:rPr>
          <w:rFonts w:asciiTheme="minorHAnsi" w:hAnsiTheme="minorHAnsi" w:cs="Times New Roman"/>
          <w:sz w:val="24"/>
          <w:szCs w:val="24"/>
        </w:rPr>
      </w:pPr>
      <w:r w:rsidRPr="00823826">
        <w:rPr>
          <w:rFonts w:asciiTheme="minorHAnsi" w:hAnsiTheme="minorHAnsi" w:cs="Times New Roman"/>
          <w:bCs/>
          <w:sz w:val="24"/>
          <w:szCs w:val="24"/>
        </w:rPr>
        <w:t xml:space="preserve">Štúdium archívneho materiálu (Slovenský národný archív, Štátny archív Košice, Archív mesta Košice) a periodickej a neperiodickej tlače (Slovenský východ, Novosti, Slovenský denník, Slovák, Slovenská pravda, Nový svet, Národná obroda, Elán, Robotnícke noviny, Demokrat). Výber fotografií a obrazovej prílohy. </w:t>
      </w:r>
      <w:r w:rsidR="00FE4413" w:rsidRPr="00823826">
        <w:rPr>
          <w:rFonts w:asciiTheme="minorHAnsi" w:hAnsiTheme="minorHAnsi"/>
          <w:bCs/>
          <w:sz w:val="24"/>
          <w:szCs w:val="24"/>
        </w:rPr>
        <w:t>Práca na texte štúdie, doplnenie obrazovou prílohou a príprava do tlače.</w:t>
      </w:r>
      <w:r w:rsidR="00FE4413" w:rsidRPr="00823826">
        <w:rPr>
          <w:rFonts w:asciiTheme="minorHAnsi" w:hAnsiTheme="minorHAnsi"/>
          <w:b/>
          <w:bCs/>
          <w:sz w:val="24"/>
          <w:szCs w:val="24"/>
        </w:rPr>
        <w:t xml:space="preserve"> </w:t>
      </w:r>
      <w:r w:rsidR="00FE4413" w:rsidRPr="00823826">
        <w:rPr>
          <w:rFonts w:asciiTheme="minorHAnsi" w:hAnsiTheme="minorHAnsi"/>
          <w:sz w:val="24"/>
          <w:szCs w:val="24"/>
        </w:rPr>
        <w:t>Názov štúdie: Košická drobná plastika 20. storočia. (do Pamiatok a múzeí, termín odovzdania do tlače: máj 2024)</w:t>
      </w:r>
    </w:p>
    <w:p w14:paraId="1798CDFF" w14:textId="77777777" w:rsidR="00907804" w:rsidRPr="00823826" w:rsidRDefault="00907804" w:rsidP="00FF1686">
      <w:pPr>
        <w:jc w:val="both"/>
        <w:rPr>
          <w:rFonts w:asciiTheme="minorHAnsi" w:hAnsiTheme="minorHAnsi"/>
          <w:iCs/>
          <w:sz w:val="24"/>
          <w:szCs w:val="24"/>
          <w:shd w:val="clear" w:color="auto" w:fill="FFFFFF"/>
        </w:rPr>
      </w:pPr>
    </w:p>
    <w:p w14:paraId="5C23802F" w14:textId="77777777" w:rsidR="00907804" w:rsidRPr="00823826" w:rsidRDefault="00907804" w:rsidP="00907804">
      <w:pPr>
        <w:pStyle w:val="Normlnywebov1"/>
        <w:jc w:val="both"/>
        <w:rPr>
          <w:rFonts w:asciiTheme="minorHAnsi" w:hAnsiTheme="minorHAnsi" w:cs="Times New Roman"/>
          <w:b/>
          <w:sz w:val="24"/>
          <w:szCs w:val="24"/>
        </w:rPr>
      </w:pPr>
      <w:r w:rsidRPr="00823826">
        <w:rPr>
          <w:rFonts w:asciiTheme="minorHAnsi" w:hAnsiTheme="minorHAnsi" w:cs="Times New Roman"/>
          <w:sz w:val="24"/>
          <w:szCs w:val="24"/>
        </w:rPr>
        <w:t>●</w:t>
      </w:r>
      <w:r w:rsidRPr="00823826">
        <w:rPr>
          <w:rFonts w:asciiTheme="minorHAnsi" w:hAnsiTheme="minorHAnsi" w:cs="Times New Roman"/>
          <w:b/>
          <w:bCs/>
          <w:sz w:val="24"/>
          <w:szCs w:val="24"/>
        </w:rPr>
        <w:t>Obrázky z </w:t>
      </w:r>
      <w:proofErr w:type="spellStart"/>
      <w:r w:rsidRPr="00823826">
        <w:rPr>
          <w:rFonts w:asciiTheme="minorHAnsi" w:hAnsiTheme="minorHAnsi" w:cs="Times New Roman"/>
          <w:b/>
          <w:bCs/>
          <w:sz w:val="24"/>
          <w:szCs w:val="24"/>
        </w:rPr>
        <w:t>prvorepublikových</w:t>
      </w:r>
      <w:proofErr w:type="spellEnd"/>
      <w:r w:rsidRPr="00823826">
        <w:rPr>
          <w:rFonts w:asciiTheme="minorHAnsi" w:hAnsiTheme="minorHAnsi" w:cs="Times New Roman"/>
          <w:b/>
          <w:bCs/>
          <w:sz w:val="24"/>
          <w:szCs w:val="24"/>
        </w:rPr>
        <w:t xml:space="preserve"> Košíc (5. časť)</w:t>
      </w:r>
    </w:p>
    <w:p w14:paraId="58F96F07"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Popis: Heuristický výskum. Téma –hotely, reštaurácie a obchody</w:t>
      </w:r>
    </w:p>
    <w:p w14:paraId="74254538"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Riešiteľ: Mgr. Dušan Béreš (externe v spolupráci s Mgr. Dana </w:t>
      </w:r>
      <w:proofErr w:type="spellStart"/>
      <w:r w:rsidRPr="00823826">
        <w:rPr>
          <w:rFonts w:asciiTheme="minorHAnsi" w:hAnsiTheme="minorHAnsi" w:cs="Times New Roman"/>
          <w:sz w:val="24"/>
          <w:szCs w:val="24"/>
        </w:rPr>
        <w:t>Kušnírová</w:t>
      </w:r>
      <w:proofErr w:type="spellEnd"/>
      <w:r w:rsidRPr="00823826">
        <w:rPr>
          <w:rFonts w:asciiTheme="minorHAnsi" w:hAnsiTheme="minorHAnsi" w:cs="Times New Roman"/>
          <w:sz w:val="24"/>
          <w:szCs w:val="24"/>
        </w:rPr>
        <w:t>, PhD.)</w:t>
      </w:r>
    </w:p>
    <w:p w14:paraId="54DD61D7"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Trvanie: 2023</w:t>
      </w:r>
    </w:p>
    <w:p w14:paraId="4BFF4F8B" w14:textId="77777777" w:rsidR="00907804" w:rsidRPr="00823826" w:rsidRDefault="00907804" w:rsidP="00907804">
      <w:pPr>
        <w:rPr>
          <w:rFonts w:asciiTheme="minorHAnsi" w:hAnsiTheme="minorHAnsi" w:cs="Times New Roman"/>
          <w:b/>
          <w:bCs/>
          <w:sz w:val="24"/>
          <w:szCs w:val="24"/>
        </w:rPr>
      </w:pPr>
      <w:r w:rsidRPr="00823826">
        <w:rPr>
          <w:rFonts w:asciiTheme="minorHAnsi" w:hAnsiTheme="minorHAnsi" w:cs="Times New Roman"/>
          <w:b/>
          <w:bCs/>
          <w:sz w:val="24"/>
          <w:szCs w:val="24"/>
        </w:rPr>
        <w:t xml:space="preserve">Úlohy na rok 2023: </w:t>
      </w:r>
    </w:p>
    <w:p w14:paraId="1C9B6A8E"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identifikácia a popis zbierkových predmetov fondu historickej a umeleckej fotografie viažucich sa k danej téme</w:t>
      </w:r>
    </w:p>
    <w:p w14:paraId="11538203"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štúdium dobovej tlače</w:t>
      </w:r>
    </w:p>
    <w:p w14:paraId="4BAF57F3"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xml:space="preserve">- vypracovanie textovej časti </w:t>
      </w:r>
    </w:p>
    <w:p w14:paraId="20CDDB39" w14:textId="77777777" w:rsidR="00907804" w:rsidRPr="00823826" w:rsidRDefault="00907804" w:rsidP="00907804">
      <w:pPr>
        <w:rPr>
          <w:rFonts w:asciiTheme="minorHAnsi" w:hAnsiTheme="minorHAnsi" w:cs="Times New Roman"/>
          <w:b/>
          <w:bCs/>
          <w:sz w:val="24"/>
          <w:szCs w:val="24"/>
        </w:rPr>
      </w:pPr>
      <w:r w:rsidRPr="00823826">
        <w:rPr>
          <w:rFonts w:asciiTheme="minorHAnsi" w:hAnsiTheme="minorHAnsi" w:cs="Times New Roman"/>
          <w:b/>
          <w:bCs/>
          <w:sz w:val="24"/>
          <w:szCs w:val="24"/>
        </w:rPr>
        <w:t>Výstup:</w:t>
      </w:r>
    </w:p>
    <w:p w14:paraId="145FDA4C"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Príprava textovej a obrazovej časti publikácie finančne podporenej z prostriedkov FPU</w:t>
      </w:r>
    </w:p>
    <w:p w14:paraId="3C465F1D"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 sprievodnú podujatia v podobe plánovaných prednášok a prezentácií (v závislosti od schválenia FPU)</w:t>
      </w:r>
    </w:p>
    <w:p w14:paraId="560864CA" w14:textId="77777777" w:rsidR="0060055E" w:rsidRPr="00823826" w:rsidRDefault="0060055E" w:rsidP="0060055E">
      <w:pPr>
        <w:rPr>
          <w:rFonts w:asciiTheme="minorHAnsi" w:hAnsiTheme="minorHAnsi" w:cs="Times New Roman"/>
          <w:b/>
          <w:bCs/>
          <w:sz w:val="24"/>
          <w:szCs w:val="24"/>
        </w:rPr>
      </w:pPr>
      <w:r w:rsidRPr="00823826">
        <w:rPr>
          <w:rFonts w:asciiTheme="minorHAnsi" w:hAnsiTheme="minorHAnsi" w:cs="Times New Roman"/>
          <w:b/>
          <w:bCs/>
          <w:sz w:val="24"/>
          <w:szCs w:val="24"/>
        </w:rPr>
        <w:t>Realizované v roku 2023:</w:t>
      </w:r>
    </w:p>
    <w:p w14:paraId="1B0F81D6" w14:textId="77777777" w:rsidR="0060055E" w:rsidRPr="00823826" w:rsidRDefault="0060055E" w:rsidP="0060055E">
      <w:pPr>
        <w:rPr>
          <w:rFonts w:asciiTheme="minorHAnsi" w:hAnsiTheme="minorHAnsi" w:cs="Times New Roman"/>
          <w:bCs/>
          <w:sz w:val="24"/>
          <w:szCs w:val="24"/>
        </w:rPr>
      </w:pPr>
      <w:r w:rsidRPr="00823826">
        <w:rPr>
          <w:rFonts w:asciiTheme="minorHAnsi" w:hAnsiTheme="minorHAnsi" w:cs="Times New Roman"/>
          <w:bCs/>
          <w:sz w:val="24"/>
          <w:szCs w:val="24"/>
        </w:rPr>
        <w:lastRenderedPageBreak/>
        <w:t>Skenovanie zbierkových predmetov historickej a umeleckej fotografie, historickej tlače a súkromných zbierok, štúdium dobovej tlače, adresárov a literatúry. Celkovo vypracovaných 47 strán publikácie (27 NS textu). Text je pripravený na jazykovú a gramatickú korektúru.</w:t>
      </w:r>
    </w:p>
    <w:p w14:paraId="4410DD58" w14:textId="77777777" w:rsidR="0060055E" w:rsidRPr="00823826" w:rsidRDefault="0060055E" w:rsidP="00907804">
      <w:pPr>
        <w:rPr>
          <w:rFonts w:asciiTheme="minorHAnsi" w:hAnsiTheme="minorHAnsi" w:cs="Times New Roman"/>
          <w:sz w:val="24"/>
          <w:szCs w:val="24"/>
        </w:rPr>
      </w:pPr>
    </w:p>
    <w:p w14:paraId="7B6BF4B7" w14:textId="77777777" w:rsidR="00907804" w:rsidRPr="00823826" w:rsidRDefault="00907804" w:rsidP="00FF1686">
      <w:pPr>
        <w:jc w:val="both"/>
        <w:rPr>
          <w:rFonts w:asciiTheme="minorHAnsi" w:hAnsiTheme="minorHAnsi"/>
          <w:iCs/>
          <w:sz w:val="24"/>
          <w:szCs w:val="24"/>
          <w:shd w:val="clear" w:color="auto" w:fill="FFFFFF"/>
        </w:rPr>
      </w:pPr>
    </w:p>
    <w:p w14:paraId="77980A03" w14:textId="77777777" w:rsidR="00907804" w:rsidRPr="00823826" w:rsidRDefault="00907804" w:rsidP="00907804">
      <w:pPr>
        <w:jc w:val="both"/>
        <w:rPr>
          <w:rFonts w:asciiTheme="minorHAnsi" w:hAnsiTheme="minorHAnsi" w:cs="Times New Roman"/>
          <w:b/>
          <w:sz w:val="24"/>
          <w:szCs w:val="24"/>
        </w:rPr>
      </w:pPr>
      <w:r w:rsidRPr="00823826">
        <w:rPr>
          <w:rFonts w:asciiTheme="minorHAnsi" w:hAnsiTheme="minorHAnsi" w:cs="Times New Roman"/>
          <w:sz w:val="24"/>
          <w:szCs w:val="24"/>
        </w:rPr>
        <w:t>●</w:t>
      </w:r>
      <w:r w:rsidRPr="00823826">
        <w:rPr>
          <w:rFonts w:asciiTheme="minorHAnsi" w:hAnsiTheme="minorHAnsi" w:cs="Times New Roman"/>
          <w:b/>
          <w:bCs/>
          <w:sz w:val="24"/>
          <w:szCs w:val="24"/>
        </w:rPr>
        <w:t>Ľ</w:t>
      </w:r>
      <w:r w:rsidRPr="00823826">
        <w:rPr>
          <w:rFonts w:asciiTheme="minorHAnsi" w:hAnsiTheme="minorHAnsi" w:cs="Times New Roman"/>
          <w:b/>
          <w:sz w:val="24"/>
          <w:szCs w:val="24"/>
        </w:rPr>
        <w:t>udové remeslá na východnom Slovensku.</w:t>
      </w:r>
    </w:p>
    <w:p w14:paraId="1EC506E9" w14:textId="77777777" w:rsidR="00907804" w:rsidRPr="00823826" w:rsidRDefault="00907804" w:rsidP="00907804">
      <w:pPr>
        <w:jc w:val="both"/>
        <w:rPr>
          <w:rFonts w:asciiTheme="minorHAnsi" w:hAnsiTheme="minorHAnsi" w:cs="Times New Roman"/>
          <w:b/>
          <w:bCs/>
          <w:sz w:val="24"/>
          <w:szCs w:val="24"/>
        </w:rPr>
      </w:pPr>
      <w:r w:rsidRPr="00823826">
        <w:rPr>
          <w:rFonts w:asciiTheme="minorHAnsi" w:hAnsiTheme="minorHAnsi" w:cs="Times New Roman"/>
          <w:bCs/>
          <w:sz w:val="24"/>
          <w:szCs w:val="24"/>
        </w:rPr>
        <w:t>Popis: Etnografický a heuristický výskum. Pokračovanie vo výskume remesiel medovnikárstva – mapovanie pôsobnosti a činnosti medovnikárov na východnom Slovensku</w:t>
      </w:r>
    </w:p>
    <w:p w14:paraId="07A6C8D4" w14:textId="77777777" w:rsidR="00907804" w:rsidRPr="00823826" w:rsidRDefault="00907804" w:rsidP="00907804">
      <w:pPr>
        <w:jc w:val="both"/>
        <w:rPr>
          <w:rFonts w:asciiTheme="minorHAnsi" w:hAnsiTheme="minorHAnsi" w:cs="Times New Roman"/>
          <w:bCs/>
          <w:sz w:val="24"/>
          <w:szCs w:val="24"/>
        </w:rPr>
      </w:pPr>
      <w:r w:rsidRPr="00823826">
        <w:rPr>
          <w:rFonts w:asciiTheme="minorHAnsi" w:hAnsiTheme="minorHAnsi" w:cs="Times New Roman"/>
          <w:bCs/>
          <w:sz w:val="24"/>
          <w:szCs w:val="24"/>
        </w:rPr>
        <w:t>Príprava a výskum materiálu o modrotlači v rámci prípravy materiálovej štúdie o modrotlačových zbierkach vo fonde národopisu VSM</w:t>
      </w:r>
    </w:p>
    <w:p w14:paraId="247318A0" w14:textId="77777777" w:rsidR="00907804" w:rsidRPr="00823826" w:rsidRDefault="00907804" w:rsidP="00907804">
      <w:pPr>
        <w:jc w:val="both"/>
        <w:rPr>
          <w:rFonts w:asciiTheme="minorHAnsi" w:hAnsiTheme="minorHAnsi" w:cs="Times New Roman"/>
          <w:bCs/>
          <w:sz w:val="24"/>
          <w:szCs w:val="24"/>
        </w:rPr>
      </w:pPr>
      <w:r w:rsidRPr="00823826">
        <w:rPr>
          <w:rFonts w:asciiTheme="minorHAnsi" w:hAnsiTheme="minorHAnsi" w:cs="Times New Roman"/>
          <w:bCs/>
          <w:sz w:val="24"/>
          <w:szCs w:val="24"/>
        </w:rPr>
        <w:t xml:space="preserve">Riešiteľ: Mgr. Ľudmila </w:t>
      </w:r>
      <w:proofErr w:type="spellStart"/>
      <w:r w:rsidRPr="00823826">
        <w:rPr>
          <w:rFonts w:asciiTheme="minorHAnsi" w:hAnsiTheme="minorHAnsi" w:cs="Times New Roman"/>
          <w:bCs/>
          <w:sz w:val="24"/>
          <w:szCs w:val="24"/>
        </w:rPr>
        <w:t>Mitrová</w:t>
      </w:r>
      <w:proofErr w:type="spellEnd"/>
    </w:p>
    <w:p w14:paraId="6E848106" w14:textId="77777777" w:rsidR="00907804" w:rsidRPr="00823826" w:rsidRDefault="00907804" w:rsidP="00907804">
      <w:pPr>
        <w:jc w:val="both"/>
        <w:rPr>
          <w:rFonts w:asciiTheme="minorHAnsi" w:hAnsiTheme="minorHAnsi" w:cs="Times New Roman"/>
          <w:bCs/>
          <w:sz w:val="24"/>
          <w:szCs w:val="24"/>
        </w:rPr>
      </w:pPr>
      <w:r w:rsidRPr="00823826">
        <w:rPr>
          <w:rFonts w:asciiTheme="minorHAnsi" w:hAnsiTheme="minorHAnsi" w:cs="Times New Roman"/>
          <w:bCs/>
          <w:sz w:val="24"/>
          <w:szCs w:val="24"/>
        </w:rPr>
        <w:t>Trvanie: dlhodobo</w:t>
      </w:r>
    </w:p>
    <w:p w14:paraId="6C56A748" w14:textId="77777777" w:rsidR="00907804" w:rsidRPr="00823826" w:rsidRDefault="00907804" w:rsidP="00907804">
      <w:pPr>
        <w:jc w:val="both"/>
        <w:rPr>
          <w:rFonts w:asciiTheme="minorHAnsi" w:hAnsiTheme="minorHAnsi" w:cs="Times New Roman"/>
          <w:b/>
          <w:sz w:val="24"/>
          <w:szCs w:val="24"/>
        </w:rPr>
      </w:pPr>
      <w:r w:rsidRPr="00823826">
        <w:rPr>
          <w:rFonts w:asciiTheme="minorHAnsi" w:hAnsiTheme="minorHAnsi" w:cs="Times New Roman"/>
          <w:b/>
          <w:sz w:val="24"/>
          <w:szCs w:val="24"/>
        </w:rPr>
        <w:t>Úlohy na rok 2023:</w:t>
      </w:r>
    </w:p>
    <w:p w14:paraId="535C68C5" w14:textId="77777777" w:rsidR="00907804" w:rsidRPr="00823826" w:rsidRDefault="00907804" w:rsidP="00907804">
      <w:pPr>
        <w:rPr>
          <w:rFonts w:asciiTheme="minorHAnsi" w:hAnsiTheme="minorHAnsi" w:cs="Times New Roman"/>
          <w:bCs/>
          <w:sz w:val="24"/>
          <w:szCs w:val="24"/>
        </w:rPr>
      </w:pPr>
      <w:r w:rsidRPr="00823826">
        <w:rPr>
          <w:rFonts w:asciiTheme="minorHAnsi" w:hAnsiTheme="minorHAnsi" w:cs="Times New Roman"/>
          <w:bCs/>
          <w:sz w:val="24"/>
          <w:szCs w:val="24"/>
        </w:rPr>
        <w:t>- Výskum v teréne</w:t>
      </w:r>
    </w:p>
    <w:p w14:paraId="1B2C31E6" w14:textId="77777777" w:rsidR="00907804" w:rsidRPr="00823826" w:rsidRDefault="00907804" w:rsidP="00907804">
      <w:pPr>
        <w:jc w:val="both"/>
        <w:rPr>
          <w:rFonts w:asciiTheme="minorHAnsi" w:hAnsiTheme="minorHAnsi" w:cs="Times New Roman"/>
          <w:b/>
          <w:sz w:val="24"/>
          <w:szCs w:val="24"/>
        </w:rPr>
      </w:pPr>
      <w:r w:rsidRPr="00823826">
        <w:rPr>
          <w:rFonts w:asciiTheme="minorHAnsi" w:hAnsiTheme="minorHAnsi" w:cs="Times New Roman"/>
          <w:b/>
          <w:sz w:val="24"/>
          <w:szCs w:val="24"/>
        </w:rPr>
        <w:t xml:space="preserve">Výstupy: </w:t>
      </w:r>
    </w:p>
    <w:p w14:paraId="0983005A" w14:textId="3E396204" w:rsidR="00907804" w:rsidRPr="00823826" w:rsidRDefault="00907804" w:rsidP="00907804">
      <w:pPr>
        <w:jc w:val="both"/>
        <w:rPr>
          <w:rFonts w:asciiTheme="minorHAnsi" w:hAnsiTheme="minorHAnsi" w:cs="Times New Roman"/>
          <w:sz w:val="24"/>
          <w:szCs w:val="24"/>
        </w:rPr>
      </w:pPr>
      <w:r w:rsidRPr="00823826">
        <w:rPr>
          <w:rFonts w:asciiTheme="minorHAnsi" w:hAnsiTheme="minorHAnsi" w:cs="Times New Roman"/>
          <w:bCs/>
          <w:sz w:val="24"/>
          <w:szCs w:val="24"/>
        </w:rPr>
        <w:t>- Spracovanie návrhu stálej expozície národopisu v jednotlivých obciach/mestských častiach Košíc</w:t>
      </w:r>
      <w:r w:rsidRPr="00823826">
        <w:rPr>
          <w:rFonts w:asciiTheme="minorHAnsi" w:hAnsiTheme="minorHAnsi" w:cs="Times New Roman"/>
          <w:sz w:val="24"/>
          <w:szCs w:val="24"/>
        </w:rPr>
        <w:t xml:space="preserve"> </w:t>
      </w:r>
      <w:r w:rsidR="0060055E" w:rsidRPr="00823826">
        <w:rPr>
          <w:rFonts w:asciiTheme="minorHAnsi" w:hAnsiTheme="minorHAnsi" w:cs="Times New Roman"/>
          <w:sz w:val="24"/>
          <w:szCs w:val="24"/>
        </w:rPr>
        <w:t>/Poľov</w:t>
      </w:r>
    </w:p>
    <w:p w14:paraId="01B12E3A" w14:textId="77777777" w:rsidR="00907804" w:rsidRPr="00823826" w:rsidRDefault="00907804" w:rsidP="00907804">
      <w:pPr>
        <w:jc w:val="both"/>
        <w:rPr>
          <w:rFonts w:asciiTheme="minorHAnsi" w:hAnsiTheme="minorHAnsi" w:cs="Times New Roman"/>
          <w:sz w:val="24"/>
          <w:szCs w:val="24"/>
        </w:rPr>
      </w:pPr>
      <w:r w:rsidRPr="00823826">
        <w:rPr>
          <w:rFonts w:asciiTheme="minorHAnsi" w:hAnsiTheme="minorHAnsi" w:cs="Times New Roman"/>
          <w:sz w:val="24"/>
          <w:szCs w:val="24"/>
        </w:rPr>
        <w:t>- publikačná a výstavná, odborno-popularizačná činnosť priebežne</w:t>
      </w:r>
    </w:p>
    <w:p w14:paraId="05471D06" w14:textId="6476D8A7" w:rsidR="00907804" w:rsidRPr="00823826" w:rsidRDefault="00907804" w:rsidP="00907804">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60055E"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60055E"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14311A45" w14:textId="77777777" w:rsidR="00907804" w:rsidRPr="00823826" w:rsidRDefault="00907804" w:rsidP="00907804">
      <w:pPr>
        <w:rPr>
          <w:rFonts w:asciiTheme="minorHAnsi" w:hAnsiTheme="minorHAnsi" w:cs="Times New Roman"/>
          <w:sz w:val="24"/>
          <w:szCs w:val="24"/>
        </w:rPr>
      </w:pPr>
      <w:r w:rsidRPr="00823826">
        <w:rPr>
          <w:rFonts w:asciiTheme="minorHAnsi" w:hAnsiTheme="minorHAnsi" w:cs="Times New Roman"/>
          <w:sz w:val="24"/>
          <w:szCs w:val="24"/>
        </w:rPr>
        <w:t>Výskum medovnikárskych zbierkových predmetov vo Zemplínskom múzeu v Michalovciach.</w:t>
      </w:r>
    </w:p>
    <w:p w14:paraId="162DACBD" w14:textId="77777777" w:rsidR="0060055E" w:rsidRPr="00823826" w:rsidRDefault="0060055E" w:rsidP="0060055E">
      <w:pPr>
        <w:jc w:val="both"/>
        <w:rPr>
          <w:rFonts w:asciiTheme="minorHAnsi" w:hAnsiTheme="minorHAnsi" w:cs="Times New Roman"/>
          <w:bCs/>
          <w:sz w:val="24"/>
          <w:szCs w:val="24"/>
        </w:rPr>
      </w:pPr>
      <w:r w:rsidRPr="00823826">
        <w:rPr>
          <w:rFonts w:asciiTheme="minorHAnsi" w:hAnsiTheme="minorHAnsi" w:cs="Times New Roman"/>
          <w:bCs/>
          <w:sz w:val="24"/>
          <w:szCs w:val="24"/>
        </w:rPr>
        <w:t>Výskum modrotlačových zbierkových predmetov v Horehronskom múzeu v Brezne a inštalácia výstavy Remeslo má modré dno v Horehronskom múzeu v Brezne na základe výskumu, fotografické spracovanie modrotlače z fondu Východoslovenského múzea v Košiciach pri príprave publikácie. Inštalácia stálej expozície národopisu – „Nitky života“.</w:t>
      </w:r>
    </w:p>
    <w:p w14:paraId="261BDE58" w14:textId="77777777" w:rsidR="0060055E" w:rsidRPr="00823826" w:rsidRDefault="0060055E" w:rsidP="00907804">
      <w:pPr>
        <w:jc w:val="both"/>
        <w:rPr>
          <w:rFonts w:asciiTheme="minorHAnsi" w:hAnsiTheme="minorHAnsi" w:cs="Times New Roman"/>
          <w:sz w:val="24"/>
          <w:szCs w:val="24"/>
        </w:rPr>
      </w:pPr>
    </w:p>
    <w:p w14:paraId="5EFA9359" w14:textId="77777777" w:rsidR="00907804" w:rsidRPr="00823826" w:rsidRDefault="00907804" w:rsidP="00FF1686">
      <w:pPr>
        <w:jc w:val="both"/>
        <w:rPr>
          <w:rFonts w:asciiTheme="minorHAnsi" w:hAnsiTheme="minorHAnsi"/>
          <w:iCs/>
          <w:sz w:val="24"/>
          <w:szCs w:val="24"/>
          <w:shd w:val="clear" w:color="auto" w:fill="FFFFFF"/>
        </w:rPr>
      </w:pPr>
    </w:p>
    <w:p w14:paraId="4DF39D64" w14:textId="77777777" w:rsidR="006B66AF" w:rsidRPr="00823826" w:rsidRDefault="006B66AF" w:rsidP="006B66AF">
      <w:pPr>
        <w:pStyle w:val="Normlnywebov1"/>
        <w:jc w:val="both"/>
        <w:rPr>
          <w:rFonts w:asciiTheme="minorHAnsi" w:hAnsiTheme="minorHAnsi" w:cstheme="minorHAnsi"/>
          <w:b/>
          <w:sz w:val="24"/>
          <w:szCs w:val="24"/>
        </w:rPr>
      </w:pPr>
      <w:r w:rsidRPr="00823826">
        <w:rPr>
          <w:rFonts w:asciiTheme="minorHAnsi" w:hAnsiTheme="minorHAnsi" w:cstheme="minorHAnsi"/>
          <w:sz w:val="24"/>
          <w:szCs w:val="24"/>
        </w:rPr>
        <w:t>●</w:t>
      </w:r>
      <w:r w:rsidRPr="00823826">
        <w:rPr>
          <w:rFonts w:asciiTheme="minorHAnsi" w:hAnsiTheme="minorHAnsi" w:cstheme="minorHAnsi"/>
          <w:b/>
          <w:sz w:val="24"/>
          <w:szCs w:val="24"/>
        </w:rPr>
        <w:t>Dlhodobý monitoring výskytu a hniezdenia orla krikľavého (</w:t>
      </w:r>
      <w:proofErr w:type="spellStart"/>
      <w:r w:rsidRPr="00823826">
        <w:rPr>
          <w:rFonts w:asciiTheme="minorHAnsi" w:hAnsiTheme="minorHAnsi" w:cstheme="minorHAnsi"/>
          <w:b/>
          <w:i/>
          <w:sz w:val="24"/>
          <w:szCs w:val="24"/>
        </w:rPr>
        <w:t>Aquila</w:t>
      </w:r>
      <w:proofErr w:type="spellEnd"/>
      <w:r w:rsidRPr="00823826">
        <w:rPr>
          <w:rFonts w:asciiTheme="minorHAnsi" w:hAnsiTheme="minorHAnsi" w:cstheme="minorHAnsi"/>
          <w:b/>
          <w:i/>
          <w:sz w:val="24"/>
          <w:szCs w:val="24"/>
        </w:rPr>
        <w:t xml:space="preserve"> </w:t>
      </w:r>
      <w:proofErr w:type="spellStart"/>
      <w:r w:rsidRPr="00823826">
        <w:rPr>
          <w:rFonts w:asciiTheme="minorHAnsi" w:hAnsiTheme="minorHAnsi" w:cstheme="minorHAnsi"/>
          <w:b/>
          <w:i/>
          <w:sz w:val="24"/>
          <w:szCs w:val="24"/>
        </w:rPr>
        <w:t>pomarina</w:t>
      </w:r>
      <w:proofErr w:type="spellEnd"/>
      <w:r w:rsidRPr="00823826">
        <w:rPr>
          <w:rFonts w:asciiTheme="minorHAnsi" w:hAnsiTheme="minorHAnsi" w:cstheme="minorHAnsi"/>
          <w:b/>
          <w:sz w:val="24"/>
          <w:szCs w:val="24"/>
        </w:rPr>
        <w:t xml:space="preserve">) </w:t>
      </w:r>
    </w:p>
    <w:p w14:paraId="15E9D9ED"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Popis: Terénny a monitorovací výskum. Monitoring avifauny v orografických celkoch Slovenský kras, Volovské vrchy, Rožňavská kotlina, Revúcka vrchovina, Slovenský raj, Hornádska kotlina, Levočské vrchy a Košická kotlina.</w:t>
      </w:r>
    </w:p>
    <w:p w14:paraId="475A0F58"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Riešiteľ: RNDr. Miroslav </w:t>
      </w:r>
      <w:proofErr w:type="spellStart"/>
      <w:r w:rsidRPr="00823826">
        <w:rPr>
          <w:rFonts w:asciiTheme="minorHAnsi" w:hAnsiTheme="minorHAnsi" w:cstheme="minorHAnsi"/>
          <w:sz w:val="24"/>
          <w:szCs w:val="24"/>
        </w:rPr>
        <w:t>Dravecký</w:t>
      </w:r>
      <w:proofErr w:type="spellEnd"/>
    </w:p>
    <w:p w14:paraId="650B904A"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Doba trvania:  dlhodobo</w:t>
      </w:r>
    </w:p>
    <w:p w14:paraId="07AB4140"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Úlohy na rok 2023:</w:t>
      </w:r>
    </w:p>
    <w:p w14:paraId="4FF2E9F9" w14:textId="77777777" w:rsidR="006B66AF" w:rsidRPr="00823826" w:rsidRDefault="006B66AF" w:rsidP="006B66AF">
      <w:pPr>
        <w:numPr>
          <w:ilvl w:val="0"/>
          <w:numId w:val="8"/>
        </w:numPr>
        <w:suppressAutoHyphens w:val="0"/>
        <w:jc w:val="both"/>
        <w:rPr>
          <w:rFonts w:asciiTheme="minorHAnsi" w:hAnsiTheme="minorHAnsi" w:cstheme="minorHAnsi"/>
          <w:sz w:val="24"/>
          <w:szCs w:val="24"/>
        </w:rPr>
      </w:pPr>
      <w:r w:rsidRPr="00823826">
        <w:rPr>
          <w:rFonts w:asciiTheme="minorHAnsi" w:hAnsiTheme="minorHAnsi" w:cstheme="minorHAnsi"/>
          <w:sz w:val="24"/>
          <w:szCs w:val="24"/>
        </w:rPr>
        <w:t>V spolupráci so Správou Národného parku Slovenský kras realizovať monitoring hniezdenia orla krikľavého v Chránenom vtáčom území (CHVÚ) Slovenský kras.</w:t>
      </w:r>
    </w:p>
    <w:p w14:paraId="3506D85D" w14:textId="77777777" w:rsidR="006B66AF" w:rsidRPr="00823826" w:rsidRDefault="006B66AF" w:rsidP="006B66AF">
      <w:pPr>
        <w:numPr>
          <w:ilvl w:val="0"/>
          <w:numId w:val="8"/>
        </w:numPr>
        <w:suppressAutoHyphens w:val="0"/>
        <w:jc w:val="both"/>
        <w:rPr>
          <w:rFonts w:asciiTheme="minorHAnsi" w:hAnsiTheme="minorHAnsi" w:cstheme="minorHAnsi"/>
          <w:sz w:val="24"/>
          <w:szCs w:val="24"/>
        </w:rPr>
      </w:pPr>
      <w:r w:rsidRPr="00823826">
        <w:rPr>
          <w:rFonts w:asciiTheme="minorHAnsi" w:hAnsiTheme="minorHAnsi" w:cstheme="minorHAnsi"/>
          <w:sz w:val="24"/>
          <w:szCs w:val="24"/>
        </w:rPr>
        <w:t>Realizovať dohľadanie aktuálnych hniezd hniezdiacich párov orlov krikľavých v CHVÚ Slovenský kras. Zistiť obsadenosť hniezd a vyhodnotiť hniezdnu úspešnosť v roku 2023.</w:t>
      </w:r>
    </w:p>
    <w:p w14:paraId="62A738A2"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Výstup:</w:t>
      </w:r>
    </w:p>
    <w:p w14:paraId="44347851" w14:textId="77777777" w:rsidR="006B66AF" w:rsidRPr="00823826" w:rsidRDefault="006B66AF" w:rsidP="006B66AF">
      <w:pPr>
        <w:numPr>
          <w:ilvl w:val="0"/>
          <w:numId w:val="9"/>
        </w:numPr>
        <w:suppressAutoHyphens w:val="0"/>
        <w:jc w:val="both"/>
        <w:rPr>
          <w:rFonts w:asciiTheme="minorHAnsi" w:hAnsiTheme="minorHAnsi" w:cstheme="minorHAnsi"/>
          <w:sz w:val="24"/>
          <w:szCs w:val="24"/>
        </w:rPr>
      </w:pPr>
      <w:r w:rsidRPr="00823826">
        <w:rPr>
          <w:rFonts w:asciiTheme="minorHAnsi" w:hAnsiTheme="minorHAnsi" w:cstheme="minorHAnsi"/>
          <w:sz w:val="24"/>
          <w:szCs w:val="24"/>
        </w:rPr>
        <w:t xml:space="preserve">Publikačná činnosť </w:t>
      </w:r>
    </w:p>
    <w:p w14:paraId="79D0EB64" w14:textId="43F99F8F" w:rsidR="006B66AF" w:rsidRPr="00823826" w:rsidRDefault="006B66AF" w:rsidP="006B66AF">
      <w:pPr>
        <w:numPr>
          <w:ilvl w:val="0"/>
          <w:numId w:val="9"/>
        </w:numPr>
        <w:suppressAutoHyphens w:val="0"/>
        <w:jc w:val="both"/>
        <w:rPr>
          <w:rFonts w:asciiTheme="minorHAnsi" w:hAnsiTheme="minorHAnsi" w:cstheme="minorHAnsi"/>
          <w:sz w:val="24"/>
          <w:szCs w:val="24"/>
        </w:rPr>
      </w:pPr>
      <w:r w:rsidRPr="00823826">
        <w:rPr>
          <w:rFonts w:asciiTheme="minorHAnsi" w:hAnsiTheme="minorHAnsi" w:cstheme="minorHAnsi"/>
          <w:sz w:val="24"/>
          <w:szCs w:val="24"/>
        </w:rPr>
        <w:t xml:space="preserve">Spracovať a poskytnúť správu z monitoringu orlov krikľavých Správe NP Slovenský kras </w:t>
      </w:r>
    </w:p>
    <w:p w14:paraId="5EE34E0B" w14:textId="4A73DF72"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60055E"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60055E"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4A4F3F4A" w14:textId="77777777" w:rsidR="0060055E" w:rsidRPr="00823826" w:rsidRDefault="0060055E" w:rsidP="0060055E">
      <w:pPr>
        <w:spacing w:line="240" w:lineRule="atLeast"/>
        <w:jc w:val="both"/>
        <w:rPr>
          <w:rFonts w:asciiTheme="minorHAnsi" w:hAnsiTheme="minorHAnsi" w:cstheme="minorHAnsi"/>
          <w:sz w:val="24"/>
          <w:szCs w:val="24"/>
        </w:rPr>
      </w:pPr>
      <w:r w:rsidRPr="00823826">
        <w:rPr>
          <w:rFonts w:asciiTheme="minorHAnsi" w:hAnsiTheme="minorHAnsi" w:cstheme="minorHAnsi"/>
          <w:sz w:val="24"/>
          <w:szCs w:val="24"/>
        </w:rPr>
        <w:t xml:space="preserve">Počas monitoringu v dňoch 13.-14., 17.-21. júla 2023 bolo kontrolovaných 19 hniezdnych lokalít orlov krikľavých v územnej pôsobnosti Správy Národného parku Slovenský kras. Na 14 lokalitách bola dokázaná prítomnosť orlov krikľavých, z ktorých bolo u 10 párov nájdené obsadené hniezdo. Osem hniezdiacich párov hniezdilo úspešne a vyletelo z hniezd 8 mláďat. Hodnotený bol stav, stabilita a ďalšie použitie hniezd. Z hniezd bola vykonávaná </w:t>
      </w:r>
      <w:r w:rsidRPr="00823826">
        <w:rPr>
          <w:rFonts w:asciiTheme="minorHAnsi" w:hAnsiTheme="minorHAnsi" w:cstheme="minorHAnsi"/>
          <w:sz w:val="24"/>
          <w:szCs w:val="24"/>
        </w:rPr>
        <w:lastRenderedPageBreak/>
        <w:t>fotodokumentácia. Výsledky výskumu orlov krikľavých budú využité pre potreby Správy NP Slovenský kras pri jednaní s užívateľmi pozemkov, kde orly krikľavé hniezdia. Okolo dohľadaných aktívnych hniezd orlov krikľavých budú stanovené ochranné podmienky.</w:t>
      </w:r>
    </w:p>
    <w:p w14:paraId="5D3BE2EE" w14:textId="77777777" w:rsidR="0060055E" w:rsidRPr="00823826" w:rsidRDefault="0060055E" w:rsidP="0060055E">
      <w:pPr>
        <w:spacing w:line="240" w:lineRule="atLeast"/>
        <w:ind w:firstLine="708"/>
        <w:jc w:val="both"/>
        <w:rPr>
          <w:rFonts w:asciiTheme="minorHAnsi" w:hAnsiTheme="minorHAnsi" w:cstheme="minorHAnsi"/>
          <w:sz w:val="24"/>
          <w:szCs w:val="24"/>
        </w:rPr>
      </w:pPr>
    </w:p>
    <w:p w14:paraId="5D7DB7A0" w14:textId="77777777" w:rsidR="0060055E" w:rsidRPr="00823826" w:rsidRDefault="0060055E" w:rsidP="0060055E">
      <w:pPr>
        <w:jc w:val="both"/>
        <w:rPr>
          <w:rFonts w:asciiTheme="minorHAnsi" w:hAnsiTheme="minorHAnsi" w:cstheme="minorHAnsi"/>
          <w:sz w:val="24"/>
          <w:szCs w:val="24"/>
        </w:rPr>
      </w:pPr>
      <w:r w:rsidRPr="00823826">
        <w:rPr>
          <w:rFonts w:asciiTheme="minorHAnsi" w:hAnsiTheme="minorHAnsi" w:cstheme="minorHAnsi"/>
          <w:b/>
          <w:sz w:val="24"/>
          <w:szCs w:val="24"/>
        </w:rPr>
        <w:t>Výstup:</w:t>
      </w:r>
      <w:r w:rsidRPr="00823826">
        <w:rPr>
          <w:rFonts w:asciiTheme="minorHAnsi" w:hAnsiTheme="minorHAnsi" w:cstheme="minorHAnsi"/>
          <w:sz w:val="24"/>
          <w:szCs w:val="24"/>
        </w:rPr>
        <w:t xml:space="preserve"> Z monitoringu orlov krikľavých v roku 2023 bola vypracovaná Správa a zaslaná NP Slovenský kras.</w:t>
      </w:r>
    </w:p>
    <w:p w14:paraId="5135D96E" w14:textId="5A500150" w:rsidR="006B66AF" w:rsidRPr="00823826" w:rsidRDefault="006B66AF" w:rsidP="006B66AF">
      <w:pPr>
        <w:jc w:val="both"/>
        <w:rPr>
          <w:rFonts w:asciiTheme="minorHAnsi" w:hAnsiTheme="minorHAnsi" w:cstheme="minorHAnsi"/>
          <w:sz w:val="24"/>
          <w:szCs w:val="24"/>
        </w:rPr>
      </w:pPr>
    </w:p>
    <w:p w14:paraId="462592F7" w14:textId="77777777" w:rsidR="0060055E" w:rsidRPr="00823826" w:rsidRDefault="0060055E" w:rsidP="006B66AF">
      <w:pPr>
        <w:jc w:val="both"/>
        <w:rPr>
          <w:rFonts w:asciiTheme="minorHAnsi" w:hAnsiTheme="minorHAnsi" w:cstheme="minorHAnsi"/>
          <w:sz w:val="24"/>
          <w:szCs w:val="24"/>
        </w:rPr>
      </w:pPr>
    </w:p>
    <w:p w14:paraId="216E9CAE" w14:textId="77777777" w:rsidR="0060055E" w:rsidRPr="00823826" w:rsidRDefault="0060055E" w:rsidP="006B66AF">
      <w:pPr>
        <w:jc w:val="both"/>
        <w:rPr>
          <w:rFonts w:asciiTheme="minorHAnsi" w:hAnsiTheme="minorHAnsi" w:cstheme="minorHAnsi"/>
          <w:sz w:val="24"/>
          <w:szCs w:val="24"/>
        </w:rPr>
      </w:pPr>
    </w:p>
    <w:p w14:paraId="19E33E36"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sz w:val="24"/>
          <w:szCs w:val="24"/>
        </w:rPr>
        <w:t>●</w:t>
      </w:r>
      <w:r w:rsidRPr="00823826">
        <w:rPr>
          <w:rFonts w:asciiTheme="minorHAnsi" w:hAnsiTheme="minorHAnsi" w:cstheme="minorHAnsi"/>
          <w:b/>
          <w:sz w:val="24"/>
          <w:szCs w:val="24"/>
        </w:rPr>
        <w:t>Invázne botanické druhy v regióne východného Slovenska</w:t>
      </w:r>
    </w:p>
    <w:p w14:paraId="3DD64AA6"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Popis: Terénny prieskum zameraný na rozširovanie inváznych botanických druhov </w:t>
      </w:r>
    </w:p>
    <w:p w14:paraId="60FAA283"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Riešiteľ: Mgr. Ivana Tóthová</w:t>
      </w:r>
    </w:p>
    <w:p w14:paraId="0A395E20"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Doba trvania: dlhodobo</w:t>
      </w:r>
    </w:p>
    <w:p w14:paraId="55DC9FA1"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Úlohy na rok 2023:</w:t>
      </w:r>
    </w:p>
    <w:p w14:paraId="0BE4D190"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Úloha pozastavená z dôvodu trvania materskej dovolenky</w:t>
      </w:r>
    </w:p>
    <w:p w14:paraId="64482E45" w14:textId="77777777" w:rsidR="006B66AF" w:rsidRPr="00823826" w:rsidRDefault="006B66AF" w:rsidP="006B66AF">
      <w:pPr>
        <w:jc w:val="both"/>
        <w:rPr>
          <w:rFonts w:asciiTheme="minorHAnsi" w:hAnsiTheme="minorHAnsi" w:cstheme="minorHAnsi"/>
          <w:b/>
          <w:sz w:val="24"/>
          <w:szCs w:val="24"/>
          <w:highlight w:val="yellow"/>
        </w:rPr>
      </w:pPr>
    </w:p>
    <w:p w14:paraId="4023E64E" w14:textId="77777777" w:rsidR="006B66AF" w:rsidRPr="00823826" w:rsidRDefault="006B66AF" w:rsidP="006B66AF">
      <w:pPr>
        <w:jc w:val="both"/>
        <w:rPr>
          <w:rStyle w:val="Vrazn"/>
          <w:rFonts w:asciiTheme="minorHAnsi" w:hAnsiTheme="minorHAnsi" w:cstheme="minorHAnsi"/>
          <w:sz w:val="24"/>
          <w:szCs w:val="24"/>
        </w:rPr>
      </w:pPr>
      <w:r w:rsidRPr="00823826">
        <w:rPr>
          <w:rFonts w:asciiTheme="minorHAnsi" w:hAnsiTheme="minorHAnsi" w:cstheme="minorHAnsi"/>
          <w:sz w:val="24"/>
          <w:szCs w:val="24"/>
        </w:rPr>
        <w:t>●</w:t>
      </w:r>
      <w:r w:rsidRPr="00823826">
        <w:rPr>
          <w:rStyle w:val="Vrazn"/>
          <w:rFonts w:asciiTheme="minorHAnsi" w:hAnsiTheme="minorHAnsi" w:cstheme="minorHAnsi"/>
          <w:sz w:val="24"/>
          <w:szCs w:val="24"/>
        </w:rPr>
        <w:t xml:space="preserve">Paleontologický prieskum oblasti Západných Karpát </w:t>
      </w:r>
    </w:p>
    <w:p w14:paraId="3C4724FD"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Popis: Terénny prieskum geologických a paleontologických lokalít so zameraním na druhohorné a treťohorné súvrstvia oblasti Západných Karpát </w:t>
      </w:r>
    </w:p>
    <w:p w14:paraId="1062D1E8"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Riešiteľ: Mgr. Peter </w:t>
      </w:r>
      <w:proofErr w:type="spellStart"/>
      <w:r w:rsidRPr="00823826">
        <w:rPr>
          <w:rFonts w:asciiTheme="minorHAnsi" w:hAnsiTheme="minorHAnsi" w:cstheme="minorHAnsi"/>
          <w:sz w:val="24"/>
          <w:szCs w:val="24"/>
        </w:rPr>
        <w:t>Ledvák</w:t>
      </w:r>
      <w:proofErr w:type="spellEnd"/>
      <w:r w:rsidRPr="00823826">
        <w:rPr>
          <w:rFonts w:asciiTheme="minorHAnsi" w:hAnsiTheme="minorHAnsi" w:cstheme="minorHAnsi"/>
          <w:sz w:val="24"/>
          <w:szCs w:val="24"/>
        </w:rPr>
        <w:t>, PhD.</w:t>
      </w:r>
    </w:p>
    <w:p w14:paraId="3A1B7C83"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Doba trvania: dlhodobo</w:t>
      </w:r>
    </w:p>
    <w:p w14:paraId="4B846F27"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Úlohy na rok 2023:</w:t>
      </w:r>
    </w:p>
    <w:p w14:paraId="32A90289" w14:textId="77777777" w:rsidR="006B66AF" w:rsidRPr="00823826" w:rsidRDefault="006B66AF" w:rsidP="006B66AF">
      <w:pPr>
        <w:pStyle w:val="Normlnywebov1"/>
        <w:widowControl/>
        <w:numPr>
          <w:ilvl w:val="0"/>
          <w:numId w:val="10"/>
        </w:numPr>
        <w:jc w:val="both"/>
        <w:rPr>
          <w:rFonts w:asciiTheme="minorHAnsi" w:hAnsiTheme="minorHAnsi" w:cstheme="minorHAnsi"/>
          <w:sz w:val="24"/>
          <w:szCs w:val="24"/>
        </w:rPr>
      </w:pPr>
      <w:r w:rsidRPr="00823826">
        <w:rPr>
          <w:rFonts w:asciiTheme="minorHAnsi" w:hAnsiTheme="minorHAnsi" w:cstheme="minorHAnsi"/>
          <w:sz w:val="24"/>
          <w:szCs w:val="24"/>
        </w:rPr>
        <w:t>Zber skamenelín na lokalitách východného Slovenska: Uzovský Šalgov pri Sabinove.</w:t>
      </w:r>
    </w:p>
    <w:p w14:paraId="18D313AB" w14:textId="77777777" w:rsidR="006B66AF" w:rsidRPr="00823826" w:rsidRDefault="006B66AF" w:rsidP="006B66AF">
      <w:pPr>
        <w:pStyle w:val="Normlnywebov1"/>
        <w:widowControl/>
        <w:numPr>
          <w:ilvl w:val="0"/>
          <w:numId w:val="10"/>
        </w:numPr>
        <w:jc w:val="both"/>
        <w:rPr>
          <w:rFonts w:asciiTheme="minorHAnsi" w:hAnsiTheme="minorHAnsi" w:cstheme="minorHAnsi"/>
          <w:sz w:val="24"/>
          <w:szCs w:val="24"/>
        </w:rPr>
      </w:pPr>
      <w:r w:rsidRPr="00823826">
        <w:rPr>
          <w:rFonts w:asciiTheme="minorHAnsi" w:hAnsiTheme="minorHAnsi" w:cstheme="minorHAnsi"/>
          <w:sz w:val="24"/>
          <w:szCs w:val="24"/>
        </w:rPr>
        <w:t xml:space="preserve">Paleontologický prieskum lokalít v rámci bradlového pásma. Prieskum sa bude týkať predovšetkým </w:t>
      </w:r>
      <w:proofErr w:type="spellStart"/>
      <w:r w:rsidRPr="00823826">
        <w:rPr>
          <w:rFonts w:asciiTheme="minorHAnsi" w:hAnsiTheme="minorHAnsi" w:cstheme="minorHAnsi"/>
          <w:sz w:val="24"/>
          <w:szCs w:val="24"/>
        </w:rPr>
        <w:t>hlbokovodných</w:t>
      </w:r>
      <w:proofErr w:type="spellEnd"/>
      <w:r w:rsidRPr="00823826">
        <w:rPr>
          <w:rFonts w:asciiTheme="minorHAnsi" w:hAnsiTheme="minorHAnsi" w:cstheme="minorHAnsi"/>
          <w:sz w:val="24"/>
          <w:szCs w:val="24"/>
        </w:rPr>
        <w:t xml:space="preserve"> súvrství jury a spodnej kriedy</w:t>
      </w:r>
    </w:p>
    <w:p w14:paraId="74A64F0D" w14:textId="77777777" w:rsidR="006B66AF" w:rsidRPr="00823826" w:rsidRDefault="006B66AF" w:rsidP="006B66AF">
      <w:pPr>
        <w:pStyle w:val="Normlnywebov1"/>
        <w:jc w:val="both"/>
        <w:rPr>
          <w:rFonts w:asciiTheme="minorHAnsi" w:hAnsiTheme="minorHAnsi" w:cstheme="minorHAnsi"/>
          <w:b/>
          <w:sz w:val="24"/>
          <w:szCs w:val="24"/>
        </w:rPr>
      </w:pPr>
      <w:r w:rsidRPr="00823826">
        <w:rPr>
          <w:rFonts w:asciiTheme="minorHAnsi" w:hAnsiTheme="minorHAnsi" w:cstheme="minorHAnsi"/>
          <w:b/>
          <w:sz w:val="24"/>
          <w:szCs w:val="24"/>
        </w:rPr>
        <w:t>Výstup:</w:t>
      </w:r>
    </w:p>
    <w:p w14:paraId="2B338DF3" w14:textId="77777777" w:rsidR="006B66AF" w:rsidRPr="00823826" w:rsidRDefault="006B66AF" w:rsidP="006B66AF">
      <w:pPr>
        <w:pStyle w:val="Normlnywebov1"/>
        <w:widowControl/>
        <w:numPr>
          <w:ilvl w:val="0"/>
          <w:numId w:val="11"/>
        </w:numPr>
        <w:ind w:left="426" w:firstLine="0"/>
        <w:jc w:val="both"/>
        <w:rPr>
          <w:rFonts w:asciiTheme="minorHAnsi" w:hAnsiTheme="minorHAnsi" w:cstheme="minorHAnsi"/>
          <w:sz w:val="24"/>
          <w:szCs w:val="24"/>
        </w:rPr>
      </w:pPr>
      <w:r w:rsidRPr="00823826">
        <w:rPr>
          <w:rFonts w:asciiTheme="minorHAnsi" w:hAnsiTheme="minorHAnsi" w:cstheme="minorHAnsi"/>
          <w:sz w:val="24"/>
          <w:szCs w:val="24"/>
        </w:rPr>
        <w:t>Rozšírenie paleontologického zbierkového fondu o skameneliny z lokalít regiónu Západných Karpát.</w:t>
      </w:r>
    </w:p>
    <w:p w14:paraId="73D9703A" w14:textId="77777777" w:rsidR="006B66AF" w:rsidRPr="00823826" w:rsidRDefault="006B66AF" w:rsidP="006B66AF">
      <w:pPr>
        <w:pStyle w:val="Normlnywebov1"/>
        <w:widowControl/>
        <w:numPr>
          <w:ilvl w:val="0"/>
          <w:numId w:val="11"/>
        </w:numPr>
        <w:ind w:left="426" w:firstLine="0"/>
        <w:jc w:val="both"/>
        <w:rPr>
          <w:rFonts w:asciiTheme="minorHAnsi" w:hAnsiTheme="minorHAnsi" w:cstheme="minorHAnsi"/>
          <w:sz w:val="24"/>
          <w:szCs w:val="24"/>
        </w:rPr>
      </w:pPr>
      <w:r w:rsidRPr="00823826">
        <w:rPr>
          <w:rFonts w:asciiTheme="minorHAnsi" w:hAnsiTheme="minorHAnsi" w:cstheme="minorHAnsi"/>
          <w:sz w:val="24"/>
          <w:szCs w:val="24"/>
        </w:rPr>
        <w:t>Publikovanie vedeckého článku z paleontologického výskumu na lokalite Uzovský Šalgov</w:t>
      </w:r>
    </w:p>
    <w:p w14:paraId="77B34FD0" w14:textId="77777777" w:rsidR="006B66AF" w:rsidRPr="00823826" w:rsidRDefault="006B66AF" w:rsidP="006B66AF">
      <w:pPr>
        <w:pStyle w:val="Normlnywebov1"/>
        <w:widowControl/>
        <w:numPr>
          <w:ilvl w:val="0"/>
          <w:numId w:val="11"/>
        </w:numPr>
        <w:ind w:left="426" w:firstLine="0"/>
        <w:jc w:val="both"/>
        <w:rPr>
          <w:rFonts w:asciiTheme="minorHAnsi" w:hAnsiTheme="minorHAnsi" w:cstheme="minorHAnsi"/>
          <w:sz w:val="24"/>
          <w:szCs w:val="24"/>
        </w:rPr>
      </w:pPr>
      <w:r w:rsidRPr="00823826">
        <w:rPr>
          <w:rFonts w:asciiTheme="minorHAnsi" w:hAnsiTheme="minorHAnsi" w:cstheme="minorHAnsi"/>
          <w:sz w:val="24"/>
          <w:szCs w:val="24"/>
        </w:rPr>
        <w:t>Prezentovanie výstupov VVČ na odborných podujatiach.</w:t>
      </w:r>
    </w:p>
    <w:p w14:paraId="7D7ECD84" w14:textId="70D10173" w:rsidR="0060055E" w:rsidRPr="00823826" w:rsidRDefault="001707E2" w:rsidP="0060055E">
      <w:pPr>
        <w:jc w:val="both"/>
        <w:rPr>
          <w:rFonts w:asciiTheme="minorHAnsi" w:hAnsiTheme="minorHAnsi" w:cstheme="minorHAnsi"/>
          <w:b/>
          <w:sz w:val="24"/>
          <w:szCs w:val="24"/>
        </w:rPr>
      </w:pPr>
      <w:r w:rsidRPr="00823826">
        <w:rPr>
          <w:rFonts w:asciiTheme="minorHAnsi" w:hAnsiTheme="minorHAnsi" w:cstheme="minorHAnsi"/>
          <w:b/>
          <w:sz w:val="24"/>
          <w:szCs w:val="24"/>
        </w:rPr>
        <w:t>Realizované v roku</w:t>
      </w:r>
      <w:r w:rsidR="0060055E" w:rsidRPr="00823826">
        <w:rPr>
          <w:rFonts w:asciiTheme="minorHAnsi" w:hAnsiTheme="minorHAnsi" w:cstheme="minorHAnsi"/>
          <w:b/>
          <w:sz w:val="24"/>
          <w:szCs w:val="24"/>
        </w:rPr>
        <w:t xml:space="preserve"> 2023</w:t>
      </w:r>
    </w:p>
    <w:p w14:paraId="3306A181" w14:textId="6B65DAB0" w:rsidR="0060055E" w:rsidRPr="00823826" w:rsidRDefault="0060055E" w:rsidP="0060055E">
      <w:pPr>
        <w:suppressAutoHyphens w:val="0"/>
        <w:jc w:val="both"/>
        <w:rPr>
          <w:rFonts w:asciiTheme="minorHAnsi" w:hAnsiTheme="minorHAnsi"/>
          <w:sz w:val="24"/>
          <w:szCs w:val="24"/>
        </w:rPr>
      </w:pPr>
      <w:r w:rsidRPr="00823826">
        <w:rPr>
          <w:rFonts w:asciiTheme="minorHAnsi" w:hAnsiTheme="minorHAnsi"/>
          <w:sz w:val="24"/>
          <w:szCs w:val="24"/>
        </w:rPr>
        <w:t xml:space="preserve">V roku 2023 bol ukončený paleontologický výskum na </w:t>
      </w:r>
      <w:r w:rsidRPr="00823826">
        <w:rPr>
          <w:rFonts w:asciiTheme="minorHAnsi" w:hAnsiTheme="minorHAnsi"/>
          <w:sz w:val="24"/>
          <w:szCs w:val="24"/>
          <w:lang w:eastAsia="sk-SK"/>
        </w:rPr>
        <w:t xml:space="preserve">lokality Ražňany pri Uzovskom Šalgove. Výskum preukázal výskyt fosílií </w:t>
      </w:r>
      <w:proofErr w:type="spellStart"/>
      <w:r w:rsidRPr="00823826">
        <w:rPr>
          <w:rFonts w:asciiTheme="minorHAnsi" w:hAnsiTheme="minorHAnsi"/>
          <w:sz w:val="24"/>
          <w:szCs w:val="24"/>
          <w:lang w:eastAsia="sk-SK"/>
        </w:rPr>
        <w:t>hlbokomosŕských</w:t>
      </w:r>
      <w:proofErr w:type="spellEnd"/>
      <w:r w:rsidRPr="00823826">
        <w:rPr>
          <w:rFonts w:asciiTheme="minorHAnsi" w:hAnsiTheme="minorHAnsi"/>
          <w:sz w:val="24"/>
          <w:szCs w:val="24"/>
          <w:lang w:eastAsia="sk-SK"/>
        </w:rPr>
        <w:t xml:space="preserve"> organizmov, predovšetkým rýb rodu </w:t>
      </w:r>
      <w:proofErr w:type="spellStart"/>
      <w:r w:rsidRPr="00823826">
        <w:rPr>
          <w:rFonts w:asciiTheme="minorHAnsi" w:hAnsiTheme="minorHAnsi"/>
          <w:i/>
          <w:sz w:val="24"/>
          <w:szCs w:val="24"/>
          <w:lang w:eastAsia="sk-SK"/>
        </w:rPr>
        <w:t>Polyipnus</w:t>
      </w:r>
      <w:proofErr w:type="spellEnd"/>
      <w:r w:rsidRPr="00823826">
        <w:rPr>
          <w:rFonts w:asciiTheme="minorHAnsi" w:hAnsiTheme="minorHAnsi"/>
          <w:sz w:val="24"/>
          <w:szCs w:val="24"/>
          <w:lang w:eastAsia="sk-SK"/>
        </w:rPr>
        <w:t xml:space="preserve">, ktoré sú v sedimentoch </w:t>
      </w:r>
      <w:proofErr w:type="spellStart"/>
      <w:r w:rsidRPr="00823826">
        <w:rPr>
          <w:rFonts w:asciiTheme="minorHAnsi" w:hAnsiTheme="minorHAnsi"/>
          <w:sz w:val="24"/>
          <w:szCs w:val="24"/>
          <w:lang w:eastAsia="sk-SK"/>
        </w:rPr>
        <w:t>vnútrokarpatského</w:t>
      </w:r>
      <w:proofErr w:type="spellEnd"/>
      <w:r w:rsidRPr="00823826">
        <w:rPr>
          <w:rFonts w:asciiTheme="minorHAnsi" w:hAnsiTheme="minorHAnsi"/>
          <w:sz w:val="24"/>
          <w:szCs w:val="24"/>
          <w:lang w:eastAsia="sk-SK"/>
        </w:rPr>
        <w:t xml:space="preserve"> </w:t>
      </w:r>
      <w:proofErr w:type="spellStart"/>
      <w:r w:rsidRPr="00823826">
        <w:rPr>
          <w:rFonts w:asciiTheme="minorHAnsi" w:hAnsiTheme="minorHAnsi"/>
          <w:sz w:val="24"/>
          <w:szCs w:val="24"/>
          <w:lang w:eastAsia="sk-SK"/>
        </w:rPr>
        <w:t>paleogénu</w:t>
      </w:r>
      <w:proofErr w:type="spellEnd"/>
      <w:r w:rsidRPr="00823826">
        <w:rPr>
          <w:rFonts w:asciiTheme="minorHAnsi" w:hAnsiTheme="minorHAnsi"/>
          <w:sz w:val="24"/>
          <w:szCs w:val="24"/>
          <w:lang w:eastAsia="sk-SK"/>
        </w:rPr>
        <w:t xml:space="preserve"> pomerne vzácne. Okrem rýb boli nájdené nepočetné fosílie splavenej suchozemskej flóry. Vek paleontologických nálezov spadá do obdobia starších treťohôr – </w:t>
      </w:r>
      <w:proofErr w:type="spellStart"/>
      <w:r w:rsidRPr="00823826">
        <w:rPr>
          <w:rFonts w:asciiTheme="minorHAnsi" w:hAnsiTheme="minorHAnsi"/>
          <w:sz w:val="24"/>
          <w:szCs w:val="24"/>
          <w:lang w:eastAsia="sk-SK"/>
        </w:rPr>
        <w:t>paleogénu</w:t>
      </w:r>
      <w:proofErr w:type="spellEnd"/>
      <w:r w:rsidRPr="00823826">
        <w:rPr>
          <w:rFonts w:asciiTheme="minorHAnsi" w:hAnsiTheme="minorHAnsi"/>
          <w:sz w:val="24"/>
          <w:szCs w:val="24"/>
          <w:lang w:eastAsia="sk-SK"/>
        </w:rPr>
        <w:t xml:space="preserve">, na rozhraní vrchného eocénu a spodného </w:t>
      </w:r>
      <w:proofErr w:type="spellStart"/>
      <w:r w:rsidRPr="00823826">
        <w:rPr>
          <w:rFonts w:asciiTheme="minorHAnsi" w:hAnsiTheme="minorHAnsi"/>
          <w:sz w:val="24"/>
          <w:szCs w:val="24"/>
          <w:lang w:eastAsia="sk-SK"/>
        </w:rPr>
        <w:t>oligocénu</w:t>
      </w:r>
      <w:proofErr w:type="spellEnd"/>
      <w:r w:rsidRPr="00823826">
        <w:rPr>
          <w:rFonts w:asciiTheme="minorHAnsi" w:hAnsiTheme="minorHAnsi"/>
          <w:sz w:val="24"/>
          <w:szCs w:val="24"/>
          <w:lang w:eastAsia="sk-SK"/>
        </w:rPr>
        <w:t>.</w:t>
      </w:r>
      <w:r w:rsidR="00FE4413" w:rsidRPr="00823826">
        <w:rPr>
          <w:rFonts w:asciiTheme="minorHAnsi" w:hAnsiTheme="minorHAnsi"/>
          <w:sz w:val="24"/>
          <w:szCs w:val="24"/>
        </w:rPr>
        <w:t xml:space="preserve"> </w:t>
      </w:r>
      <w:r w:rsidRPr="00823826">
        <w:rPr>
          <w:rFonts w:asciiTheme="minorHAnsi" w:hAnsiTheme="minorHAnsi"/>
          <w:sz w:val="24"/>
          <w:szCs w:val="24"/>
        </w:rPr>
        <w:t xml:space="preserve">V roku </w:t>
      </w:r>
      <w:r w:rsidR="00FE4413" w:rsidRPr="00823826">
        <w:rPr>
          <w:rFonts w:asciiTheme="minorHAnsi" w:hAnsiTheme="minorHAnsi"/>
          <w:sz w:val="24"/>
          <w:szCs w:val="24"/>
        </w:rPr>
        <w:t xml:space="preserve">2023 </w:t>
      </w:r>
      <w:r w:rsidRPr="00823826">
        <w:rPr>
          <w:rFonts w:asciiTheme="minorHAnsi" w:hAnsiTheme="minorHAnsi"/>
          <w:sz w:val="24"/>
          <w:szCs w:val="24"/>
        </w:rPr>
        <w:t xml:space="preserve">bol fond paleontológie rozšírený o </w:t>
      </w:r>
      <w:r w:rsidRPr="00823826">
        <w:rPr>
          <w:rFonts w:asciiTheme="minorHAnsi" w:hAnsiTheme="minorHAnsi"/>
          <w:sz w:val="24"/>
          <w:szCs w:val="24"/>
          <w:lang w:eastAsia="sk-SK"/>
        </w:rPr>
        <w:t xml:space="preserve">80 ks fosílnych zubov, ktoré patria 13 vyhynutým druhom žralokov. Fosílny materiál pochádza z 3 známych lokalít na južnom Slovensku: Príbelce, Mučín a Horné Strháre. Časť materiálu bol spracovaný vo vedeckej publikácii: „Zuby žralokov </w:t>
      </w:r>
      <w:proofErr w:type="spellStart"/>
      <w:r w:rsidRPr="00823826">
        <w:rPr>
          <w:rFonts w:asciiTheme="minorHAnsi" w:hAnsiTheme="minorHAnsi"/>
          <w:sz w:val="24"/>
          <w:szCs w:val="24"/>
          <w:lang w:eastAsia="sk-SK"/>
        </w:rPr>
        <w:t>spodnobádenských</w:t>
      </w:r>
      <w:proofErr w:type="spellEnd"/>
      <w:r w:rsidRPr="00823826">
        <w:rPr>
          <w:rFonts w:asciiTheme="minorHAnsi" w:hAnsiTheme="minorHAnsi"/>
          <w:sz w:val="24"/>
          <w:szCs w:val="24"/>
          <w:lang w:eastAsia="sk-SK"/>
        </w:rPr>
        <w:t xml:space="preserve"> sedimentov lokality Príbelce (okres Veľký Krtíš“</w:t>
      </w:r>
      <w:r w:rsidRPr="008B78BF">
        <w:rPr>
          <w:rFonts w:asciiTheme="minorHAnsi" w:hAnsiTheme="minorHAnsi"/>
          <w:sz w:val="24"/>
          <w:szCs w:val="24"/>
          <w:lang w:eastAsia="sk-SK"/>
        </w:rPr>
        <w:t>)</w:t>
      </w:r>
      <w:r w:rsidRPr="00823826">
        <w:rPr>
          <w:rFonts w:asciiTheme="minorHAnsi" w:hAnsiTheme="minorHAnsi"/>
          <w:sz w:val="24"/>
          <w:szCs w:val="24"/>
          <w:lang w:eastAsia="sk-SK"/>
        </w:rPr>
        <w:t xml:space="preserve"> v zborníku Natura </w:t>
      </w:r>
      <w:proofErr w:type="spellStart"/>
      <w:r w:rsidRPr="00823826">
        <w:rPr>
          <w:rFonts w:asciiTheme="minorHAnsi" w:hAnsiTheme="minorHAnsi"/>
          <w:sz w:val="24"/>
          <w:szCs w:val="24"/>
          <w:lang w:eastAsia="sk-SK"/>
        </w:rPr>
        <w:t>Carpatica</w:t>
      </w:r>
      <w:proofErr w:type="spellEnd"/>
      <w:r w:rsidRPr="00823826">
        <w:rPr>
          <w:rFonts w:asciiTheme="minorHAnsi" w:hAnsiTheme="minorHAnsi"/>
          <w:sz w:val="24"/>
          <w:szCs w:val="24"/>
          <w:lang w:eastAsia="sk-SK"/>
        </w:rPr>
        <w:t xml:space="preserve"> 60/2019</w:t>
      </w:r>
    </w:p>
    <w:p w14:paraId="206E9A8C" w14:textId="77777777" w:rsidR="0060055E" w:rsidRPr="00823826" w:rsidRDefault="0060055E" w:rsidP="0060055E">
      <w:pPr>
        <w:suppressAutoHyphens w:val="0"/>
        <w:jc w:val="both"/>
        <w:rPr>
          <w:rFonts w:asciiTheme="minorHAnsi" w:hAnsiTheme="minorHAnsi"/>
          <w:sz w:val="24"/>
          <w:szCs w:val="24"/>
          <w:lang w:eastAsia="sk-SK"/>
        </w:rPr>
      </w:pPr>
      <w:r w:rsidRPr="00823826">
        <w:rPr>
          <w:rFonts w:asciiTheme="minorHAnsi" w:hAnsiTheme="minorHAnsi"/>
          <w:sz w:val="24"/>
          <w:szCs w:val="24"/>
          <w:lang w:eastAsia="sk-SK"/>
        </w:rPr>
        <w:t>V rámci úlohy bol opublikovaný 1 vedecký článku v </w:t>
      </w:r>
      <w:proofErr w:type="spellStart"/>
      <w:r w:rsidRPr="00823826">
        <w:rPr>
          <w:rFonts w:asciiTheme="minorHAnsi" w:hAnsiTheme="minorHAnsi"/>
          <w:sz w:val="24"/>
          <w:szCs w:val="24"/>
          <w:lang w:eastAsia="sk-SK"/>
        </w:rPr>
        <w:t>zbotníku</w:t>
      </w:r>
      <w:proofErr w:type="spellEnd"/>
      <w:r w:rsidRPr="00823826">
        <w:rPr>
          <w:rFonts w:asciiTheme="minorHAnsi" w:hAnsiTheme="minorHAnsi"/>
          <w:sz w:val="24"/>
          <w:szCs w:val="24"/>
          <w:lang w:eastAsia="sk-SK"/>
        </w:rPr>
        <w:t xml:space="preserve"> Natura </w:t>
      </w:r>
      <w:proofErr w:type="spellStart"/>
      <w:r w:rsidRPr="00823826">
        <w:rPr>
          <w:rFonts w:asciiTheme="minorHAnsi" w:hAnsiTheme="minorHAnsi"/>
          <w:sz w:val="24"/>
          <w:szCs w:val="24"/>
          <w:lang w:eastAsia="sk-SK"/>
        </w:rPr>
        <w:t>Carpatica</w:t>
      </w:r>
      <w:proofErr w:type="spellEnd"/>
      <w:r w:rsidRPr="00823826">
        <w:rPr>
          <w:rFonts w:asciiTheme="minorHAnsi" w:hAnsiTheme="minorHAnsi"/>
          <w:sz w:val="24"/>
          <w:szCs w:val="24"/>
          <w:lang w:eastAsia="sk-SK"/>
        </w:rPr>
        <w:t xml:space="preserve"> 63-64/2023.</w:t>
      </w:r>
    </w:p>
    <w:p w14:paraId="597520F9" w14:textId="77777777" w:rsidR="0060055E" w:rsidRPr="00823826" w:rsidRDefault="0060055E" w:rsidP="006B66AF">
      <w:pPr>
        <w:suppressAutoHyphens w:val="0"/>
        <w:jc w:val="both"/>
        <w:rPr>
          <w:rFonts w:asciiTheme="minorHAnsi" w:hAnsiTheme="minorHAnsi"/>
          <w:sz w:val="24"/>
          <w:szCs w:val="24"/>
        </w:rPr>
      </w:pPr>
    </w:p>
    <w:p w14:paraId="4E24E82A" w14:textId="77777777" w:rsidR="006B66AF" w:rsidRPr="00823826" w:rsidRDefault="006B66AF" w:rsidP="006B66AF">
      <w:pPr>
        <w:jc w:val="both"/>
        <w:rPr>
          <w:rFonts w:asciiTheme="minorHAnsi" w:hAnsiTheme="minorHAnsi" w:cstheme="minorHAnsi"/>
          <w:b/>
          <w:sz w:val="24"/>
          <w:szCs w:val="24"/>
        </w:rPr>
      </w:pPr>
    </w:p>
    <w:p w14:paraId="78EB848C" w14:textId="77777777" w:rsidR="006B66AF" w:rsidRPr="00823826" w:rsidRDefault="006B66AF" w:rsidP="006B66AF">
      <w:pPr>
        <w:rPr>
          <w:rFonts w:asciiTheme="minorHAnsi" w:hAnsiTheme="minorHAnsi" w:cstheme="minorHAnsi"/>
          <w:sz w:val="24"/>
          <w:szCs w:val="24"/>
        </w:rPr>
      </w:pPr>
      <w:r w:rsidRPr="00823826">
        <w:rPr>
          <w:rFonts w:asciiTheme="minorHAnsi" w:hAnsiTheme="minorHAnsi" w:cstheme="minorHAnsi"/>
          <w:sz w:val="24"/>
          <w:szCs w:val="24"/>
        </w:rPr>
        <w:t>●</w:t>
      </w:r>
      <w:r w:rsidRPr="00823826">
        <w:rPr>
          <w:rFonts w:asciiTheme="minorHAnsi" w:hAnsiTheme="minorHAnsi" w:cstheme="minorHAnsi"/>
          <w:b/>
          <w:sz w:val="24"/>
          <w:szCs w:val="24"/>
        </w:rPr>
        <w:t>Výskum avifauny v Košickej kotline so zameraním na druhovú početnosť.</w:t>
      </w:r>
    </w:p>
    <w:p w14:paraId="7E48E145" w14:textId="77777777" w:rsidR="006B66AF" w:rsidRPr="00823826" w:rsidRDefault="006B66AF" w:rsidP="006B66AF">
      <w:pPr>
        <w:rPr>
          <w:rFonts w:asciiTheme="minorHAnsi" w:hAnsiTheme="minorHAnsi" w:cstheme="minorHAnsi"/>
          <w:sz w:val="24"/>
          <w:szCs w:val="24"/>
        </w:rPr>
      </w:pPr>
      <w:r w:rsidRPr="00823826">
        <w:rPr>
          <w:rFonts w:asciiTheme="minorHAnsi" w:hAnsiTheme="minorHAnsi" w:cstheme="minorHAnsi"/>
          <w:sz w:val="24"/>
          <w:szCs w:val="24"/>
        </w:rPr>
        <w:lastRenderedPageBreak/>
        <w:t>Popis: Terénny výskum avifauny. Výskum prebieha prostredníctvom priameho odchytu a krúžkovania vtákov, identifikácie druhov podľa zvuku/spevu a priameho pozorovania počas hniezdenia a mimo hniezdnej sezóny.</w:t>
      </w:r>
    </w:p>
    <w:p w14:paraId="4CF7225B" w14:textId="77777777" w:rsidR="006B66AF" w:rsidRPr="00823826" w:rsidRDefault="006B66AF" w:rsidP="006B66AF">
      <w:pPr>
        <w:rPr>
          <w:rFonts w:asciiTheme="minorHAnsi" w:hAnsiTheme="minorHAnsi" w:cstheme="minorHAnsi"/>
          <w:sz w:val="24"/>
          <w:szCs w:val="24"/>
        </w:rPr>
      </w:pPr>
      <w:r w:rsidRPr="00823826">
        <w:rPr>
          <w:rFonts w:asciiTheme="minorHAnsi" w:hAnsiTheme="minorHAnsi" w:cstheme="minorHAnsi"/>
          <w:sz w:val="24"/>
          <w:szCs w:val="24"/>
        </w:rPr>
        <w:t>Riešiteľ: RNDr. Peter Krišovský</w:t>
      </w:r>
    </w:p>
    <w:p w14:paraId="3FEDD480" w14:textId="77777777" w:rsidR="006B66AF" w:rsidRPr="00823826" w:rsidRDefault="006B66AF" w:rsidP="006B66AF">
      <w:pPr>
        <w:rPr>
          <w:rFonts w:asciiTheme="minorHAnsi" w:hAnsiTheme="minorHAnsi" w:cstheme="minorHAnsi"/>
          <w:sz w:val="24"/>
          <w:szCs w:val="24"/>
          <w:u w:val="single"/>
        </w:rPr>
      </w:pPr>
      <w:r w:rsidRPr="00823826">
        <w:rPr>
          <w:rFonts w:asciiTheme="minorHAnsi" w:hAnsiTheme="minorHAnsi" w:cstheme="minorHAnsi"/>
          <w:sz w:val="24"/>
          <w:szCs w:val="24"/>
        </w:rPr>
        <w:t>Doba trvania: 2021 - 2025</w:t>
      </w:r>
    </w:p>
    <w:p w14:paraId="21FE0B5E" w14:textId="77777777" w:rsidR="006B66AF" w:rsidRPr="00823826" w:rsidRDefault="006B66AF" w:rsidP="006B66AF">
      <w:pPr>
        <w:rPr>
          <w:rFonts w:asciiTheme="minorHAnsi" w:hAnsiTheme="minorHAnsi" w:cstheme="minorHAnsi"/>
          <w:b/>
          <w:sz w:val="24"/>
          <w:szCs w:val="24"/>
        </w:rPr>
      </w:pPr>
      <w:r w:rsidRPr="00823826">
        <w:rPr>
          <w:rFonts w:asciiTheme="minorHAnsi" w:hAnsiTheme="minorHAnsi" w:cstheme="minorHAnsi"/>
          <w:b/>
          <w:sz w:val="24"/>
          <w:szCs w:val="24"/>
        </w:rPr>
        <w:t>Úlohy na rok 2023:</w:t>
      </w:r>
    </w:p>
    <w:p w14:paraId="2A06D8F6" w14:textId="77777777" w:rsidR="006B66AF" w:rsidRPr="00823826" w:rsidRDefault="006B66AF" w:rsidP="006B66AF">
      <w:pPr>
        <w:pStyle w:val="Odsekzoznamu"/>
        <w:numPr>
          <w:ilvl w:val="0"/>
          <w:numId w:val="11"/>
        </w:numPr>
        <w:jc w:val="both"/>
        <w:rPr>
          <w:rFonts w:asciiTheme="minorHAnsi" w:hAnsiTheme="minorHAnsi" w:cstheme="minorHAnsi"/>
          <w:b/>
          <w:sz w:val="24"/>
          <w:szCs w:val="24"/>
        </w:rPr>
      </w:pPr>
      <w:r w:rsidRPr="00823826">
        <w:rPr>
          <w:rFonts w:asciiTheme="minorHAnsi" w:hAnsiTheme="minorHAnsi" w:cstheme="minorHAnsi"/>
          <w:bCs/>
          <w:sz w:val="24"/>
          <w:szCs w:val="24"/>
        </w:rPr>
        <w:t xml:space="preserve">vedecko výskumná činnosť bude v nasledujúcom roku prebiehať na území Košíc.  Mapovanie vtáctva bude prebiehať od apríla do konca júla. Okrem bežných druhov vtáctva, ktoré sa nachádzajú na území mesta, budeme venovať pozornosť aj významnej lokalite na Popradskej ulici, zvanej </w:t>
      </w:r>
      <w:proofErr w:type="spellStart"/>
      <w:r w:rsidRPr="00823826">
        <w:rPr>
          <w:rFonts w:asciiTheme="minorHAnsi" w:hAnsiTheme="minorHAnsi" w:cstheme="minorHAnsi"/>
          <w:bCs/>
          <w:sz w:val="24"/>
          <w:szCs w:val="24"/>
        </w:rPr>
        <w:t>Pľuvatko</w:t>
      </w:r>
      <w:proofErr w:type="spellEnd"/>
      <w:r w:rsidRPr="00823826">
        <w:rPr>
          <w:rFonts w:asciiTheme="minorHAnsi" w:hAnsiTheme="minorHAnsi" w:cstheme="minorHAnsi"/>
          <w:bCs/>
          <w:sz w:val="24"/>
          <w:szCs w:val="24"/>
        </w:rPr>
        <w:t xml:space="preserve">. </w:t>
      </w:r>
    </w:p>
    <w:p w14:paraId="63BE179A"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Výstup:</w:t>
      </w:r>
    </w:p>
    <w:p w14:paraId="0E9C5EAB" w14:textId="77777777" w:rsidR="006B66AF" w:rsidRPr="00823826" w:rsidRDefault="006B66AF" w:rsidP="006B66AF">
      <w:pPr>
        <w:pStyle w:val="Odsekzoznamu"/>
        <w:numPr>
          <w:ilvl w:val="0"/>
          <w:numId w:val="11"/>
        </w:numPr>
        <w:jc w:val="both"/>
        <w:rPr>
          <w:rFonts w:asciiTheme="minorHAnsi" w:hAnsiTheme="minorHAnsi" w:cstheme="minorHAnsi"/>
          <w:bCs/>
          <w:sz w:val="24"/>
          <w:szCs w:val="24"/>
        </w:rPr>
      </w:pPr>
      <w:r w:rsidRPr="00823826">
        <w:rPr>
          <w:rFonts w:asciiTheme="minorHAnsi" w:hAnsiTheme="minorHAnsi" w:cstheme="minorHAnsi"/>
          <w:bCs/>
          <w:sz w:val="24"/>
          <w:szCs w:val="24"/>
        </w:rPr>
        <w:t xml:space="preserve">odborná správa v zborníku Natura </w:t>
      </w:r>
      <w:proofErr w:type="spellStart"/>
      <w:r w:rsidRPr="00823826">
        <w:rPr>
          <w:rFonts w:asciiTheme="minorHAnsi" w:hAnsiTheme="minorHAnsi" w:cstheme="minorHAnsi"/>
          <w:bCs/>
          <w:sz w:val="24"/>
          <w:szCs w:val="24"/>
        </w:rPr>
        <w:t>Carpatica</w:t>
      </w:r>
      <w:proofErr w:type="spellEnd"/>
      <w:r w:rsidRPr="00823826">
        <w:rPr>
          <w:rFonts w:asciiTheme="minorHAnsi" w:hAnsiTheme="minorHAnsi" w:cstheme="minorHAnsi"/>
          <w:bCs/>
          <w:sz w:val="24"/>
          <w:szCs w:val="24"/>
        </w:rPr>
        <w:t xml:space="preserve">. </w:t>
      </w:r>
    </w:p>
    <w:p w14:paraId="338DDFC4" w14:textId="748C4153" w:rsidR="006B66AF" w:rsidRPr="00823826" w:rsidRDefault="006B66AF" w:rsidP="006B66AF">
      <w:pPr>
        <w:pStyle w:val="Odsekzoznamu"/>
        <w:numPr>
          <w:ilvl w:val="0"/>
          <w:numId w:val="11"/>
        </w:numPr>
        <w:jc w:val="both"/>
        <w:rPr>
          <w:rFonts w:asciiTheme="minorHAnsi" w:hAnsiTheme="minorHAnsi" w:cstheme="minorHAnsi"/>
          <w:bCs/>
          <w:sz w:val="24"/>
          <w:szCs w:val="24"/>
        </w:rPr>
      </w:pPr>
      <w:r w:rsidRPr="00823826">
        <w:rPr>
          <w:rFonts w:asciiTheme="minorHAnsi" w:hAnsiTheme="minorHAnsi" w:cstheme="minorHAnsi"/>
          <w:bCs/>
          <w:sz w:val="24"/>
          <w:szCs w:val="24"/>
        </w:rPr>
        <w:t xml:space="preserve">výsledky z mapovania budú využité na prípravu projektu FPU 5.2.1. zameraného na realizáciu výstavy v roku 2024 o vtákoch v mestách </w:t>
      </w:r>
    </w:p>
    <w:p w14:paraId="64CE2ABB" w14:textId="78FF45E0"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6801D3" w:rsidRPr="00823826">
        <w:rPr>
          <w:rFonts w:asciiTheme="minorHAnsi" w:hAnsiTheme="minorHAnsi" w:cs="Times New Roman"/>
          <w:b/>
          <w:bCs/>
          <w:sz w:val="24"/>
          <w:szCs w:val="24"/>
        </w:rPr>
        <w:t> r</w:t>
      </w:r>
      <w:r w:rsidRPr="00823826">
        <w:rPr>
          <w:rFonts w:asciiTheme="minorHAnsi" w:hAnsiTheme="minorHAnsi" w:cs="Times New Roman"/>
          <w:b/>
          <w:bCs/>
          <w:sz w:val="24"/>
          <w:szCs w:val="24"/>
        </w:rPr>
        <w:t>oku</w:t>
      </w:r>
      <w:r w:rsidR="006801D3"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6E619E88" w14:textId="7D8B381A" w:rsidR="006801D3" w:rsidRPr="00823826" w:rsidRDefault="006801D3" w:rsidP="006801D3">
      <w:pPr>
        <w:jc w:val="both"/>
        <w:rPr>
          <w:rFonts w:asciiTheme="minorHAnsi" w:hAnsiTheme="minorHAnsi" w:cstheme="minorHAnsi"/>
          <w:b/>
          <w:spacing w:val="30"/>
          <w:sz w:val="24"/>
          <w:szCs w:val="24"/>
        </w:rPr>
      </w:pPr>
      <w:r w:rsidRPr="00823826">
        <w:rPr>
          <w:rFonts w:asciiTheme="minorHAnsi" w:hAnsiTheme="minorHAnsi" w:cstheme="minorHAnsi"/>
          <w:sz w:val="24"/>
          <w:szCs w:val="24"/>
        </w:rPr>
        <w:t xml:space="preserve">V roku 2023 </w:t>
      </w:r>
      <w:r w:rsidR="006B66AF" w:rsidRPr="00823826">
        <w:rPr>
          <w:rFonts w:asciiTheme="minorHAnsi" w:hAnsiTheme="minorHAnsi" w:cstheme="minorHAnsi"/>
          <w:sz w:val="24"/>
          <w:szCs w:val="24"/>
        </w:rPr>
        <w:t xml:space="preserve">bolo realizované mapovanie vtáctva na lokalite zvanej </w:t>
      </w:r>
      <w:proofErr w:type="spellStart"/>
      <w:r w:rsidR="006B66AF" w:rsidRPr="00823826">
        <w:rPr>
          <w:rFonts w:asciiTheme="minorHAnsi" w:hAnsiTheme="minorHAnsi" w:cstheme="minorHAnsi"/>
          <w:sz w:val="24"/>
          <w:szCs w:val="24"/>
        </w:rPr>
        <w:t>Pľuvatko</w:t>
      </w:r>
      <w:proofErr w:type="spellEnd"/>
      <w:r w:rsidR="006B66AF" w:rsidRPr="00823826">
        <w:rPr>
          <w:rFonts w:asciiTheme="minorHAnsi" w:hAnsiTheme="minorHAnsi" w:cstheme="minorHAnsi"/>
          <w:sz w:val="24"/>
          <w:szCs w:val="24"/>
        </w:rPr>
        <w:t xml:space="preserve"> na </w:t>
      </w:r>
      <w:proofErr w:type="spellStart"/>
      <w:r w:rsidR="006B66AF" w:rsidRPr="00823826">
        <w:rPr>
          <w:rFonts w:asciiTheme="minorHAnsi" w:hAnsiTheme="minorHAnsi" w:cstheme="minorHAnsi"/>
          <w:sz w:val="24"/>
          <w:szCs w:val="24"/>
        </w:rPr>
        <w:t>na</w:t>
      </w:r>
      <w:proofErr w:type="spellEnd"/>
      <w:r w:rsidR="006B66AF" w:rsidRPr="00823826">
        <w:rPr>
          <w:rFonts w:asciiTheme="minorHAnsi" w:hAnsiTheme="minorHAnsi" w:cstheme="minorHAnsi"/>
          <w:sz w:val="24"/>
          <w:szCs w:val="24"/>
        </w:rPr>
        <w:t xml:space="preserve"> </w:t>
      </w:r>
      <w:proofErr w:type="spellStart"/>
      <w:r w:rsidR="006B66AF" w:rsidRPr="00823826">
        <w:rPr>
          <w:rFonts w:asciiTheme="minorHAnsi" w:hAnsiTheme="minorHAnsi" w:cstheme="minorHAnsi"/>
          <w:sz w:val="24"/>
          <w:szCs w:val="24"/>
        </w:rPr>
        <w:t>sídl</w:t>
      </w:r>
      <w:proofErr w:type="spellEnd"/>
      <w:r w:rsidR="006B66AF" w:rsidRPr="00823826">
        <w:rPr>
          <w:rFonts w:asciiTheme="minorHAnsi" w:hAnsiTheme="minorHAnsi" w:cstheme="minorHAnsi"/>
          <w:sz w:val="24"/>
          <w:szCs w:val="24"/>
        </w:rPr>
        <w:t xml:space="preserve">. Terasa. </w:t>
      </w:r>
      <w:r w:rsidRPr="00823826">
        <w:rPr>
          <w:rFonts w:asciiTheme="minorHAnsi" w:hAnsiTheme="minorHAnsi" w:cstheme="minorHAnsi"/>
          <w:sz w:val="24"/>
          <w:szCs w:val="24"/>
        </w:rPr>
        <w:t xml:space="preserve">Táto lokalita je evidovaná a navrhnutá ako biokoridor. </w:t>
      </w:r>
      <w:r w:rsidR="006B66AF" w:rsidRPr="00823826">
        <w:rPr>
          <w:rFonts w:asciiTheme="minorHAnsi" w:hAnsiTheme="minorHAnsi" w:cstheme="minorHAnsi"/>
          <w:sz w:val="24"/>
          <w:szCs w:val="24"/>
        </w:rPr>
        <w:t xml:space="preserve">Okrem toho bol realizovaný aj odchyt a krúžkovanie vtáctva. V tomto roku sme zaznamenali aj unikátne hniezdenie rybára riečneho na streche budovy. Jedná sa o prvé takéto hniezdenie zaznamenané na území SR. </w:t>
      </w:r>
      <w:r w:rsidRPr="00823826">
        <w:rPr>
          <w:rFonts w:asciiTheme="minorHAnsi" w:hAnsiTheme="minorHAnsi" w:cstheme="minorHAnsi"/>
          <w:sz w:val="24"/>
          <w:szCs w:val="24"/>
        </w:rPr>
        <w:t xml:space="preserve">Počas hniezdnej sezóny sme zaznamenali aj výnimočné hniezdenie krkavca čierneho v Barčianskom parku. Všetky zaujímavé pozorovania boli uverejnené v zborníku Natura </w:t>
      </w:r>
      <w:proofErr w:type="spellStart"/>
      <w:r w:rsidRPr="00823826">
        <w:rPr>
          <w:rFonts w:asciiTheme="minorHAnsi" w:hAnsiTheme="minorHAnsi" w:cstheme="minorHAnsi"/>
          <w:sz w:val="24"/>
          <w:szCs w:val="24"/>
        </w:rPr>
        <w:t>Carpatica</w:t>
      </w:r>
      <w:proofErr w:type="spellEnd"/>
      <w:r w:rsidRPr="00823826">
        <w:rPr>
          <w:rFonts w:asciiTheme="minorHAnsi" w:hAnsiTheme="minorHAnsi" w:cstheme="minorHAnsi"/>
          <w:sz w:val="24"/>
          <w:szCs w:val="24"/>
        </w:rPr>
        <w:t xml:space="preserve"> 66-64/2023. </w:t>
      </w:r>
    </w:p>
    <w:p w14:paraId="3ABC3140" w14:textId="77777777" w:rsidR="006801D3" w:rsidRPr="00823826" w:rsidRDefault="006801D3" w:rsidP="006B66AF">
      <w:pPr>
        <w:jc w:val="both"/>
        <w:rPr>
          <w:rFonts w:asciiTheme="minorHAnsi" w:hAnsiTheme="minorHAnsi" w:cstheme="minorHAnsi"/>
          <w:b/>
          <w:spacing w:val="30"/>
          <w:sz w:val="24"/>
          <w:szCs w:val="24"/>
        </w:rPr>
      </w:pPr>
    </w:p>
    <w:p w14:paraId="3FC143C5" w14:textId="77777777" w:rsidR="006B66AF" w:rsidRPr="00823826" w:rsidRDefault="006B66AF" w:rsidP="006B66AF">
      <w:pPr>
        <w:jc w:val="both"/>
        <w:rPr>
          <w:rFonts w:asciiTheme="minorHAnsi" w:hAnsiTheme="minorHAnsi" w:cstheme="minorHAnsi"/>
          <w:b/>
          <w:spacing w:val="30"/>
          <w:sz w:val="24"/>
          <w:szCs w:val="24"/>
        </w:rPr>
      </w:pPr>
    </w:p>
    <w:p w14:paraId="7451A0F9"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iCs/>
          <w:sz w:val="24"/>
          <w:szCs w:val="24"/>
        </w:rPr>
        <w:t xml:space="preserve">Projekty FPU na podporu VVČ plánované na 2023 </w:t>
      </w:r>
    </w:p>
    <w:p w14:paraId="7A996A70" w14:textId="77777777" w:rsidR="006B66AF" w:rsidRPr="00823826" w:rsidRDefault="006B66AF" w:rsidP="006B66AF">
      <w:pPr>
        <w:jc w:val="both"/>
        <w:rPr>
          <w:rFonts w:asciiTheme="minorHAnsi" w:hAnsiTheme="minorHAnsi" w:cstheme="minorHAnsi"/>
          <w:bCs/>
          <w:sz w:val="24"/>
          <w:szCs w:val="24"/>
        </w:rPr>
      </w:pPr>
    </w:p>
    <w:p w14:paraId="6A953FCC"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Podprogram 5.2.1. Vedecko-výskumná a prezentačná činnosť – múzeá</w:t>
      </w:r>
    </w:p>
    <w:p w14:paraId="7ABD71B6"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Výzva: október 2023</w:t>
      </w:r>
    </w:p>
    <w:p w14:paraId="50C055F1"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Priebežný názov: „Vtáky okolo nás“ – vtáky v mestách</w:t>
      </w:r>
    </w:p>
    <w:p w14:paraId="7DADDE15"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Zameranie projektu: výstava</w:t>
      </w:r>
    </w:p>
    <w:p w14:paraId="122DBC2D"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Predpokladaný rozpočet: 10.000 Eur</w:t>
      </w:r>
    </w:p>
    <w:p w14:paraId="7F98B73A"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bCs/>
          <w:sz w:val="24"/>
          <w:szCs w:val="24"/>
        </w:rPr>
        <w:t xml:space="preserve">Z: </w:t>
      </w:r>
      <w:r w:rsidRPr="00823826">
        <w:rPr>
          <w:rFonts w:asciiTheme="minorHAnsi" w:hAnsiTheme="minorHAnsi" w:cstheme="minorHAnsi"/>
          <w:sz w:val="24"/>
          <w:szCs w:val="24"/>
        </w:rPr>
        <w:t>RNDr. Peter Krišovský</w:t>
      </w:r>
      <w:r w:rsidRPr="00823826">
        <w:rPr>
          <w:rFonts w:asciiTheme="minorHAnsi" w:hAnsiTheme="minorHAnsi" w:cstheme="minorHAnsi"/>
          <w:bCs/>
          <w:sz w:val="24"/>
          <w:szCs w:val="24"/>
        </w:rPr>
        <w:t xml:space="preserve">, </w:t>
      </w:r>
      <w:r w:rsidRPr="00823826">
        <w:rPr>
          <w:rFonts w:asciiTheme="minorHAnsi" w:hAnsiTheme="minorHAnsi" w:cstheme="minorHAnsi"/>
          <w:sz w:val="24"/>
          <w:szCs w:val="24"/>
        </w:rPr>
        <w:t xml:space="preserve">Mgr. Peter </w:t>
      </w:r>
      <w:proofErr w:type="spellStart"/>
      <w:r w:rsidRPr="00823826">
        <w:rPr>
          <w:rFonts w:asciiTheme="minorHAnsi" w:hAnsiTheme="minorHAnsi" w:cstheme="minorHAnsi"/>
          <w:sz w:val="24"/>
          <w:szCs w:val="24"/>
        </w:rPr>
        <w:t>Ledvák</w:t>
      </w:r>
      <w:proofErr w:type="spellEnd"/>
      <w:r w:rsidRPr="00823826">
        <w:rPr>
          <w:rFonts w:asciiTheme="minorHAnsi" w:hAnsiTheme="minorHAnsi" w:cstheme="minorHAnsi"/>
          <w:sz w:val="24"/>
          <w:szCs w:val="24"/>
        </w:rPr>
        <w:t>, PhD.</w:t>
      </w:r>
    </w:p>
    <w:p w14:paraId="20BA24B5" w14:textId="43B2F826" w:rsidR="006B66AF" w:rsidRPr="00823826" w:rsidRDefault="00FE4413" w:rsidP="006B66AF">
      <w:pPr>
        <w:jc w:val="both"/>
        <w:rPr>
          <w:rFonts w:asciiTheme="minorHAnsi" w:hAnsiTheme="minorHAnsi" w:cstheme="minorHAnsi"/>
          <w:b/>
          <w:sz w:val="24"/>
          <w:szCs w:val="24"/>
        </w:rPr>
      </w:pPr>
      <w:r w:rsidRPr="00823826">
        <w:rPr>
          <w:rFonts w:asciiTheme="minorHAnsi" w:hAnsiTheme="minorHAnsi" w:cstheme="minorHAnsi"/>
          <w:b/>
          <w:sz w:val="24"/>
          <w:szCs w:val="24"/>
        </w:rPr>
        <w:t>Realizované:</w:t>
      </w:r>
    </w:p>
    <w:p w14:paraId="201EF851"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Zámer nebol schválený v pláne výstav VSM na rok 2024</w:t>
      </w:r>
    </w:p>
    <w:p w14:paraId="5F28F69E" w14:textId="77777777" w:rsidR="006B66AF" w:rsidRPr="00823826" w:rsidRDefault="006B66AF" w:rsidP="006B66AF">
      <w:pPr>
        <w:jc w:val="both"/>
        <w:rPr>
          <w:rFonts w:asciiTheme="minorHAnsi" w:hAnsiTheme="minorHAnsi" w:cstheme="minorHAnsi"/>
          <w:bCs/>
          <w:sz w:val="24"/>
          <w:szCs w:val="24"/>
        </w:rPr>
      </w:pPr>
    </w:p>
    <w:p w14:paraId="4189F845"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bCs/>
          <w:sz w:val="24"/>
          <w:szCs w:val="24"/>
        </w:rPr>
        <w:t>Podprogram 5.2.1. Vedecko-výskumná a prezentačná činnosť – múzeá</w:t>
      </w:r>
    </w:p>
    <w:p w14:paraId="650645FB"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Výzva: október 2023</w:t>
      </w:r>
    </w:p>
    <w:p w14:paraId="3CB7A2FF"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Priebežný názov: Paleontologický výskum bradlového pásma 1 etapa (projekt rozdelený na 2-3 etapy)</w:t>
      </w:r>
    </w:p>
    <w:p w14:paraId="6BF4F14B"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Zameranie projektu: výskum</w:t>
      </w:r>
    </w:p>
    <w:p w14:paraId="2ED9B03A"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bCs/>
          <w:sz w:val="24"/>
          <w:szCs w:val="24"/>
        </w:rPr>
        <w:t>Predpokladaný rozpočet: 6.000 Eur na 1. etapu</w:t>
      </w:r>
    </w:p>
    <w:p w14:paraId="704A5CC9" w14:textId="77777777" w:rsidR="006B66AF" w:rsidRPr="00823826" w:rsidRDefault="006B66AF" w:rsidP="006B66AF">
      <w:pPr>
        <w:jc w:val="both"/>
        <w:rPr>
          <w:rFonts w:asciiTheme="minorHAnsi" w:hAnsiTheme="minorHAnsi" w:cstheme="minorHAnsi"/>
          <w:bCs/>
          <w:sz w:val="24"/>
          <w:szCs w:val="24"/>
          <w:highlight w:val="yellow"/>
        </w:rPr>
      </w:pPr>
      <w:r w:rsidRPr="00823826">
        <w:rPr>
          <w:rFonts w:asciiTheme="minorHAnsi" w:hAnsiTheme="minorHAnsi" w:cstheme="minorHAnsi"/>
          <w:bCs/>
          <w:sz w:val="24"/>
          <w:szCs w:val="24"/>
        </w:rPr>
        <w:t xml:space="preserve">Z: </w:t>
      </w:r>
      <w:r w:rsidRPr="00823826">
        <w:rPr>
          <w:rFonts w:asciiTheme="minorHAnsi" w:hAnsiTheme="minorHAnsi" w:cstheme="minorHAnsi"/>
          <w:sz w:val="24"/>
          <w:szCs w:val="24"/>
        </w:rPr>
        <w:t xml:space="preserve">Mgr. Peter </w:t>
      </w:r>
      <w:proofErr w:type="spellStart"/>
      <w:r w:rsidRPr="00823826">
        <w:rPr>
          <w:rFonts w:asciiTheme="minorHAnsi" w:hAnsiTheme="minorHAnsi" w:cstheme="minorHAnsi"/>
          <w:sz w:val="24"/>
          <w:szCs w:val="24"/>
        </w:rPr>
        <w:t>Ledvák</w:t>
      </w:r>
      <w:proofErr w:type="spellEnd"/>
      <w:r w:rsidRPr="00823826">
        <w:rPr>
          <w:rFonts w:asciiTheme="minorHAnsi" w:hAnsiTheme="minorHAnsi" w:cstheme="minorHAnsi"/>
          <w:sz w:val="24"/>
          <w:szCs w:val="24"/>
        </w:rPr>
        <w:t>, PhD.</w:t>
      </w:r>
    </w:p>
    <w:p w14:paraId="6FD6824E" w14:textId="77777777" w:rsidR="00FF1686" w:rsidRPr="00823826" w:rsidRDefault="00FF1686" w:rsidP="00FF1686">
      <w:pPr>
        <w:jc w:val="both"/>
        <w:rPr>
          <w:rFonts w:asciiTheme="minorHAnsi" w:hAnsiTheme="minorHAnsi"/>
          <w:b/>
          <w:sz w:val="24"/>
          <w:szCs w:val="24"/>
        </w:rPr>
      </w:pPr>
    </w:p>
    <w:p w14:paraId="11B4E019" w14:textId="77777777" w:rsidR="006801D3" w:rsidRPr="00823826" w:rsidRDefault="006801D3" w:rsidP="00FF1686">
      <w:pPr>
        <w:jc w:val="both"/>
        <w:rPr>
          <w:rFonts w:asciiTheme="minorHAnsi" w:hAnsiTheme="minorHAnsi"/>
          <w:b/>
          <w:sz w:val="24"/>
          <w:szCs w:val="24"/>
        </w:rPr>
      </w:pPr>
    </w:p>
    <w:p w14:paraId="0020FBD8" w14:textId="77777777" w:rsidR="006801D3" w:rsidRPr="00823826" w:rsidRDefault="006801D3" w:rsidP="006801D3">
      <w:pPr>
        <w:jc w:val="both"/>
        <w:rPr>
          <w:rFonts w:asciiTheme="minorHAnsi" w:hAnsiTheme="minorHAnsi" w:cstheme="minorHAnsi"/>
          <w:b/>
          <w:bCs/>
          <w:sz w:val="24"/>
          <w:szCs w:val="24"/>
        </w:rPr>
      </w:pPr>
      <w:r w:rsidRPr="00823826">
        <w:rPr>
          <w:rFonts w:asciiTheme="minorHAnsi" w:hAnsiTheme="minorHAnsi" w:cstheme="minorHAnsi"/>
          <w:b/>
          <w:bCs/>
          <w:sz w:val="24"/>
          <w:szCs w:val="24"/>
        </w:rPr>
        <w:t>Podprogram 5.2.1. Vedecko-výskumná a prezentačná činnosť – múzeá</w:t>
      </w:r>
    </w:p>
    <w:p w14:paraId="0C6A44FE"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Výzva: október 2023</w:t>
      </w:r>
    </w:p>
    <w:p w14:paraId="63E58E9A" w14:textId="77777777" w:rsidR="006801D3" w:rsidRPr="00823826" w:rsidRDefault="006801D3" w:rsidP="006801D3">
      <w:pPr>
        <w:jc w:val="both"/>
        <w:rPr>
          <w:rFonts w:asciiTheme="minorHAnsi" w:hAnsiTheme="minorHAnsi" w:cstheme="minorHAnsi"/>
          <w:bCs/>
          <w:sz w:val="24"/>
          <w:szCs w:val="24"/>
          <w:highlight w:val="yellow"/>
        </w:rPr>
      </w:pPr>
      <w:r w:rsidRPr="00823826">
        <w:rPr>
          <w:rFonts w:asciiTheme="minorHAnsi" w:hAnsiTheme="minorHAnsi" w:cstheme="minorHAnsi"/>
          <w:bCs/>
          <w:sz w:val="24"/>
          <w:szCs w:val="24"/>
        </w:rPr>
        <w:t xml:space="preserve">Z: </w:t>
      </w:r>
      <w:r w:rsidRPr="00823826">
        <w:rPr>
          <w:rFonts w:asciiTheme="minorHAnsi" w:hAnsiTheme="minorHAnsi" w:cstheme="minorHAnsi"/>
          <w:sz w:val="24"/>
          <w:szCs w:val="24"/>
        </w:rPr>
        <w:t xml:space="preserve">RNDr. Miroslav </w:t>
      </w:r>
      <w:proofErr w:type="spellStart"/>
      <w:r w:rsidRPr="00823826">
        <w:rPr>
          <w:rFonts w:asciiTheme="minorHAnsi" w:hAnsiTheme="minorHAnsi" w:cstheme="minorHAnsi"/>
          <w:sz w:val="24"/>
          <w:szCs w:val="24"/>
        </w:rPr>
        <w:t>Dravecký</w:t>
      </w:r>
      <w:proofErr w:type="spellEnd"/>
    </w:p>
    <w:p w14:paraId="789C995A" w14:textId="77777777" w:rsidR="006801D3" w:rsidRPr="00823826" w:rsidRDefault="006801D3" w:rsidP="006801D3">
      <w:pPr>
        <w:jc w:val="both"/>
        <w:rPr>
          <w:rFonts w:asciiTheme="minorHAnsi" w:hAnsiTheme="minorHAnsi" w:cstheme="minorHAnsi"/>
          <w:sz w:val="24"/>
          <w:szCs w:val="24"/>
        </w:rPr>
      </w:pPr>
      <w:r w:rsidRPr="00823826">
        <w:rPr>
          <w:rFonts w:asciiTheme="minorHAnsi" w:hAnsiTheme="minorHAnsi" w:cstheme="minorHAnsi"/>
          <w:sz w:val="24"/>
          <w:szCs w:val="24"/>
        </w:rPr>
        <w:lastRenderedPageBreak/>
        <w:t>Názov a zameranie projektu:</w:t>
      </w:r>
    </w:p>
    <w:p w14:paraId="2AB4066F"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kern w:val="0"/>
          <w:sz w:val="24"/>
          <w:szCs w:val="24"/>
          <w:lang w:eastAsia="sk-SK"/>
        </w:rPr>
        <w:t>V roku 2023 bol</w:t>
      </w:r>
      <w:r w:rsidRPr="00823826">
        <w:rPr>
          <w:rFonts w:asciiTheme="minorHAnsi" w:hAnsiTheme="minorHAnsi" w:cstheme="minorHAnsi"/>
          <w:sz w:val="24"/>
          <w:szCs w:val="24"/>
        </w:rPr>
        <w:t xml:space="preserve"> </w:t>
      </w:r>
      <w:r w:rsidRPr="00823826">
        <w:rPr>
          <w:rFonts w:asciiTheme="minorHAnsi" w:hAnsiTheme="minorHAnsi" w:cstheme="minorHAnsi"/>
          <w:kern w:val="0"/>
          <w:sz w:val="24"/>
          <w:szCs w:val="24"/>
          <w:lang w:eastAsia="sk-SK"/>
        </w:rPr>
        <w:t xml:space="preserve">schválený projekt FPU „Monitoring horských druhov sov vo Volovských vrchoch časť 2 – výskum, ochrana, vzdelávanie“ zaregistrovaný pod č. 23-521-01316, bol podporený FPU sumou 5 500,00 € EUR z celkovej výšky rozpočtu projektu 7000,00 € EUR. </w:t>
      </w:r>
      <w:r w:rsidRPr="00823826">
        <w:rPr>
          <w:rFonts w:asciiTheme="minorHAnsi" w:hAnsiTheme="minorHAnsi" w:cstheme="minorHAnsi"/>
          <w:bCs/>
          <w:sz w:val="24"/>
          <w:szCs w:val="24"/>
        </w:rPr>
        <w:t>V priebehu roku 2023 bol projekt úspešne realizovaný a ukončený k 31.12.2023.</w:t>
      </w:r>
    </w:p>
    <w:p w14:paraId="5767AA2A" w14:textId="77777777" w:rsidR="006801D3" w:rsidRPr="00823826" w:rsidRDefault="006801D3" w:rsidP="006801D3">
      <w:pPr>
        <w:jc w:val="both"/>
        <w:rPr>
          <w:rFonts w:asciiTheme="minorHAnsi" w:hAnsiTheme="minorHAnsi" w:cstheme="minorHAnsi"/>
          <w:bCs/>
          <w:sz w:val="24"/>
          <w:szCs w:val="24"/>
        </w:rPr>
      </w:pPr>
    </w:p>
    <w:p w14:paraId="3EF7DEEE" w14:textId="77777777" w:rsidR="006801D3" w:rsidRPr="00823826" w:rsidRDefault="006801D3" w:rsidP="006801D3">
      <w:pPr>
        <w:jc w:val="both"/>
        <w:rPr>
          <w:rFonts w:asciiTheme="minorHAnsi" w:hAnsiTheme="minorHAnsi" w:cstheme="minorHAnsi"/>
          <w:b/>
          <w:bCs/>
          <w:sz w:val="24"/>
          <w:szCs w:val="24"/>
        </w:rPr>
      </w:pPr>
      <w:r w:rsidRPr="00823826">
        <w:rPr>
          <w:rFonts w:asciiTheme="minorHAnsi" w:hAnsiTheme="minorHAnsi" w:cstheme="minorHAnsi"/>
          <w:b/>
          <w:bCs/>
          <w:sz w:val="24"/>
          <w:szCs w:val="24"/>
        </w:rPr>
        <w:t xml:space="preserve">Podprogram </w:t>
      </w:r>
      <w:r w:rsidRPr="00823826">
        <w:rPr>
          <w:rFonts w:asciiTheme="minorHAnsi" w:hAnsiTheme="minorHAnsi" w:cstheme="minorHAnsi"/>
          <w:b/>
          <w:kern w:val="0"/>
          <w:sz w:val="24"/>
          <w:szCs w:val="24"/>
          <w:lang w:eastAsia="sk-SK"/>
        </w:rPr>
        <w:t>5.4. Reštaurovanie a ošetrenie zbierkových fondov</w:t>
      </w:r>
    </w:p>
    <w:p w14:paraId="463029DA"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Výzva: november 2022</w:t>
      </w:r>
    </w:p>
    <w:p w14:paraId="40C25E6C" w14:textId="77777777" w:rsidR="006801D3" w:rsidRPr="00823826" w:rsidRDefault="006801D3" w:rsidP="006801D3">
      <w:pPr>
        <w:jc w:val="both"/>
        <w:rPr>
          <w:rFonts w:asciiTheme="minorHAnsi" w:hAnsiTheme="minorHAnsi" w:cstheme="minorHAnsi"/>
          <w:sz w:val="24"/>
          <w:szCs w:val="24"/>
        </w:rPr>
      </w:pPr>
      <w:r w:rsidRPr="00823826">
        <w:rPr>
          <w:rFonts w:asciiTheme="minorHAnsi" w:hAnsiTheme="minorHAnsi" w:cstheme="minorHAnsi"/>
          <w:bCs/>
          <w:sz w:val="24"/>
          <w:szCs w:val="24"/>
        </w:rPr>
        <w:t xml:space="preserve">Z: </w:t>
      </w:r>
      <w:r w:rsidRPr="00823826">
        <w:rPr>
          <w:rFonts w:asciiTheme="minorHAnsi" w:hAnsiTheme="minorHAnsi" w:cstheme="minorHAnsi"/>
          <w:sz w:val="24"/>
          <w:szCs w:val="24"/>
        </w:rPr>
        <w:t xml:space="preserve">RNDr. Miroslav </w:t>
      </w:r>
      <w:proofErr w:type="spellStart"/>
      <w:r w:rsidRPr="00823826">
        <w:rPr>
          <w:rFonts w:asciiTheme="minorHAnsi" w:hAnsiTheme="minorHAnsi" w:cstheme="minorHAnsi"/>
          <w:sz w:val="24"/>
          <w:szCs w:val="24"/>
        </w:rPr>
        <w:t>Dravecký</w:t>
      </w:r>
      <w:proofErr w:type="spellEnd"/>
    </w:p>
    <w:p w14:paraId="7BAD20FC" w14:textId="77777777" w:rsidR="006801D3" w:rsidRPr="00823826" w:rsidRDefault="006801D3" w:rsidP="006801D3">
      <w:pPr>
        <w:jc w:val="both"/>
        <w:rPr>
          <w:rFonts w:asciiTheme="minorHAnsi" w:hAnsiTheme="minorHAnsi" w:cstheme="minorHAnsi"/>
          <w:sz w:val="24"/>
          <w:szCs w:val="24"/>
        </w:rPr>
      </w:pPr>
      <w:r w:rsidRPr="00823826">
        <w:rPr>
          <w:rFonts w:asciiTheme="minorHAnsi" w:hAnsiTheme="minorHAnsi" w:cstheme="minorHAnsi"/>
          <w:sz w:val="24"/>
          <w:szCs w:val="24"/>
        </w:rPr>
        <w:t>Názov a zameranie projektu:</w:t>
      </w:r>
    </w:p>
    <w:p w14:paraId="3BD755E3" w14:textId="77777777" w:rsidR="006801D3" w:rsidRPr="00823826" w:rsidRDefault="006801D3" w:rsidP="006801D3">
      <w:pPr>
        <w:jc w:val="both"/>
        <w:rPr>
          <w:rFonts w:asciiTheme="minorHAnsi" w:hAnsiTheme="minorHAnsi" w:cstheme="minorHAnsi"/>
          <w:kern w:val="0"/>
          <w:sz w:val="24"/>
          <w:szCs w:val="24"/>
          <w:lang w:eastAsia="sk-SK"/>
        </w:rPr>
      </w:pPr>
      <w:r w:rsidRPr="00823826">
        <w:rPr>
          <w:rFonts w:asciiTheme="minorHAnsi" w:hAnsiTheme="minorHAnsi" w:cstheme="minorHAnsi"/>
          <w:kern w:val="0"/>
          <w:sz w:val="24"/>
          <w:szCs w:val="24"/>
          <w:lang w:eastAsia="sk-SK"/>
        </w:rPr>
        <w:t>V roku 2023 bol</w:t>
      </w:r>
      <w:r w:rsidRPr="00823826">
        <w:rPr>
          <w:rFonts w:asciiTheme="minorHAnsi" w:hAnsiTheme="minorHAnsi" w:cstheme="minorHAnsi"/>
          <w:sz w:val="24"/>
          <w:szCs w:val="24"/>
        </w:rPr>
        <w:t xml:space="preserve"> </w:t>
      </w:r>
      <w:r w:rsidRPr="00823826">
        <w:rPr>
          <w:rFonts w:asciiTheme="minorHAnsi" w:hAnsiTheme="minorHAnsi" w:cstheme="minorHAnsi"/>
          <w:kern w:val="0"/>
          <w:sz w:val="24"/>
          <w:szCs w:val="24"/>
          <w:lang w:eastAsia="sk-SK"/>
        </w:rPr>
        <w:t>schválený projekt FPU „Ošetrenie zbierkových predmetov fondu zoológie“ zaregistrovaný pod č. 23-540-02535, suma z FPU 2 400,00 € EUR z celkovej výšky rozpočtu projektu 3250,00 € EUR. Projekt sa čiastočne realizoval v roku 2023 a bude ukončený 30.6.2024.</w:t>
      </w:r>
    </w:p>
    <w:p w14:paraId="4F06C67F" w14:textId="77777777" w:rsidR="006801D3" w:rsidRPr="00823826" w:rsidRDefault="006801D3" w:rsidP="006801D3">
      <w:pPr>
        <w:jc w:val="both"/>
        <w:rPr>
          <w:rFonts w:asciiTheme="minorHAnsi" w:hAnsiTheme="minorHAnsi" w:cstheme="minorHAnsi"/>
          <w:kern w:val="0"/>
          <w:sz w:val="24"/>
          <w:szCs w:val="24"/>
          <w:lang w:eastAsia="sk-SK"/>
        </w:rPr>
      </w:pPr>
    </w:p>
    <w:p w14:paraId="51F9D897" w14:textId="77777777" w:rsidR="006801D3" w:rsidRPr="00823826" w:rsidRDefault="006801D3" w:rsidP="006801D3">
      <w:pPr>
        <w:jc w:val="both"/>
        <w:rPr>
          <w:rFonts w:asciiTheme="minorHAnsi" w:hAnsiTheme="minorHAnsi" w:cstheme="minorHAnsi"/>
          <w:kern w:val="0"/>
          <w:sz w:val="24"/>
          <w:szCs w:val="24"/>
          <w:lang w:eastAsia="sk-SK"/>
        </w:rPr>
      </w:pPr>
      <w:r w:rsidRPr="00823826">
        <w:rPr>
          <w:rFonts w:asciiTheme="minorHAnsi" w:hAnsiTheme="minorHAnsi" w:cstheme="minorHAnsi"/>
          <w:b/>
          <w:kern w:val="0"/>
          <w:sz w:val="24"/>
          <w:szCs w:val="24"/>
          <w:lang w:eastAsia="sk-SK"/>
        </w:rPr>
        <w:t xml:space="preserve">Program </w:t>
      </w:r>
      <w:r w:rsidRPr="00823826">
        <w:rPr>
          <w:rFonts w:asciiTheme="minorHAnsi" w:eastAsiaTheme="minorHAnsi" w:hAnsiTheme="minorHAnsi" w:cstheme="minorHAnsi"/>
          <w:b/>
          <w:kern w:val="0"/>
          <w:sz w:val="24"/>
          <w:szCs w:val="24"/>
          <w:lang w:eastAsia="en-US"/>
        </w:rPr>
        <w:t>5.2.2 Akvizícia múzeí</w:t>
      </w:r>
    </w:p>
    <w:p w14:paraId="78F70C9E" w14:textId="77777777" w:rsidR="006801D3" w:rsidRPr="00823826" w:rsidRDefault="006801D3" w:rsidP="006801D3">
      <w:pPr>
        <w:jc w:val="both"/>
        <w:rPr>
          <w:rFonts w:asciiTheme="minorHAnsi" w:hAnsiTheme="minorHAnsi" w:cstheme="minorHAnsi"/>
          <w:kern w:val="0"/>
          <w:sz w:val="24"/>
          <w:szCs w:val="24"/>
          <w:lang w:eastAsia="sk-SK"/>
        </w:rPr>
      </w:pPr>
      <w:r w:rsidRPr="00823826">
        <w:rPr>
          <w:rFonts w:asciiTheme="minorHAnsi" w:hAnsiTheme="minorHAnsi" w:cstheme="minorHAnsi"/>
          <w:kern w:val="0"/>
          <w:sz w:val="24"/>
          <w:szCs w:val="24"/>
          <w:lang w:eastAsia="sk-SK"/>
        </w:rPr>
        <w:t>Výzva: august 2023</w:t>
      </w:r>
    </w:p>
    <w:p w14:paraId="38ABFB97" w14:textId="77777777" w:rsidR="006801D3" w:rsidRPr="00823826" w:rsidRDefault="006801D3" w:rsidP="006801D3">
      <w:pPr>
        <w:jc w:val="both"/>
        <w:rPr>
          <w:rFonts w:asciiTheme="minorHAnsi" w:hAnsiTheme="minorHAnsi" w:cstheme="minorHAnsi"/>
          <w:sz w:val="24"/>
          <w:szCs w:val="24"/>
        </w:rPr>
      </w:pPr>
      <w:r w:rsidRPr="00823826">
        <w:rPr>
          <w:rFonts w:asciiTheme="minorHAnsi" w:hAnsiTheme="minorHAnsi" w:cstheme="minorHAnsi"/>
          <w:bCs/>
          <w:sz w:val="24"/>
          <w:szCs w:val="24"/>
        </w:rPr>
        <w:t xml:space="preserve">Z: </w:t>
      </w:r>
      <w:r w:rsidRPr="00823826">
        <w:rPr>
          <w:rFonts w:asciiTheme="minorHAnsi" w:hAnsiTheme="minorHAnsi" w:cstheme="minorHAnsi"/>
          <w:sz w:val="24"/>
          <w:szCs w:val="24"/>
        </w:rPr>
        <w:t xml:space="preserve">RNDr. Miroslav </w:t>
      </w:r>
      <w:proofErr w:type="spellStart"/>
      <w:r w:rsidRPr="00823826">
        <w:rPr>
          <w:rFonts w:asciiTheme="minorHAnsi" w:hAnsiTheme="minorHAnsi" w:cstheme="minorHAnsi"/>
          <w:sz w:val="24"/>
          <w:szCs w:val="24"/>
        </w:rPr>
        <w:t>Dravecký</w:t>
      </w:r>
      <w:proofErr w:type="spellEnd"/>
    </w:p>
    <w:p w14:paraId="38DFA2CD" w14:textId="77777777" w:rsidR="006801D3" w:rsidRPr="00823826" w:rsidRDefault="006801D3" w:rsidP="006801D3">
      <w:pPr>
        <w:jc w:val="both"/>
        <w:rPr>
          <w:rFonts w:asciiTheme="minorHAnsi" w:hAnsiTheme="minorHAnsi" w:cstheme="minorHAnsi"/>
          <w:kern w:val="0"/>
          <w:sz w:val="24"/>
          <w:szCs w:val="24"/>
          <w:lang w:eastAsia="sk-SK"/>
        </w:rPr>
      </w:pPr>
      <w:r w:rsidRPr="00823826">
        <w:rPr>
          <w:rFonts w:asciiTheme="minorHAnsi" w:hAnsiTheme="minorHAnsi" w:cstheme="minorHAnsi"/>
          <w:kern w:val="0"/>
          <w:sz w:val="24"/>
          <w:szCs w:val="24"/>
          <w:lang w:eastAsia="sk-SK"/>
        </w:rPr>
        <w:t xml:space="preserve">V roku 2023 bol </w:t>
      </w:r>
      <w:r w:rsidRPr="00823826">
        <w:rPr>
          <w:rFonts w:asciiTheme="minorHAnsi" w:hAnsiTheme="minorHAnsi" w:cstheme="minorHAnsi"/>
          <w:sz w:val="24"/>
          <w:szCs w:val="24"/>
        </w:rPr>
        <w:t>schválený projekt FPU</w:t>
      </w:r>
      <w:r w:rsidRPr="00823826">
        <w:rPr>
          <w:rFonts w:asciiTheme="minorHAnsi" w:hAnsiTheme="minorHAnsi" w:cstheme="minorHAnsi"/>
          <w:kern w:val="0"/>
          <w:sz w:val="24"/>
          <w:szCs w:val="24"/>
          <w:lang w:eastAsia="sk-SK"/>
        </w:rPr>
        <w:t xml:space="preserve"> „</w:t>
      </w:r>
      <w:r w:rsidRPr="00823826">
        <w:rPr>
          <w:rFonts w:asciiTheme="minorHAnsi" w:eastAsiaTheme="minorHAnsi" w:hAnsiTheme="minorHAnsi" w:cstheme="minorHAnsi"/>
          <w:kern w:val="0"/>
          <w:sz w:val="24"/>
          <w:szCs w:val="24"/>
          <w:lang w:eastAsia="en-US"/>
        </w:rPr>
        <w:t>Dopĺňanie zoologického fondu vo VSM Košice časť 1.</w:t>
      </w:r>
      <w:r w:rsidRPr="00823826">
        <w:rPr>
          <w:rFonts w:asciiTheme="minorHAnsi" w:eastAsiaTheme="minorHAnsi" w:hAnsiTheme="minorHAnsi" w:cstheme="minorHAnsi"/>
          <w:sz w:val="24"/>
          <w:szCs w:val="24"/>
          <w:lang w:eastAsia="en-US"/>
        </w:rPr>
        <w:t xml:space="preserve">“ </w:t>
      </w:r>
      <w:r w:rsidRPr="00823826">
        <w:rPr>
          <w:rFonts w:asciiTheme="minorHAnsi" w:hAnsiTheme="minorHAnsi" w:cstheme="minorHAnsi"/>
          <w:kern w:val="0"/>
          <w:sz w:val="24"/>
          <w:szCs w:val="24"/>
          <w:lang w:eastAsia="sk-SK"/>
        </w:rPr>
        <w:t xml:space="preserve">zaregistrovaný pod č. </w:t>
      </w:r>
      <w:r w:rsidRPr="00823826">
        <w:rPr>
          <w:rFonts w:asciiTheme="minorHAnsi" w:eastAsiaTheme="minorHAnsi" w:hAnsiTheme="minorHAnsi" w:cstheme="minorHAnsi"/>
          <w:kern w:val="0"/>
          <w:sz w:val="24"/>
          <w:szCs w:val="24"/>
          <w:lang w:eastAsia="en-US"/>
        </w:rPr>
        <w:t xml:space="preserve">23-522-04600, </w:t>
      </w:r>
      <w:r w:rsidRPr="00823826">
        <w:rPr>
          <w:rFonts w:asciiTheme="minorHAnsi" w:hAnsiTheme="minorHAnsi" w:cstheme="minorHAnsi"/>
          <w:kern w:val="0"/>
          <w:sz w:val="24"/>
          <w:szCs w:val="24"/>
          <w:lang w:eastAsia="sk-SK"/>
        </w:rPr>
        <w:t xml:space="preserve">suma z FPU 1000,00 € EUR z celkovej výšky rozpočtu projektu 1300,00 € EUR. Projekt sa bude realizovať v priebehu roka 2024. </w:t>
      </w:r>
    </w:p>
    <w:p w14:paraId="706035A5" w14:textId="77777777" w:rsidR="006801D3" w:rsidRPr="00823826" w:rsidRDefault="006801D3" w:rsidP="00FF1686">
      <w:pPr>
        <w:jc w:val="both"/>
        <w:rPr>
          <w:rFonts w:asciiTheme="minorHAnsi" w:hAnsiTheme="minorHAnsi"/>
          <w:b/>
          <w:sz w:val="24"/>
          <w:szCs w:val="24"/>
        </w:rPr>
      </w:pPr>
    </w:p>
    <w:p w14:paraId="0D57CA68" w14:textId="77777777" w:rsidR="006801D3" w:rsidRPr="00823826" w:rsidRDefault="006801D3" w:rsidP="00FF1686">
      <w:pPr>
        <w:jc w:val="both"/>
        <w:rPr>
          <w:rFonts w:asciiTheme="minorHAnsi" w:hAnsiTheme="minorHAnsi"/>
          <w:b/>
          <w:sz w:val="24"/>
          <w:szCs w:val="24"/>
        </w:rPr>
      </w:pPr>
    </w:p>
    <w:p w14:paraId="281A3B7A" w14:textId="77777777" w:rsidR="006801D3" w:rsidRPr="00823826" w:rsidRDefault="006801D3" w:rsidP="006801D3">
      <w:pPr>
        <w:jc w:val="both"/>
        <w:rPr>
          <w:rFonts w:asciiTheme="minorHAnsi" w:hAnsiTheme="minorHAnsi" w:cstheme="minorHAnsi"/>
          <w:b/>
          <w:bCs/>
          <w:sz w:val="24"/>
          <w:szCs w:val="24"/>
        </w:rPr>
      </w:pPr>
      <w:r w:rsidRPr="00823826">
        <w:rPr>
          <w:rFonts w:asciiTheme="minorHAnsi" w:hAnsiTheme="minorHAnsi" w:cstheme="minorHAnsi"/>
          <w:b/>
          <w:bCs/>
          <w:sz w:val="24"/>
          <w:szCs w:val="24"/>
        </w:rPr>
        <w:t>Podprogram 5.2.1. Vedecko-výskumná a prezentačná činnosť – múzeá</w:t>
      </w:r>
    </w:p>
    <w:p w14:paraId="116885B3"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Výzva: október 2023</w:t>
      </w:r>
    </w:p>
    <w:p w14:paraId="71DDD75A"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Priebežný názov: Paleontologický výskum bradlového pásma 1 etapa (projekt rozdelený na 2-3 etapy)</w:t>
      </w:r>
    </w:p>
    <w:p w14:paraId="669B81CB"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Zameranie projektu: výskum</w:t>
      </w:r>
    </w:p>
    <w:p w14:paraId="76CF2A60"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Predpokladaný rozpočet: 6.000 Eur na 1. etapu</w:t>
      </w:r>
    </w:p>
    <w:p w14:paraId="049998B8" w14:textId="77777777" w:rsidR="006801D3" w:rsidRPr="00823826" w:rsidRDefault="006801D3" w:rsidP="006801D3">
      <w:pPr>
        <w:jc w:val="both"/>
        <w:rPr>
          <w:rFonts w:asciiTheme="minorHAnsi" w:hAnsiTheme="minorHAnsi" w:cstheme="minorHAnsi"/>
          <w:bCs/>
          <w:sz w:val="24"/>
          <w:szCs w:val="24"/>
          <w:highlight w:val="yellow"/>
        </w:rPr>
      </w:pPr>
      <w:r w:rsidRPr="00823826">
        <w:rPr>
          <w:rFonts w:asciiTheme="minorHAnsi" w:hAnsiTheme="minorHAnsi" w:cstheme="minorHAnsi"/>
          <w:bCs/>
          <w:sz w:val="24"/>
          <w:szCs w:val="24"/>
        </w:rPr>
        <w:t xml:space="preserve">Z: </w:t>
      </w:r>
      <w:r w:rsidRPr="00823826">
        <w:rPr>
          <w:rFonts w:asciiTheme="minorHAnsi" w:hAnsiTheme="minorHAnsi" w:cstheme="minorHAnsi"/>
          <w:sz w:val="24"/>
          <w:szCs w:val="24"/>
        </w:rPr>
        <w:t xml:space="preserve">Mgr. Peter </w:t>
      </w:r>
      <w:proofErr w:type="spellStart"/>
      <w:r w:rsidRPr="00823826">
        <w:rPr>
          <w:rFonts w:asciiTheme="minorHAnsi" w:hAnsiTheme="minorHAnsi" w:cstheme="minorHAnsi"/>
          <w:sz w:val="24"/>
          <w:szCs w:val="24"/>
        </w:rPr>
        <w:t>Ledvák</w:t>
      </w:r>
      <w:proofErr w:type="spellEnd"/>
      <w:r w:rsidRPr="00823826">
        <w:rPr>
          <w:rFonts w:asciiTheme="minorHAnsi" w:hAnsiTheme="minorHAnsi" w:cstheme="minorHAnsi"/>
          <w:sz w:val="24"/>
          <w:szCs w:val="24"/>
        </w:rPr>
        <w:t>, PhD.</w:t>
      </w:r>
    </w:p>
    <w:p w14:paraId="1384776E" w14:textId="43E6B254" w:rsidR="006801D3" w:rsidRPr="00823826" w:rsidRDefault="00FE4413" w:rsidP="006801D3">
      <w:pPr>
        <w:jc w:val="both"/>
        <w:rPr>
          <w:rFonts w:asciiTheme="minorHAnsi" w:hAnsiTheme="minorHAnsi" w:cstheme="minorHAnsi"/>
          <w:b/>
          <w:sz w:val="24"/>
          <w:szCs w:val="24"/>
        </w:rPr>
      </w:pPr>
      <w:r w:rsidRPr="00823826">
        <w:rPr>
          <w:rFonts w:asciiTheme="minorHAnsi" w:hAnsiTheme="minorHAnsi" w:cstheme="minorHAnsi"/>
          <w:b/>
          <w:sz w:val="24"/>
          <w:szCs w:val="24"/>
        </w:rPr>
        <w:t>Realizované:</w:t>
      </w:r>
    </w:p>
    <w:p w14:paraId="5BE66D5C" w14:textId="77777777" w:rsidR="006801D3" w:rsidRPr="00823826" w:rsidRDefault="006801D3" w:rsidP="006801D3">
      <w:pPr>
        <w:jc w:val="both"/>
        <w:rPr>
          <w:rFonts w:asciiTheme="minorHAnsi" w:hAnsiTheme="minorHAnsi" w:cstheme="minorHAnsi"/>
          <w:bCs/>
          <w:sz w:val="24"/>
          <w:szCs w:val="24"/>
        </w:rPr>
      </w:pPr>
      <w:r w:rsidRPr="00823826">
        <w:rPr>
          <w:rFonts w:asciiTheme="minorHAnsi" w:hAnsiTheme="minorHAnsi" w:cstheme="minorHAnsi"/>
          <w:bCs/>
          <w:sz w:val="24"/>
          <w:szCs w:val="24"/>
        </w:rPr>
        <w:t>Zámer nebol schválený v pláne projektov na vedecko-výskumnú a prezentačnú činnosť.</w:t>
      </w:r>
    </w:p>
    <w:p w14:paraId="31FE3751" w14:textId="77777777" w:rsidR="006801D3" w:rsidRPr="00823826" w:rsidRDefault="006801D3" w:rsidP="006801D3">
      <w:pPr>
        <w:jc w:val="both"/>
        <w:rPr>
          <w:rFonts w:asciiTheme="minorHAnsi" w:hAnsiTheme="minorHAnsi" w:cstheme="minorHAnsi"/>
          <w:b/>
          <w:sz w:val="24"/>
          <w:szCs w:val="24"/>
        </w:rPr>
      </w:pPr>
    </w:p>
    <w:p w14:paraId="009CF08D" w14:textId="77777777" w:rsidR="006801D3" w:rsidRPr="00823826" w:rsidRDefault="006801D3" w:rsidP="006801D3">
      <w:pPr>
        <w:jc w:val="both"/>
        <w:rPr>
          <w:rFonts w:asciiTheme="minorHAnsi" w:hAnsiTheme="minorHAnsi" w:cstheme="minorHAnsi"/>
          <w:b/>
          <w:sz w:val="24"/>
          <w:szCs w:val="24"/>
        </w:rPr>
      </w:pPr>
      <w:r w:rsidRPr="00823826">
        <w:rPr>
          <w:rFonts w:asciiTheme="minorHAnsi" w:hAnsiTheme="minorHAnsi" w:cstheme="minorHAnsi"/>
          <w:b/>
          <w:iCs/>
          <w:sz w:val="24"/>
          <w:szCs w:val="24"/>
        </w:rPr>
        <w:t>Projekty FPU na podporu VVČ plánované na 2024</w:t>
      </w:r>
    </w:p>
    <w:p w14:paraId="1FC507B3" w14:textId="77777777" w:rsidR="006801D3" w:rsidRPr="00823826" w:rsidRDefault="006801D3" w:rsidP="006801D3">
      <w:pPr>
        <w:jc w:val="both"/>
        <w:rPr>
          <w:rFonts w:asciiTheme="minorHAnsi" w:hAnsiTheme="minorHAnsi" w:cstheme="minorHAnsi"/>
          <w:b/>
          <w:sz w:val="24"/>
          <w:szCs w:val="24"/>
        </w:rPr>
      </w:pPr>
    </w:p>
    <w:p w14:paraId="64C51387" w14:textId="77777777" w:rsidR="006801D3" w:rsidRPr="00823826" w:rsidRDefault="006801D3" w:rsidP="006801D3">
      <w:pPr>
        <w:jc w:val="both"/>
        <w:rPr>
          <w:rFonts w:asciiTheme="minorHAnsi" w:hAnsiTheme="minorHAnsi" w:cstheme="minorHAnsi"/>
          <w:kern w:val="0"/>
          <w:sz w:val="24"/>
          <w:szCs w:val="24"/>
          <w:lang w:eastAsia="sk-SK"/>
        </w:rPr>
      </w:pPr>
      <w:r w:rsidRPr="00823826">
        <w:rPr>
          <w:rFonts w:asciiTheme="minorHAnsi" w:hAnsiTheme="minorHAnsi" w:cstheme="minorHAnsi"/>
          <w:sz w:val="24"/>
          <w:szCs w:val="24"/>
        </w:rPr>
        <w:t xml:space="preserve">V </w:t>
      </w:r>
      <w:r w:rsidRPr="00823826">
        <w:rPr>
          <w:rFonts w:asciiTheme="minorHAnsi" w:hAnsiTheme="minorHAnsi" w:cstheme="minorHAnsi"/>
          <w:kern w:val="0"/>
          <w:sz w:val="24"/>
          <w:szCs w:val="24"/>
          <w:lang w:eastAsia="sk-SK"/>
        </w:rPr>
        <w:t xml:space="preserve">Programe 5.2.1 – Vedecko-výskumná a prezentačná činnosť – múzeá, </w:t>
      </w:r>
      <w:r w:rsidRPr="00823826">
        <w:rPr>
          <w:rFonts w:asciiTheme="minorHAnsi" w:hAnsiTheme="minorHAnsi" w:cstheme="minorHAnsi"/>
          <w:sz w:val="24"/>
          <w:szCs w:val="24"/>
        </w:rPr>
        <w:t xml:space="preserve">28.10.2023 </w:t>
      </w:r>
      <w:r w:rsidRPr="00823826">
        <w:rPr>
          <w:rFonts w:asciiTheme="minorHAnsi" w:hAnsiTheme="minorHAnsi" w:cstheme="minorHAnsi"/>
          <w:kern w:val="0"/>
          <w:sz w:val="24"/>
          <w:szCs w:val="24"/>
          <w:lang w:eastAsia="sk-SK"/>
        </w:rPr>
        <w:t>bola podaná žiadosť na FPU o finančnú podporu projektu „</w:t>
      </w:r>
      <w:r w:rsidRPr="00823826">
        <w:rPr>
          <w:rFonts w:asciiTheme="minorHAnsi" w:eastAsiaTheme="minorHAnsi" w:hAnsiTheme="minorHAnsi" w:cstheme="minorHAnsi"/>
          <w:kern w:val="0"/>
          <w:sz w:val="24"/>
          <w:szCs w:val="24"/>
          <w:lang w:eastAsia="en-US"/>
        </w:rPr>
        <w:t xml:space="preserve">Monitoring horských druhov sov vo Volovských vrchoch časť 3 – výskum v hniezdnych búdkach“ </w:t>
      </w:r>
      <w:r w:rsidRPr="00823826">
        <w:rPr>
          <w:rFonts w:asciiTheme="minorHAnsi" w:hAnsiTheme="minorHAnsi" w:cstheme="minorHAnsi"/>
          <w:kern w:val="0"/>
          <w:sz w:val="24"/>
          <w:szCs w:val="24"/>
          <w:lang w:eastAsia="sk-SK"/>
        </w:rPr>
        <w:t>zaregistrovaného pod číslom 24-521-00942 s požadovanou sumou vo výške 7 900,00 € z FPU pri celkovom rozpočte navrhovaného projektu 9 000,00 €. Rozhodnutie o schválení/neschválení projektu bude vydané v januári 2024.</w:t>
      </w:r>
    </w:p>
    <w:p w14:paraId="2925BEEC" w14:textId="77777777" w:rsidR="006801D3" w:rsidRPr="00823826" w:rsidRDefault="006801D3" w:rsidP="00FF1686">
      <w:pPr>
        <w:jc w:val="both"/>
        <w:rPr>
          <w:rFonts w:asciiTheme="minorHAnsi" w:hAnsiTheme="minorHAnsi"/>
          <w:b/>
          <w:sz w:val="24"/>
          <w:szCs w:val="24"/>
        </w:rPr>
      </w:pPr>
    </w:p>
    <w:p w14:paraId="5EEDED89" w14:textId="77777777" w:rsidR="006801D3" w:rsidRPr="00823826" w:rsidRDefault="006801D3" w:rsidP="00FF1686">
      <w:pPr>
        <w:jc w:val="both"/>
        <w:rPr>
          <w:rFonts w:asciiTheme="minorHAnsi" w:hAnsiTheme="minorHAnsi"/>
          <w:b/>
          <w:sz w:val="24"/>
          <w:szCs w:val="24"/>
        </w:rPr>
      </w:pPr>
    </w:p>
    <w:p w14:paraId="1351CAC6" w14:textId="77777777" w:rsidR="00A20218" w:rsidRPr="00823826" w:rsidRDefault="00A20218" w:rsidP="00A20218">
      <w:pPr>
        <w:jc w:val="both"/>
        <w:rPr>
          <w:rFonts w:asciiTheme="minorHAnsi" w:hAnsiTheme="minorHAnsi"/>
          <w:b/>
          <w:spacing w:val="30"/>
          <w:sz w:val="24"/>
          <w:szCs w:val="24"/>
        </w:rPr>
      </w:pPr>
      <w:r w:rsidRPr="00823826">
        <w:rPr>
          <w:rFonts w:asciiTheme="minorHAnsi" w:hAnsiTheme="minorHAnsi"/>
          <w:b/>
          <w:spacing w:val="30"/>
          <w:sz w:val="24"/>
          <w:szCs w:val="24"/>
        </w:rPr>
        <w:t>B. Iné úlohy</w:t>
      </w:r>
    </w:p>
    <w:p w14:paraId="43DCB8B7" w14:textId="77777777" w:rsidR="00FF1686" w:rsidRPr="00823826" w:rsidRDefault="00FF1686" w:rsidP="00FF1686">
      <w:pPr>
        <w:jc w:val="both"/>
        <w:rPr>
          <w:rFonts w:asciiTheme="minorHAnsi" w:hAnsiTheme="minorHAnsi"/>
          <w:b/>
          <w:sz w:val="24"/>
          <w:szCs w:val="24"/>
        </w:rPr>
      </w:pPr>
    </w:p>
    <w:p w14:paraId="05A71375" w14:textId="77777777" w:rsidR="00A20218" w:rsidRPr="00823826" w:rsidRDefault="00A20218" w:rsidP="00FF1686">
      <w:pPr>
        <w:jc w:val="both"/>
        <w:rPr>
          <w:rFonts w:asciiTheme="minorHAnsi" w:hAnsiTheme="minorHAnsi"/>
          <w:b/>
          <w:sz w:val="24"/>
          <w:szCs w:val="24"/>
        </w:rPr>
      </w:pPr>
    </w:p>
    <w:p w14:paraId="75A23436" w14:textId="77777777" w:rsidR="00FF1686" w:rsidRPr="00823826" w:rsidRDefault="00FF1686" w:rsidP="00FF1686">
      <w:pPr>
        <w:jc w:val="both"/>
        <w:rPr>
          <w:rFonts w:asciiTheme="minorHAnsi" w:hAnsiTheme="minorHAnsi"/>
          <w:b/>
          <w:sz w:val="24"/>
          <w:szCs w:val="24"/>
        </w:rPr>
      </w:pPr>
      <w:r w:rsidRPr="00823826">
        <w:rPr>
          <w:rFonts w:asciiTheme="minorHAnsi" w:hAnsiTheme="minorHAnsi" w:cs="Times New Roman"/>
          <w:sz w:val="24"/>
          <w:szCs w:val="24"/>
        </w:rPr>
        <w:t>●</w:t>
      </w:r>
      <w:r w:rsidRPr="00823826">
        <w:rPr>
          <w:rFonts w:asciiTheme="minorHAnsi" w:hAnsiTheme="minorHAnsi"/>
          <w:b/>
          <w:sz w:val="24"/>
          <w:szCs w:val="24"/>
        </w:rPr>
        <w:t>Archeologický výskum na vedecké a dokumentačné účely na lokalite Rankovce.</w:t>
      </w:r>
    </w:p>
    <w:p w14:paraId="6AB9EB1C"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lastRenderedPageBreak/>
        <w:t>Popis: archeologický výskum</w:t>
      </w:r>
    </w:p>
    <w:p w14:paraId="797D75CC"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Riešiteľ: Mgr. Ján Rákoš</w:t>
      </w:r>
    </w:p>
    <w:p w14:paraId="3F2759A3"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Doba trvania: dlhodobá úloha</w:t>
      </w:r>
    </w:p>
    <w:p w14:paraId="63A68799" w14:textId="77777777" w:rsidR="00FF1686" w:rsidRPr="00823826" w:rsidRDefault="00FF1686" w:rsidP="00FF1686">
      <w:pPr>
        <w:jc w:val="both"/>
        <w:rPr>
          <w:rFonts w:asciiTheme="minorHAnsi" w:hAnsiTheme="minorHAnsi"/>
          <w:b/>
          <w:sz w:val="24"/>
          <w:szCs w:val="24"/>
        </w:rPr>
      </w:pPr>
      <w:r w:rsidRPr="00823826">
        <w:rPr>
          <w:rFonts w:asciiTheme="minorHAnsi" w:hAnsiTheme="minorHAnsi"/>
          <w:b/>
          <w:sz w:val="24"/>
          <w:szCs w:val="24"/>
        </w:rPr>
        <w:t xml:space="preserve">Úlohy na rok 2023: </w:t>
      </w:r>
    </w:p>
    <w:p w14:paraId="06ACDA11"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 realizácia 7. sezóny archeologického výskumu</w:t>
      </w:r>
    </w:p>
    <w:p w14:paraId="30367DB7"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 pokračovať v spracovávaní nálezového materiálu z germánskeho žiarového pohrebiska v Rankovciach (sezóny 2014-2020)</w:t>
      </w:r>
    </w:p>
    <w:p w14:paraId="3581B085"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 odovzdanie výskumnej dokumentácie z archeologického výskumu germánskeho žiarového pohrebiska v Rankovciach na KPÚ KE a AÚ SAV v Nitre (sezóny 2019, 2020)</w:t>
      </w:r>
    </w:p>
    <w:p w14:paraId="63AB5C81" w14:textId="77777777"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C61C8F"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C61C8F"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4008BB72"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 xml:space="preserve">Realizácia 7. archeologickej sezóny na pohrebisku bola presunutá na rok 2024-25. Pokračovanie vo vyhodnocovaní nálezového materiálu z výskumu pohrebiska v roku 2014. Dňa 10. 5. 2023 bola na PÚ SR odovzdaná výskumná dokumentácia výskumu zo sezóny 2019. </w:t>
      </w:r>
    </w:p>
    <w:p w14:paraId="2A0BE48C" w14:textId="168BD19E" w:rsidR="00C61C8F" w:rsidRPr="00823826" w:rsidRDefault="00C61C8F" w:rsidP="00C61C8F">
      <w:pPr>
        <w:rPr>
          <w:rFonts w:asciiTheme="minorHAnsi" w:hAnsiTheme="minorHAnsi" w:cs="Times New Roman"/>
          <w:bCs/>
          <w:sz w:val="24"/>
          <w:szCs w:val="24"/>
        </w:rPr>
      </w:pPr>
      <w:r w:rsidRPr="00823826">
        <w:rPr>
          <w:rFonts w:asciiTheme="minorHAnsi" w:hAnsiTheme="minorHAnsi" w:cs="Times New Roman"/>
          <w:bCs/>
          <w:sz w:val="24"/>
          <w:szCs w:val="24"/>
        </w:rPr>
        <w:t xml:space="preserve">Dňa 14.6.2023 bola na PÚ SR odovzdaná dokumentácia výskumu za rok 2020. </w:t>
      </w:r>
    </w:p>
    <w:p w14:paraId="254BAA6C" w14:textId="77777777" w:rsidR="00FF1686" w:rsidRPr="00823826" w:rsidRDefault="00FF1686" w:rsidP="00FF1686">
      <w:pPr>
        <w:jc w:val="both"/>
        <w:rPr>
          <w:rFonts w:asciiTheme="minorHAnsi" w:hAnsiTheme="minorHAnsi"/>
          <w:sz w:val="24"/>
          <w:szCs w:val="24"/>
        </w:rPr>
      </w:pPr>
    </w:p>
    <w:p w14:paraId="62D5C9B9" w14:textId="77777777" w:rsidR="00FF1686" w:rsidRPr="00823826" w:rsidRDefault="00FF1686" w:rsidP="00FF1686">
      <w:pPr>
        <w:rPr>
          <w:rFonts w:asciiTheme="minorHAnsi" w:hAnsiTheme="minorHAnsi"/>
          <w:sz w:val="24"/>
          <w:szCs w:val="24"/>
        </w:rPr>
      </w:pPr>
    </w:p>
    <w:p w14:paraId="3EA8ABE7" w14:textId="77777777" w:rsidR="00FF1686" w:rsidRPr="00823826" w:rsidRDefault="00FF1686" w:rsidP="00FF1686">
      <w:pPr>
        <w:rPr>
          <w:rFonts w:asciiTheme="minorHAnsi" w:hAnsiTheme="minorHAnsi"/>
          <w:b/>
          <w:sz w:val="24"/>
          <w:szCs w:val="24"/>
        </w:rPr>
      </w:pPr>
      <w:r w:rsidRPr="00823826">
        <w:rPr>
          <w:rFonts w:asciiTheme="minorHAnsi" w:hAnsiTheme="minorHAnsi" w:cs="Times New Roman"/>
          <w:sz w:val="24"/>
          <w:szCs w:val="24"/>
        </w:rPr>
        <w:t>●</w:t>
      </w:r>
      <w:r w:rsidRPr="00823826">
        <w:rPr>
          <w:rFonts w:asciiTheme="minorHAnsi" w:hAnsiTheme="minorHAnsi"/>
          <w:b/>
          <w:sz w:val="24"/>
          <w:szCs w:val="24"/>
        </w:rPr>
        <w:t xml:space="preserve">Realizovanie povrchových prieskumov v údolí rieky Olšava (a v košickom kraji) za účelom objavenia nových archeologických lokalít. </w:t>
      </w:r>
    </w:p>
    <w:p w14:paraId="67D793C2"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 xml:space="preserve">Popis: povrchový prieskum </w:t>
      </w:r>
    </w:p>
    <w:p w14:paraId="544C6752"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 xml:space="preserve">Riešiteľ: Mgr. Ján Rákoš, Mgr. Mária </w:t>
      </w:r>
      <w:proofErr w:type="spellStart"/>
      <w:r w:rsidRPr="00823826">
        <w:rPr>
          <w:rFonts w:asciiTheme="minorHAnsi" w:hAnsiTheme="minorHAnsi"/>
          <w:sz w:val="24"/>
          <w:szCs w:val="24"/>
        </w:rPr>
        <w:t>Kundrátová</w:t>
      </w:r>
      <w:proofErr w:type="spellEnd"/>
    </w:p>
    <w:p w14:paraId="12249992" w14:textId="77777777" w:rsidR="00FF1686" w:rsidRPr="00823826" w:rsidRDefault="00FF1686" w:rsidP="00FF1686">
      <w:pPr>
        <w:rPr>
          <w:rFonts w:asciiTheme="minorHAnsi" w:hAnsiTheme="minorHAnsi"/>
          <w:sz w:val="24"/>
          <w:szCs w:val="24"/>
        </w:rPr>
      </w:pPr>
      <w:r w:rsidRPr="00823826">
        <w:rPr>
          <w:rFonts w:asciiTheme="minorHAnsi" w:hAnsiTheme="minorHAnsi"/>
          <w:sz w:val="24"/>
          <w:szCs w:val="24"/>
        </w:rPr>
        <w:t xml:space="preserve">Doba trvania: úloha pokračuje aj v nasledujúcom období do roku 2026 v rozšírenom poňatí zameranom na celý košický kraj </w:t>
      </w:r>
    </w:p>
    <w:p w14:paraId="21243548" w14:textId="77777777" w:rsidR="00FF1686" w:rsidRPr="00823826" w:rsidRDefault="00FF1686" w:rsidP="00FF1686">
      <w:pPr>
        <w:rPr>
          <w:rFonts w:asciiTheme="minorHAnsi" w:hAnsiTheme="minorHAnsi"/>
          <w:sz w:val="24"/>
          <w:szCs w:val="24"/>
        </w:rPr>
      </w:pPr>
      <w:r w:rsidRPr="00823826">
        <w:rPr>
          <w:rFonts w:asciiTheme="minorHAnsi" w:hAnsiTheme="minorHAnsi"/>
          <w:b/>
          <w:sz w:val="24"/>
          <w:szCs w:val="24"/>
        </w:rPr>
        <w:t xml:space="preserve">Úlohy na rok 2023: </w:t>
      </w:r>
      <w:r w:rsidRPr="00823826">
        <w:rPr>
          <w:rFonts w:asciiTheme="minorHAnsi" w:hAnsiTheme="minorHAnsi"/>
          <w:sz w:val="24"/>
          <w:szCs w:val="24"/>
        </w:rPr>
        <w:t>Povrchový prieskum  v košickom kraji</w:t>
      </w:r>
    </w:p>
    <w:p w14:paraId="051CCA53" w14:textId="77777777" w:rsidR="00FF1686" w:rsidRPr="00823826" w:rsidRDefault="00FF1686" w:rsidP="00FF1686">
      <w:pPr>
        <w:jc w:val="both"/>
        <w:rPr>
          <w:rFonts w:asciiTheme="minorHAnsi" w:hAnsiTheme="minorHAnsi"/>
          <w:b/>
          <w:sz w:val="24"/>
          <w:szCs w:val="24"/>
        </w:rPr>
      </w:pPr>
      <w:r w:rsidRPr="00823826">
        <w:rPr>
          <w:rFonts w:asciiTheme="minorHAnsi" w:hAnsiTheme="minorHAnsi"/>
          <w:b/>
          <w:sz w:val="24"/>
          <w:szCs w:val="24"/>
        </w:rPr>
        <w:t xml:space="preserve">Výstup: </w:t>
      </w:r>
    </w:p>
    <w:p w14:paraId="3C8A8A59"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 xml:space="preserve">súhrnná správa do zborníka </w:t>
      </w:r>
      <w:proofErr w:type="spellStart"/>
      <w:r w:rsidRPr="00823826">
        <w:rPr>
          <w:rFonts w:asciiTheme="minorHAnsi" w:hAnsiTheme="minorHAnsi"/>
          <w:sz w:val="24"/>
          <w:szCs w:val="24"/>
        </w:rPr>
        <w:t>Historica</w:t>
      </w:r>
      <w:proofErr w:type="spellEnd"/>
      <w:r w:rsidRPr="00823826">
        <w:rPr>
          <w:rFonts w:asciiTheme="minorHAnsi" w:hAnsiTheme="minorHAnsi"/>
          <w:sz w:val="24"/>
          <w:szCs w:val="24"/>
        </w:rPr>
        <w:t xml:space="preserve"> </w:t>
      </w:r>
      <w:proofErr w:type="spellStart"/>
      <w:r w:rsidRPr="00823826">
        <w:rPr>
          <w:rFonts w:asciiTheme="minorHAnsi" w:hAnsiTheme="minorHAnsi"/>
          <w:sz w:val="24"/>
          <w:szCs w:val="24"/>
        </w:rPr>
        <w:t>Carpatica</w:t>
      </w:r>
      <w:proofErr w:type="spellEnd"/>
      <w:r w:rsidRPr="00823826">
        <w:rPr>
          <w:rFonts w:asciiTheme="minorHAnsi" w:hAnsiTheme="minorHAnsi"/>
          <w:sz w:val="24"/>
          <w:szCs w:val="24"/>
        </w:rPr>
        <w:t xml:space="preserve"> po ukončení prieskumov. Vyhotovenie nálezových správ pre KPÚ v Košiciach. Výsledky z prieskumov budú priebežne publikované v archeologických periodikách a na konferenciách.</w:t>
      </w:r>
    </w:p>
    <w:p w14:paraId="29EA5B04" w14:textId="77777777" w:rsidR="00C61C8F" w:rsidRPr="00823826" w:rsidRDefault="00C61C8F" w:rsidP="00C61C8F">
      <w:pPr>
        <w:rPr>
          <w:rFonts w:asciiTheme="minorHAnsi" w:hAnsiTheme="minorHAnsi" w:cs="Times New Roman"/>
          <w:b/>
          <w:bCs/>
          <w:sz w:val="24"/>
          <w:szCs w:val="24"/>
        </w:rPr>
      </w:pPr>
      <w:r w:rsidRPr="00823826">
        <w:rPr>
          <w:rFonts w:asciiTheme="minorHAnsi" w:hAnsiTheme="minorHAnsi" w:cs="Times New Roman"/>
          <w:b/>
          <w:bCs/>
          <w:sz w:val="24"/>
          <w:szCs w:val="24"/>
        </w:rPr>
        <w:t>Realizované roku 2023:</w:t>
      </w:r>
    </w:p>
    <w:p w14:paraId="1EB26466"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 xml:space="preserve">Spoločne s KPÚ KE realizované prieskumy prostredníctvom detekčného zariadenia na hradisku v obci Zemplín, na slovanskom </w:t>
      </w:r>
      <w:proofErr w:type="spellStart"/>
      <w:r w:rsidRPr="00823826">
        <w:rPr>
          <w:rFonts w:asciiTheme="minorHAnsi" w:hAnsiTheme="minorHAnsi"/>
          <w:sz w:val="24"/>
          <w:szCs w:val="24"/>
        </w:rPr>
        <w:t>mohylníku</w:t>
      </w:r>
      <w:proofErr w:type="spellEnd"/>
      <w:r w:rsidRPr="00823826">
        <w:rPr>
          <w:rFonts w:asciiTheme="minorHAnsi" w:hAnsiTheme="minorHAnsi"/>
          <w:sz w:val="24"/>
          <w:szCs w:val="24"/>
        </w:rPr>
        <w:t xml:space="preserve"> v Kráľovskom Chlmci a opevnenom výšinnom sídlisku v katastri obce Koromľa. Povrchové archeologické prieskumy boli realizované v katastri Košice Krásna na polohe Jágerské, v katastri obce Ruskov (polohy Deravý kameň, Oproti nižnej rozhľadni I.) a v katastri obce Olšovany na polohe Povrazy. </w:t>
      </w:r>
    </w:p>
    <w:p w14:paraId="3CC25C85"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 xml:space="preserve">Na KPÚ KE odovzdaná výskumná dokumentácia z povrchového archeologického prieskumu v katastri obce Rozhanovce, poloha </w:t>
      </w:r>
      <w:proofErr w:type="spellStart"/>
      <w:r w:rsidRPr="00823826">
        <w:rPr>
          <w:rFonts w:asciiTheme="minorHAnsi" w:hAnsiTheme="minorHAnsi"/>
          <w:sz w:val="24"/>
          <w:szCs w:val="24"/>
        </w:rPr>
        <w:t>Pincatorky</w:t>
      </w:r>
      <w:proofErr w:type="spellEnd"/>
      <w:r w:rsidRPr="00823826">
        <w:rPr>
          <w:rFonts w:asciiTheme="minorHAnsi" w:hAnsiTheme="minorHAnsi"/>
          <w:sz w:val="24"/>
          <w:szCs w:val="24"/>
        </w:rPr>
        <w:t xml:space="preserve"> (16.2.2023).</w:t>
      </w:r>
    </w:p>
    <w:p w14:paraId="07642E64"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Z: Mgr.  Ján Rákoš</w:t>
      </w:r>
    </w:p>
    <w:p w14:paraId="29545E2A" w14:textId="77777777" w:rsidR="00C61C8F" w:rsidRPr="00823826" w:rsidRDefault="00C61C8F" w:rsidP="00C61C8F">
      <w:pPr>
        <w:rPr>
          <w:rFonts w:asciiTheme="minorHAnsi" w:hAnsiTheme="minorHAnsi" w:cs="Times New Roman"/>
          <w:b/>
          <w:bCs/>
          <w:sz w:val="24"/>
          <w:szCs w:val="24"/>
        </w:rPr>
      </w:pPr>
      <w:r w:rsidRPr="00823826">
        <w:rPr>
          <w:rFonts w:asciiTheme="minorHAnsi" w:hAnsiTheme="minorHAnsi" w:cs="Times New Roman"/>
          <w:b/>
          <w:bCs/>
          <w:sz w:val="24"/>
          <w:szCs w:val="24"/>
        </w:rPr>
        <w:t>Realizované v roku 2023:</w:t>
      </w:r>
    </w:p>
    <w:p w14:paraId="24AD2EB3"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Povrchový prieskum na lokalitách v obci Ruskov (poloha „Oproti nižnej rozhľadni I“ a „Deravý kameň“) a v obci Olšovany (poloha „Povrazy“), dňa 3.3. 2023.</w:t>
      </w:r>
    </w:p>
    <w:p w14:paraId="22E560C5"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 xml:space="preserve">Z: Mgr. Mária </w:t>
      </w:r>
      <w:proofErr w:type="spellStart"/>
      <w:r w:rsidRPr="00823826">
        <w:rPr>
          <w:rFonts w:asciiTheme="minorHAnsi" w:hAnsiTheme="minorHAnsi"/>
          <w:sz w:val="24"/>
          <w:szCs w:val="24"/>
        </w:rPr>
        <w:t>Kundrátová</w:t>
      </w:r>
      <w:proofErr w:type="spellEnd"/>
    </w:p>
    <w:p w14:paraId="54BE33F1" w14:textId="77777777" w:rsidR="00C61C8F" w:rsidRPr="00823826" w:rsidRDefault="00C61C8F" w:rsidP="00C61C8F">
      <w:pPr>
        <w:rPr>
          <w:rFonts w:asciiTheme="minorHAnsi" w:hAnsiTheme="minorHAnsi"/>
          <w:sz w:val="24"/>
          <w:szCs w:val="24"/>
        </w:rPr>
      </w:pPr>
      <w:r w:rsidRPr="00823826">
        <w:rPr>
          <w:rFonts w:asciiTheme="minorHAnsi" w:hAnsiTheme="minorHAnsi"/>
          <w:sz w:val="24"/>
          <w:szCs w:val="24"/>
        </w:rPr>
        <w:t xml:space="preserve">Správa z povrchového archeologického výskumu. V Košiciach </w:t>
      </w:r>
      <w:r w:rsidRPr="00823826">
        <w:rPr>
          <w:rFonts w:asciiTheme="minorHAnsi" w:hAnsiTheme="minorHAnsi"/>
          <w:iCs/>
          <w:sz w:val="24"/>
          <w:szCs w:val="24"/>
          <w:shd w:val="clear" w:color="auto" w:fill="FFFFFF"/>
        </w:rPr>
        <w:t>16.2. 2023.</w:t>
      </w:r>
      <w:r w:rsidRPr="00823826">
        <w:rPr>
          <w:rFonts w:asciiTheme="minorHAnsi" w:hAnsiTheme="minorHAnsi"/>
          <w:sz w:val="24"/>
          <w:szCs w:val="24"/>
        </w:rPr>
        <w:t xml:space="preserve"> </w:t>
      </w:r>
      <w:r w:rsidRPr="00823826">
        <w:rPr>
          <w:rFonts w:asciiTheme="minorHAnsi" w:hAnsiTheme="minorHAnsi"/>
          <w:iCs/>
          <w:sz w:val="24"/>
          <w:szCs w:val="24"/>
          <w:shd w:val="clear" w:color="auto" w:fill="FFFFFF"/>
        </w:rPr>
        <w:t>Vyhotovené a odovzdané na KPÚ Košice dňa 2.3. 2023.</w:t>
      </w:r>
    </w:p>
    <w:p w14:paraId="1FDB7E3E" w14:textId="6EBB112D" w:rsidR="00C61C8F" w:rsidRPr="00823826" w:rsidRDefault="00C61C8F" w:rsidP="00C61C8F">
      <w:pPr>
        <w:rPr>
          <w:rFonts w:asciiTheme="minorHAnsi" w:hAnsiTheme="minorHAnsi"/>
          <w:sz w:val="24"/>
          <w:szCs w:val="24"/>
        </w:rPr>
      </w:pPr>
      <w:r w:rsidRPr="00823826">
        <w:rPr>
          <w:rFonts w:asciiTheme="minorHAnsi" w:hAnsiTheme="minorHAnsi"/>
          <w:sz w:val="24"/>
          <w:szCs w:val="24"/>
        </w:rPr>
        <w:t xml:space="preserve">Z: Mgr. Mária </w:t>
      </w:r>
      <w:proofErr w:type="spellStart"/>
      <w:r w:rsidRPr="00823826">
        <w:rPr>
          <w:rFonts w:asciiTheme="minorHAnsi" w:hAnsiTheme="minorHAnsi"/>
          <w:sz w:val="24"/>
          <w:szCs w:val="24"/>
        </w:rPr>
        <w:t>Kundrátová</w:t>
      </w:r>
      <w:proofErr w:type="spellEnd"/>
    </w:p>
    <w:p w14:paraId="4286D442" w14:textId="77777777" w:rsidR="00A02DD1" w:rsidRPr="00823826" w:rsidRDefault="00A02DD1" w:rsidP="00A02DD1">
      <w:pPr>
        <w:rPr>
          <w:rFonts w:asciiTheme="minorHAnsi" w:hAnsiTheme="minorHAnsi"/>
          <w:sz w:val="24"/>
          <w:szCs w:val="24"/>
        </w:rPr>
      </w:pPr>
    </w:p>
    <w:p w14:paraId="4989C99C" w14:textId="77777777" w:rsidR="00A02DD1" w:rsidRPr="00823826" w:rsidRDefault="00A02DD1" w:rsidP="00D368C1">
      <w:pPr>
        <w:rPr>
          <w:rFonts w:asciiTheme="minorHAnsi" w:hAnsiTheme="minorHAnsi"/>
          <w:sz w:val="24"/>
          <w:szCs w:val="24"/>
        </w:rPr>
      </w:pPr>
    </w:p>
    <w:p w14:paraId="46083326" w14:textId="77777777" w:rsidR="00D368C1" w:rsidRPr="00823826" w:rsidRDefault="00D368C1" w:rsidP="00FF1686">
      <w:pPr>
        <w:rPr>
          <w:rFonts w:asciiTheme="minorHAnsi" w:hAnsiTheme="minorHAnsi"/>
          <w:sz w:val="24"/>
          <w:szCs w:val="24"/>
        </w:rPr>
      </w:pPr>
    </w:p>
    <w:p w14:paraId="439F0B9A" w14:textId="77777777" w:rsidR="00FF1686" w:rsidRPr="00823826" w:rsidRDefault="00FF1686" w:rsidP="00FF1686">
      <w:pPr>
        <w:rPr>
          <w:rFonts w:asciiTheme="minorHAnsi" w:hAnsiTheme="minorHAnsi"/>
          <w:sz w:val="24"/>
          <w:szCs w:val="24"/>
        </w:rPr>
      </w:pPr>
    </w:p>
    <w:p w14:paraId="478CE1C5" w14:textId="77777777" w:rsidR="00FF1686" w:rsidRPr="00823826" w:rsidRDefault="00FF1686" w:rsidP="00FF1686">
      <w:pPr>
        <w:jc w:val="both"/>
        <w:rPr>
          <w:rFonts w:asciiTheme="minorHAnsi" w:hAnsiTheme="minorHAnsi" w:cs="Times New Roman"/>
          <w:b/>
          <w:sz w:val="24"/>
          <w:szCs w:val="24"/>
        </w:rPr>
      </w:pPr>
      <w:r w:rsidRPr="00823826">
        <w:rPr>
          <w:rFonts w:asciiTheme="minorHAnsi" w:hAnsiTheme="minorHAnsi" w:cs="Times New Roman"/>
          <w:sz w:val="24"/>
          <w:szCs w:val="24"/>
        </w:rPr>
        <w:lastRenderedPageBreak/>
        <w:t xml:space="preserve">● </w:t>
      </w:r>
      <w:r w:rsidRPr="00823826">
        <w:rPr>
          <w:rFonts w:asciiTheme="minorHAnsi" w:hAnsiTheme="minorHAnsi" w:cs="Times New Roman"/>
          <w:b/>
          <w:sz w:val="24"/>
          <w:szCs w:val="24"/>
        </w:rPr>
        <w:t>Spracovanie písomného inventára ústavného podnikového archívu VSM.</w:t>
      </w:r>
    </w:p>
    <w:p w14:paraId="02BE1FB5"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Cs/>
          <w:sz w:val="24"/>
          <w:szCs w:val="24"/>
        </w:rPr>
        <w:t>Popis: Evidencia archívneho materiálu.</w:t>
      </w:r>
    </w:p>
    <w:p w14:paraId="52D30DC3"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sz w:val="24"/>
          <w:szCs w:val="24"/>
        </w:rPr>
        <w:t xml:space="preserve">Riešiteľ: </w:t>
      </w:r>
      <w:r w:rsidR="000969A3" w:rsidRPr="00823826">
        <w:rPr>
          <w:rFonts w:asciiTheme="minorHAnsi" w:hAnsiTheme="minorHAnsi"/>
          <w:bCs/>
          <w:sz w:val="24"/>
          <w:szCs w:val="24"/>
        </w:rPr>
        <w:t xml:space="preserve">PhDr. PaedDr. </w:t>
      </w:r>
      <w:proofErr w:type="spellStart"/>
      <w:r w:rsidR="000969A3" w:rsidRPr="00823826">
        <w:rPr>
          <w:rFonts w:asciiTheme="minorHAnsi" w:hAnsiTheme="minorHAnsi"/>
          <w:bCs/>
          <w:sz w:val="24"/>
          <w:szCs w:val="24"/>
        </w:rPr>
        <w:t>Uršula</w:t>
      </w:r>
      <w:proofErr w:type="spellEnd"/>
      <w:r w:rsidR="000969A3" w:rsidRPr="00823826">
        <w:rPr>
          <w:rFonts w:asciiTheme="minorHAnsi" w:hAnsiTheme="minorHAnsi"/>
          <w:bCs/>
          <w:sz w:val="24"/>
          <w:szCs w:val="24"/>
        </w:rPr>
        <w:t xml:space="preserve"> </w:t>
      </w:r>
      <w:proofErr w:type="spellStart"/>
      <w:r w:rsidR="000969A3" w:rsidRPr="00823826">
        <w:rPr>
          <w:rFonts w:asciiTheme="minorHAnsi" w:hAnsiTheme="minorHAnsi"/>
          <w:bCs/>
          <w:sz w:val="24"/>
          <w:szCs w:val="24"/>
        </w:rPr>
        <w:t>Ambrušová-Tajkov</w:t>
      </w:r>
      <w:proofErr w:type="spellEnd"/>
      <w:r w:rsidR="000969A3" w:rsidRPr="00823826">
        <w:rPr>
          <w:rFonts w:asciiTheme="minorHAnsi" w:hAnsiTheme="minorHAnsi"/>
          <w:bCs/>
          <w:sz w:val="24"/>
          <w:szCs w:val="24"/>
        </w:rPr>
        <w:t>, PhD., MBA</w:t>
      </w:r>
    </w:p>
    <w:p w14:paraId="05C3D5BA"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Doba trvania: 2019 – 2023</w:t>
      </w:r>
    </w:p>
    <w:p w14:paraId="44EAE98E"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
          <w:sz w:val="24"/>
          <w:szCs w:val="24"/>
        </w:rPr>
        <w:t>Úlohy na rok 2023:</w:t>
      </w:r>
      <w:r w:rsidRPr="00823826">
        <w:rPr>
          <w:rFonts w:asciiTheme="minorHAnsi" w:hAnsiTheme="minorHAnsi" w:cs="Times New Roman"/>
          <w:bCs/>
          <w:sz w:val="24"/>
          <w:szCs w:val="24"/>
        </w:rPr>
        <w:t xml:space="preserve"> </w:t>
      </w:r>
    </w:p>
    <w:p w14:paraId="030ED424" w14:textId="77777777" w:rsidR="00FF1686" w:rsidRPr="00823826" w:rsidRDefault="00FF1686" w:rsidP="00FF1686">
      <w:pPr>
        <w:jc w:val="both"/>
        <w:rPr>
          <w:rFonts w:asciiTheme="minorHAnsi" w:hAnsiTheme="minorHAnsi"/>
          <w:sz w:val="24"/>
          <w:szCs w:val="24"/>
        </w:rPr>
      </w:pPr>
      <w:r w:rsidRPr="00823826">
        <w:rPr>
          <w:rFonts w:asciiTheme="minorHAnsi" w:hAnsiTheme="minorHAnsi"/>
          <w:bCs/>
          <w:sz w:val="24"/>
          <w:szCs w:val="24"/>
        </w:rPr>
        <w:t>Pokračovať v s</w:t>
      </w:r>
      <w:r w:rsidRPr="00823826">
        <w:rPr>
          <w:rFonts w:asciiTheme="minorHAnsi" w:hAnsiTheme="minorHAnsi"/>
          <w:sz w:val="24"/>
          <w:szCs w:val="24"/>
        </w:rPr>
        <w:t xml:space="preserve">pracovávaní a fotografovaní rokov 1906 – 1910. </w:t>
      </w:r>
    </w:p>
    <w:p w14:paraId="6AED1D9A" w14:textId="77777777" w:rsidR="00FF1686" w:rsidRPr="00823826" w:rsidRDefault="00FF1686" w:rsidP="00FF1686">
      <w:pPr>
        <w:jc w:val="both"/>
        <w:rPr>
          <w:rFonts w:asciiTheme="minorHAnsi" w:hAnsiTheme="minorHAnsi" w:cs="Times New Roman"/>
          <w:b/>
          <w:sz w:val="24"/>
          <w:szCs w:val="24"/>
        </w:rPr>
      </w:pPr>
      <w:r w:rsidRPr="00823826">
        <w:rPr>
          <w:rFonts w:asciiTheme="minorHAnsi" w:hAnsiTheme="minorHAnsi" w:cs="Times New Roman"/>
          <w:b/>
          <w:sz w:val="24"/>
          <w:szCs w:val="24"/>
        </w:rPr>
        <w:t xml:space="preserve">Výstup: </w:t>
      </w:r>
    </w:p>
    <w:p w14:paraId="25958374"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 xml:space="preserve">- odborne vypracovaný písomný inventár podnikového archívu VSM </w:t>
      </w:r>
    </w:p>
    <w:p w14:paraId="73E0AFE9" w14:textId="77777777"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C61C8F" w:rsidRPr="00823826">
        <w:rPr>
          <w:rFonts w:asciiTheme="minorHAnsi" w:hAnsiTheme="minorHAnsi" w:cs="Times New Roman"/>
          <w:b/>
          <w:bCs/>
          <w:sz w:val="24"/>
          <w:szCs w:val="24"/>
        </w:rPr>
        <w:t> roku 2023:</w:t>
      </w:r>
    </w:p>
    <w:p w14:paraId="0DC97562" w14:textId="04542945" w:rsidR="00005D49" w:rsidRPr="00823826" w:rsidRDefault="00227E0C" w:rsidP="00005D49">
      <w:pPr>
        <w:jc w:val="both"/>
        <w:rPr>
          <w:rFonts w:asciiTheme="minorHAnsi" w:hAnsiTheme="minorHAnsi"/>
          <w:bCs/>
          <w:strike/>
          <w:sz w:val="24"/>
          <w:szCs w:val="24"/>
        </w:rPr>
      </w:pPr>
      <w:r w:rsidRPr="00823826">
        <w:rPr>
          <w:rFonts w:asciiTheme="minorHAnsi" w:hAnsiTheme="minorHAnsi"/>
          <w:bCs/>
          <w:sz w:val="24"/>
          <w:szCs w:val="24"/>
        </w:rPr>
        <w:t>Počas trvania úlohy v rokoch 2019-2023 boli s</w:t>
      </w:r>
      <w:r w:rsidRPr="00823826">
        <w:rPr>
          <w:rFonts w:asciiTheme="minorHAnsi" w:hAnsiTheme="minorHAnsi"/>
          <w:sz w:val="24"/>
          <w:szCs w:val="24"/>
        </w:rPr>
        <w:t xml:space="preserve">pracované roky: 1872 – 1905. Úloha tak z dôvodu nedostatku časovej kapacity nestihla byť dokončená. V rámci nového odhadu </w:t>
      </w:r>
      <w:r w:rsidR="0083327D" w:rsidRPr="00823826">
        <w:rPr>
          <w:rFonts w:asciiTheme="minorHAnsi" w:hAnsiTheme="minorHAnsi"/>
          <w:sz w:val="24"/>
          <w:szCs w:val="24"/>
        </w:rPr>
        <w:t>časového harmonogramu navrhujeme jej predĺženie do roku 2028.</w:t>
      </w:r>
    </w:p>
    <w:p w14:paraId="5FC99359" w14:textId="77777777" w:rsidR="00FF1686" w:rsidRPr="00823826" w:rsidRDefault="00FF1686" w:rsidP="00FF1686">
      <w:pPr>
        <w:rPr>
          <w:rFonts w:asciiTheme="minorHAnsi" w:hAnsiTheme="minorHAnsi"/>
          <w:sz w:val="24"/>
          <w:szCs w:val="24"/>
        </w:rPr>
      </w:pPr>
    </w:p>
    <w:p w14:paraId="5326A5B5" w14:textId="77777777" w:rsidR="00FF1686" w:rsidRPr="00823826" w:rsidRDefault="00FF1686" w:rsidP="00FF1686">
      <w:pPr>
        <w:jc w:val="both"/>
        <w:rPr>
          <w:rFonts w:asciiTheme="minorHAnsi" w:hAnsiTheme="minorHAnsi"/>
          <w:bCs/>
          <w:sz w:val="24"/>
          <w:szCs w:val="24"/>
        </w:rPr>
      </w:pPr>
    </w:p>
    <w:p w14:paraId="0CAFEB92" w14:textId="77777777" w:rsidR="00FF1686" w:rsidRPr="00823826" w:rsidRDefault="00FF1686" w:rsidP="00FF1686">
      <w:pPr>
        <w:jc w:val="both"/>
        <w:rPr>
          <w:rFonts w:asciiTheme="minorHAnsi" w:hAnsiTheme="minorHAnsi" w:cs="Times New Roman"/>
          <w:b/>
          <w:sz w:val="24"/>
          <w:szCs w:val="24"/>
        </w:rPr>
      </w:pPr>
      <w:r w:rsidRPr="00823826">
        <w:rPr>
          <w:rFonts w:asciiTheme="minorHAnsi" w:hAnsiTheme="minorHAnsi" w:cs="Times New Roman"/>
          <w:sz w:val="24"/>
          <w:szCs w:val="24"/>
        </w:rPr>
        <w:t xml:space="preserve">● </w:t>
      </w:r>
      <w:r w:rsidRPr="00823826">
        <w:rPr>
          <w:rFonts w:asciiTheme="minorHAnsi" w:hAnsiTheme="minorHAnsi" w:cs="Times New Roman"/>
          <w:b/>
          <w:sz w:val="24"/>
          <w:szCs w:val="24"/>
        </w:rPr>
        <w:t xml:space="preserve">Poklady - Zlaté a strieborné nálezy mincí na východnom Slovensku. </w:t>
      </w:r>
    </w:p>
    <w:p w14:paraId="53ECF935"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bCs/>
          <w:sz w:val="24"/>
          <w:szCs w:val="24"/>
        </w:rPr>
        <w:t xml:space="preserve">Popis: </w:t>
      </w:r>
      <w:r w:rsidRPr="00823826">
        <w:rPr>
          <w:rFonts w:asciiTheme="minorHAnsi" w:hAnsiTheme="minorHAnsi" w:cs="Times New Roman"/>
          <w:sz w:val="24"/>
          <w:szCs w:val="24"/>
        </w:rPr>
        <w:t>Heuristický výskum</w:t>
      </w:r>
    </w:p>
    <w:p w14:paraId="452156CC" w14:textId="77777777" w:rsidR="00FF1686" w:rsidRPr="00823826" w:rsidRDefault="00FF1686" w:rsidP="00FF1686">
      <w:pPr>
        <w:jc w:val="both"/>
        <w:rPr>
          <w:rFonts w:asciiTheme="minorHAnsi" w:hAnsiTheme="minorHAnsi" w:cs="Times New Roman"/>
          <w:bCs/>
          <w:sz w:val="24"/>
          <w:szCs w:val="24"/>
        </w:rPr>
      </w:pPr>
      <w:r w:rsidRPr="00823826">
        <w:rPr>
          <w:rFonts w:asciiTheme="minorHAnsi" w:hAnsiTheme="minorHAnsi" w:cs="Times New Roman"/>
          <w:bCs/>
          <w:sz w:val="24"/>
          <w:szCs w:val="24"/>
        </w:rPr>
        <w:t xml:space="preserve">Riešiteľ: Mgr. Patrik </w:t>
      </w:r>
      <w:proofErr w:type="spellStart"/>
      <w:r w:rsidRPr="00823826">
        <w:rPr>
          <w:rFonts w:asciiTheme="minorHAnsi" w:hAnsiTheme="minorHAnsi" w:cs="Times New Roman"/>
          <w:bCs/>
          <w:sz w:val="24"/>
          <w:szCs w:val="24"/>
        </w:rPr>
        <w:t>Fečo</w:t>
      </w:r>
      <w:proofErr w:type="spellEnd"/>
    </w:p>
    <w:p w14:paraId="2B0BA335"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Trvanie: 2020 – 2022 – predĺžená do roku 2023</w:t>
      </w:r>
    </w:p>
    <w:p w14:paraId="7880EC96"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b/>
          <w:bCs/>
          <w:sz w:val="24"/>
          <w:szCs w:val="24"/>
        </w:rPr>
        <w:t>Úlohy na rok 2023:</w:t>
      </w:r>
      <w:r w:rsidRPr="00823826">
        <w:rPr>
          <w:rFonts w:asciiTheme="minorHAnsi" w:hAnsiTheme="minorHAnsi" w:cs="Times New Roman"/>
          <w:sz w:val="24"/>
          <w:szCs w:val="24"/>
        </w:rPr>
        <w:t xml:space="preserve"> </w:t>
      </w:r>
    </w:p>
    <w:p w14:paraId="05012983"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 xml:space="preserve">- zhromažďovanie literatúry, publikovaných materiálov a nálezovej dokumentácie k nálezom mincí z Veľkého </w:t>
      </w:r>
      <w:proofErr w:type="spellStart"/>
      <w:r w:rsidRPr="00823826">
        <w:rPr>
          <w:rFonts w:asciiTheme="minorHAnsi" w:hAnsiTheme="minorHAnsi" w:cs="Times New Roman"/>
          <w:sz w:val="24"/>
          <w:szCs w:val="24"/>
        </w:rPr>
        <w:t>Folkmára</w:t>
      </w:r>
      <w:proofErr w:type="spellEnd"/>
      <w:r w:rsidRPr="00823826">
        <w:rPr>
          <w:rFonts w:asciiTheme="minorHAnsi" w:hAnsiTheme="minorHAnsi" w:cs="Times New Roman"/>
          <w:sz w:val="24"/>
          <w:szCs w:val="24"/>
        </w:rPr>
        <w:t>, Bohdanoviec, Moyzesovej ulice v Košiciach (Malý košický poklad).</w:t>
      </w:r>
    </w:p>
    <w:p w14:paraId="18A2332D" w14:textId="77777777" w:rsidR="00FF1686" w:rsidRPr="00823826" w:rsidRDefault="00FF1686" w:rsidP="00FF1686">
      <w:pPr>
        <w:jc w:val="both"/>
        <w:rPr>
          <w:rFonts w:asciiTheme="minorHAnsi" w:hAnsiTheme="minorHAnsi" w:cs="Times New Roman"/>
          <w:b/>
          <w:sz w:val="24"/>
          <w:szCs w:val="24"/>
        </w:rPr>
      </w:pPr>
      <w:r w:rsidRPr="00823826">
        <w:rPr>
          <w:rFonts w:asciiTheme="minorHAnsi" w:hAnsiTheme="minorHAnsi" w:cs="Times New Roman"/>
          <w:b/>
          <w:sz w:val="24"/>
          <w:szCs w:val="24"/>
        </w:rPr>
        <w:t xml:space="preserve">Výstup: </w:t>
      </w:r>
    </w:p>
    <w:p w14:paraId="2191FBBF"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 výstava a katalóg v prvej polovici roku 2023.</w:t>
      </w:r>
    </w:p>
    <w:p w14:paraId="074BD348" w14:textId="6EEE1180"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w:t>
      </w:r>
      <w:r w:rsidR="00FE4413" w:rsidRPr="00823826">
        <w:rPr>
          <w:rFonts w:asciiTheme="minorHAnsi" w:hAnsiTheme="minorHAnsi" w:cs="Times New Roman"/>
          <w:b/>
          <w:bCs/>
          <w:sz w:val="24"/>
          <w:szCs w:val="24"/>
        </w:rPr>
        <w:t xml:space="preserve"> v roku 2023</w:t>
      </w:r>
      <w:r w:rsidRPr="00823826">
        <w:rPr>
          <w:rFonts w:asciiTheme="minorHAnsi" w:hAnsiTheme="minorHAnsi" w:cs="Times New Roman"/>
          <w:b/>
          <w:bCs/>
          <w:sz w:val="24"/>
          <w:szCs w:val="24"/>
        </w:rPr>
        <w:t>:</w:t>
      </w:r>
    </w:p>
    <w:p w14:paraId="02F527A2" w14:textId="2BBFECFF" w:rsidR="00D368C1" w:rsidRPr="00823826" w:rsidRDefault="00D368C1" w:rsidP="00D368C1">
      <w:pPr>
        <w:jc w:val="both"/>
        <w:rPr>
          <w:rFonts w:asciiTheme="minorHAnsi" w:hAnsiTheme="minorHAnsi" w:cstheme="minorHAnsi"/>
          <w:sz w:val="24"/>
          <w:szCs w:val="24"/>
        </w:rPr>
      </w:pPr>
      <w:r w:rsidRPr="00823826">
        <w:rPr>
          <w:rFonts w:asciiTheme="minorHAnsi" w:hAnsiTheme="minorHAnsi" w:cstheme="minorHAnsi"/>
          <w:b/>
          <w:bCs/>
          <w:sz w:val="24"/>
          <w:szCs w:val="24"/>
        </w:rPr>
        <w:t xml:space="preserve"> </w:t>
      </w:r>
      <w:r w:rsidRPr="00823826">
        <w:rPr>
          <w:rFonts w:asciiTheme="minorHAnsi" w:hAnsiTheme="minorHAnsi" w:cstheme="minorHAnsi"/>
          <w:sz w:val="24"/>
          <w:szCs w:val="24"/>
        </w:rPr>
        <w:t>Výskum ukončený a závery publikované v forme výstavy Ligotavé poklady od mája 2023.</w:t>
      </w:r>
      <w:r w:rsidR="0083327D" w:rsidRPr="00823826">
        <w:rPr>
          <w:rFonts w:asciiTheme="minorHAnsi" w:hAnsiTheme="minorHAnsi" w:cstheme="minorHAnsi"/>
          <w:sz w:val="24"/>
          <w:szCs w:val="24"/>
        </w:rPr>
        <w:t xml:space="preserve"> </w:t>
      </w:r>
    </w:p>
    <w:p w14:paraId="11FE275A" w14:textId="77777777" w:rsidR="006B66AF" w:rsidRPr="00823826" w:rsidRDefault="006B66AF" w:rsidP="00D368C1">
      <w:pPr>
        <w:jc w:val="both"/>
        <w:rPr>
          <w:rFonts w:asciiTheme="minorHAnsi" w:hAnsiTheme="minorHAnsi" w:cstheme="minorHAnsi"/>
          <w:sz w:val="24"/>
          <w:szCs w:val="24"/>
        </w:rPr>
      </w:pPr>
    </w:p>
    <w:p w14:paraId="5E3875B2"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sz w:val="24"/>
          <w:szCs w:val="24"/>
        </w:rPr>
        <w:t xml:space="preserve">● </w:t>
      </w:r>
      <w:proofErr w:type="spellStart"/>
      <w:r w:rsidRPr="00823826">
        <w:rPr>
          <w:rFonts w:asciiTheme="minorHAnsi" w:hAnsiTheme="minorHAnsi" w:cstheme="minorHAnsi"/>
          <w:b/>
          <w:bCs/>
          <w:sz w:val="24"/>
          <w:szCs w:val="24"/>
        </w:rPr>
        <w:t>Šlichová</w:t>
      </w:r>
      <w:proofErr w:type="spellEnd"/>
      <w:r w:rsidRPr="00823826">
        <w:rPr>
          <w:rFonts w:asciiTheme="minorHAnsi" w:hAnsiTheme="minorHAnsi" w:cstheme="minorHAnsi"/>
          <w:b/>
          <w:bCs/>
          <w:sz w:val="24"/>
          <w:szCs w:val="24"/>
        </w:rPr>
        <w:t xml:space="preserve"> </w:t>
      </w:r>
      <w:proofErr w:type="spellStart"/>
      <w:r w:rsidRPr="00823826">
        <w:rPr>
          <w:rFonts w:asciiTheme="minorHAnsi" w:hAnsiTheme="minorHAnsi" w:cstheme="minorHAnsi"/>
          <w:b/>
          <w:bCs/>
          <w:sz w:val="24"/>
          <w:szCs w:val="24"/>
        </w:rPr>
        <w:t>prospekcia</w:t>
      </w:r>
      <w:proofErr w:type="spellEnd"/>
      <w:r w:rsidRPr="00823826">
        <w:rPr>
          <w:rFonts w:asciiTheme="minorHAnsi" w:hAnsiTheme="minorHAnsi" w:cstheme="minorHAnsi"/>
          <w:b/>
          <w:bCs/>
          <w:sz w:val="24"/>
          <w:szCs w:val="24"/>
        </w:rPr>
        <w:t xml:space="preserve"> zlatonosných potokov na východnom Slovensku</w:t>
      </w:r>
    </w:p>
    <w:p w14:paraId="370821E1"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Popis: Terénny prieskum. V rámci tejto úlohy budú odoberané vzorky náplavov zlatonosných potokov v oblasti Volovských vrchov, Slanských vrchov, Vihorlatu a flyšových pohorí. Účelom </w:t>
      </w:r>
      <w:proofErr w:type="spellStart"/>
      <w:r w:rsidRPr="00823826">
        <w:rPr>
          <w:rFonts w:asciiTheme="minorHAnsi" w:hAnsiTheme="minorHAnsi" w:cstheme="minorHAnsi"/>
          <w:sz w:val="24"/>
          <w:szCs w:val="24"/>
        </w:rPr>
        <w:t>prospekcie</w:t>
      </w:r>
      <w:proofErr w:type="spellEnd"/>
      <w:r w:rsidRPr="00823826">
        <w:rPr>
          <w:rFonts w:asciiTheme="minorHAnsi" w:hAnsiTheme="minorHAnsi" w:cstheme="minorHAnsi"/>
          <w:sz w:val="24"/>
          <w:szCs w:val="24"/>
        </w:rPr>
        <w:t xml:space="preserve"> bude zistiť zastúpenie ťažkých minerálov a zlata v jednotlivých </w:t>
      </w:r>
      <w:proofErr w:type="spellStart"/>
      <w:r w:rsidRPr="00823826">
        <w:rPr>
          <w:rFonts w:asciiTheme="minorHAnsi" w:hAnsiTheme="minorHAnsi" w:cstheme="minorHAnsi"/>
          <w:sz w:val="24"/>
          <w:szCs w:val="24"/>
        </w:rPr>
        <w:t>šlichoch</w:t>
      </w:r>
      <w:proofErr w:type="spellEnd"/>
      <w:r w:rsidRPr="00823826">
        <w:rPr>
          <w:rFonts w:asciiTheme="minorHAnsi" w:hAnsiTheme="minorHAnsi" w:cstheme="minorHAnsi"/>
          <w:sz w:val="24"/>
          <w:szCs w:val="24"/>
        </w:rPr>
        <w:t xml:space="preserve"> a porovnať výsledky s publikovanými údajmi z minulosti.  </w:t>
      </w:r>
    </w:p>
    <w:p w14:paraId="4E088403"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Riešiteľ: Bc. Stanislav </w:t>
      </w:r>
      <w:proofErr w:type="spellStart"/>
      <w:r w:rsidRPr="00823826">
        <w:rPr>
          <w:rFonts w:asciiTheme="minorHAnsi" w:hAnsiTheme="minorHAnsi" w:cstheme="minorHAnsi"/>
          <w:sz w:val="24"/>
          <w:szCs w:val="24"/>
        </w:rPr>
        <w:t>Levendovský</w:t>
      </w:r>
      <w:proofErr w:type="spellEnd"/>
      <w:r w:rsidRPr="00823826">
        <w:rPr>
          <w:rFonts w:asciiTheme="minorHAnsi" w:hAnsiTheme="minorHAnsi" w:cstheme="minorHAnsi"/>
          <w:sz w:val="24"/>
          <w:szCs w:val="24"/>
        </w:rPr>
        <w:t xml:space="preserve"> </w:t>
      </w:r>
    </w:p>
    <w:p w14:paraId="37BD47AC" w14:textId="77777777" w:rsidR="006B66AF" w:rsidRPr="00823826" w:rsidRDefault="006B66AF" w:rsidP="006B66AF">
      <w:pPr>
        <w:pStyle w:val="Normlnywebov1"/>
        <w:jc w:val="both"/>
        <w:rPr>
          <w:rFonts w:asciiTheme="minorHAnsi" w:hAnsiTheme="minorHAnsi" w:cstheme="minorHAnsi"/>
          <w:sz w:val="24"/>
          <w:szCs w:val="24"/>
        </w:rPr>
      </w:pPr>
      <w:r w:rsidRPr="00823826">
        <w:rPr>
          <w:rFonts w:asciiTheme="minorHAnsi" w:hAnsiTheme="minorHAnsi" w:cstheme="minorHAnsi"/>
          <w:sz w:val="24"/>
          <w:szCs w:val="24"/>
        </w:rPr>
        <w:t>Doba trvania: 2022-2023</w:t>
      </w:r>
    </w:p>
    <w:p w14:paraId="7373707E"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Úlohy na rok 2023:</w:t>
      </w:r>
    </w:p>
    <w:p w14:paraId="2EAF77E7" w14:textId="77777777" w:rsidR="006B66AF" w:rsidRPr="00823826" w:rsidRDefault="006B66AF" w:rsidP="006B66AF">
      <w:pPr>
        <w:pStyle w:val="Odsekzoznamu"/>
        <w:numPr>
          <w:ilvl w:val="0"/>
          <w:numId w:val="12"/>
        </w:numPr>
        <w:jc w:val="both"/>
        <w:rPr>
          <w:rFonts w:asciiTheme="minorHAnsi" w:hAnsiTheme="minorHAnsi" w:cstheme="minorHAnsi"/>
          <w:sz w:val="24"/>
          <w:szCs w:val="24"/>
        </w:rPr>
      </w:pPr>
      <w:proofErr w:type="spellStart"/>
      <w:r w:rsidRPr="00823826">
        <w:rPr>
          <w:rFonts w:asciiTheme="minorHAnsi" w:hAnsiTheme="minorHAnsi" w:cstheme="minorHAnsi"/>
          <w:sz w:val="24"/>
          <w:szCs w:val="24"/>
        </w:rPr>
        <w:t>Šlichová</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prospekcia</w:t>
      </w:r>
      <w:proofErr w:type="spellEnd"/>
      <w:r w:rsidRPr="00823826">
        <w:rPr>
          <w:rFonts w:asciiTheme="minorHAnsi" w:hAnsiTheme="minorHAnsi" w:cstheme="minorHAnsi"/>
          <w:sz w:val="24"/>
          <w:szCs w:val="24"/>
        </w:rPr>
        <w:t xml:space="preserve"> v lokalitách Volovských vrchov (Rudník, Kojšov, Prakovce, Lucia Baňa, Gelnica a iné).  </w:t>
      </w:r>
    </w:p>
    <w:p w14:paraId="1C97A293" w14:textId="77777777" w:rsidR="006B66AF" w:rsidRPr="00823826" w:rsidRDefault="006B66AF" w:rsidP="006B66AF">
      <w:pPr>
        <w:pStyle w:val="Odsekzoznamu"/>
        <w:numPr>
          <w:ilvl w:val="0"/>
          <w:numId w:val="12"/>
        </w:numPr>
        <w:jc w:val="both"/>
        <w:rPr>
          <w:rFonts w:asciiTheme="minorHAnsi" w:hAnsiTheme="minorHAnsi" w:cstheme="minorHAnsi"/>
          <w:sz w:val="24"/>
          <w:szCs w:val="24"/>
        </w:rPr>
      </w:pPr>
      <w:proofErr w:type="spellStart"/>
      <w:r w:rsidRPr="00823826">
        <w:rPr>
          <w:rFonts w:asciiTheme="minorHAnsi" w:hAnsiTheme="minorHAnsi" w:cstheme="minorHAnsi"/>
          <w:sz w:val="24"/>
          <w:szCs w:val="24"/>
        </w:rPr>
        <w:t>Šlichová</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prospekcia</w:t>
      </w:r>
      <w:proofErr w:type="spellEnd"/>
      <w:r w:rsidRPr="00823826">
        <w:rPr>
          <w:rFonts w:asciiTheme="minorHAnsi" w:hAnsiTheme="minorHAnsi" w:cstheme="minorHAnsi"/>
          <w:sz w:val="24"/>
          <w:szCs w:val="24"/>
        </w:rPr>
        <w:t xml:space="preserve"> v </w:t>
      </w:r>
      <w:proofErr w:type="spellStart"/>
      <w:r w:rsidRPr="00823826">
        <w:rPr>
          <w:rFonts w:asciiTheme="minorHAnsi" w:hAnsiTheme="minorHAnsi" w:cstheme="minorHAnsi"/>
          <w:sz w:val="24"/>
          <w:szCs w:val="24"/>
        </w:rPr>
        <w:t>neovulkanitoch</w:t>
      </w:r>
      <w:proofErr w:type="spellEnd"/>
      <w:r w:rsidRPr="00823826">
        <w:rPr>
          <w:rFonts w:asciiTheme="minorHAnsi" w:hAnsiTheme="minorHAnsi" w:cstheme="minorHAnsi"/>
          <w:sz w:val="24"/>
          <w:szCs w:val="24"/>
        </w:rPr>
        <w:t xml:space="preserve"> východného Slovenska - Slanské vrchy, Vihorlat, lokality Zlatá Baňa, Dubník, Byšta, Ruská Bystrá a iné.</w:t>
      </w:r>
    </w:p>
    <w:p w14:paraId="0044AA16"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Výstup:</w:t>
      </w:r>
    </w:p>
    <w:p w14:paraId="0E4D9D99" w14:textId="0E0C3B4E" w:rsidR="006B66AF" w:rsidRPr="00823826" w:rsidRDefault="006B66AF" w:rsidP="00FE4413">
      <w:pPr>
        <w:pStyle w:val="Odsekzoznamu"/>
        <w:numPr>
          <w:ilvl w:val="0"/>
          <w:numId w:val="12"/>
        </w:numPr>
        <w:jc w:val="both"/>
        <w:rPr>
          <w:rFonts w:asciiTheme="minorHAnsi" w:hAnsiTheme="minorHAnsi" w:cstheme="minorHAnsi"/>
          <w:sz w:val="24"/>
          <w:szCs w:val="24"/>
        </w:rPr>
      </w:pPr>
      <w:r w:rsidRPr="00823826">
        <w:rPr>
          <w:rFonts w:asciiTheme="minorHAnsi" w:hAnsiTheme="minorHAnsi" w:cstheme="minorHAnsi"/>
          <w:sz w:val="24"/>
          <w:szCs w:val="24"/>
        </w:rPr>
        <w:t xml:space="preserve">publikačná činnosť v zborníku Natura </w:t>
      </w:r>
      <w:proofErr w:type="spellStart"/>
      <w:r w:rsidRPr="00823826">
        <w:rPr>
          <w:rFonts w:asciiTheme="minorHAnsi" w:hAnsiTheme="minorHAnsi" w:cstheme="minorHAnsi"/>
          <w:sz w:val="24"/>
          <w:szCs w:val="24"/>
        </w:rPr>
        <w:t>Carpatica</w:t>
      </w:r>
      <w:proofErr w:type="spellEnd"/>
      <w:r w:rsidRPr="00823826">
        <w:rPr>
          <w:rFonts w:asciiTheme="minorHAnsi" w:hAnsiTheme="minorHAnsi" w:cstheme="minorHAnsi"/>
          <w:sz w:val="24"/>
          <w:szCs w:val="24"/>
        </w:rPr>
        <w:t xml:space="preserve"> 63-64/2023</w:t>
      </w:r>
    </w:p>
    <w:p w14:paraId="52A3A3C3" w14:textId="79496E7E"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83327D"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83327D"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4AD49827" w14:textId="1120D9DA" w:rsidR="0083327D" w:rsidRPr="00823826" w:rsidRDefault="0083327D" w:rsidP="0083327D">
      <w:pPr>
        <w:jc w:val="both"/>
        <w:rPr>
          <w:rFonts w:asciiTheme="minorHAnsi" w:hAnsiTheme="minorHAnsi" w:cs="Times New Roman"/>
          <w:sz w:val="24"/>
          <w:szCs w:val="24"/>
        </w:rPr>
      </w:pPr>
      <w:r w:rsidRPr="00823826">
        <w:rPr>
          <w:rFonts w:asciiTheme="minorHAnsi" w:hAnsiTheme="minorHAnsi" w:cs="Times New Roman"/>
          <w:sz w:val="24"/>
          <w:szCs w:val="24"/>
        </w:rPr>
        <w:t xml:space="preserve">Počas terénnych výskumov v dňoch 19.-22.6.2023 sme na siedmych lokalitách vo Volovských vrchoch </w:t>
      </w:r>
      <w:r w:rsidRPr="00823826">
        <w:rPr>
          <w:rFonts w:asciiTheme="minorHAnsi" w:hAnsiTheme="minorHAnsi"/>
          <w:sz w:val="24"/>
          <w:szCs w:val="24"/>
        </w:rPr>
        <w:t xml:space="preserve">(Rudník, Nováčany, Gelnica, Prakovce, Hýľov, Košická Belá, Kojšov) odobrali 15 vzoriek a v dňoch 31.7.-3.8.2023 sme na 16 lokalitách v oblasti Slanských vrchov (Zlatá Baňa, Lúčina, Kecerovský Lipovec, </w:t>
      </w:r>
      <w:proofErr w:type="spellStart"/>
      <w:r w:rsidRPr="00823826">
        <w:rPr>
          <w:rFonts w:asciiTheme="minorHAnsi" w:hAnsiTheme="minorHAnsi"/>
          <w:sz w:val="24"/>
          <w:szCs w:val="24"/>
        </w:rPr>
        <w:t>Čížatice</w:t>
      </w:r>
      <w:proofErr w:type="spellEnd"/>
      <w:r w:rsidRPr="00823826">
        <w:rPr>
          <w:rFonts w:asciiTheme="minorHAnsi" w:hAnsiTheme="minorHAnsi"/>
          <w:sz w:val="24"/>
          <w:szCs w:val="24"/>
        </w:rPr>
        <w:t xml:space="preserve">, Bačkovík, Záhradné, Fulianka, Šarišská Poruba a Šarišské Michaľany), v oblasti Vihorlatu (Podhoroď, Hrabová Roztoka, Ruská Bystrá), v oblasti Čergova (Lenartov, Malcov, Livov a Hrabovec) odobrali 19 vzoriek riečnych sedimentov z náplavov </w:t>
      </w:r>
      <w:r w:rsidRPr="00823826">
        <w:rPr>
          <w:rFonts w:asciiTheme="minorHAnsi" w:hAnsiTheme="minorHAnsi"/>
          <w:sz w:val="24"/>
          <w:szCs w:val="24"/>
        </w:rPr>
        <w:lastRenderedPageBreak/>
        <w:t>potokov za účelom druhového zistenia ťažkých minerálov a zlata v </w:t>
      </w:r>
      <w:proofErr w:type="spellStart"/>
      <w:r w:rsidRPr="00823826">
        <w:rPr>
          <w:rFonts w:asciiTheme="minorHAnsi" w:hAnsiTheme="minorHAnsi"/>
          <w:sz w:val="24"/>
          <w:szCs w:val="24"/>
        </w:rPr>
        <w:t>šlichoch</w:t>
      </w:r>
      <w:proofErr w:type="spellEnd"/>
      <w:r w:rsidRPr="00823826">
        <w:rPr>
          <w:rFonts w:asciiTheme="minorHAnsi" w:hAnsiTheme="minorHAnsi"/>
          <w:sz w:val="24"/>
          <w:szCs w:val="24"/>
        </w:rPr>
        <w:t xml:space="preserve"> pomocou ryžovacích misiek. Celkom bolo odobratých 34 vzoriek. </w:t>
      </w:r>
      <w:r w:rsidRPr="00823826">
        <w:rPr>
          <w:rFonts w:asciiTheme="minorHAnsi" w:hAnsiTheme="minorHAnsi" w:cs="Times New Roman"/>
          <w:sz w:val="24"/>
          <w:szCs w:val="24"/>
        </w:rPr>
        <w:t xml:space="preserve">V miestach odberov boli zamerané GPS súradnice prístrojom </w:t>
      </w:r>
      <w:proofErr w:type="spellStart"/>
      <w:r w:rsidRPr="00823826">
        <w:rPr>
          <w:rFonts w:asciiTheme="minorHAnsi" w:hAnsiTheme="minorHAnsi" w:cs="Times New Roman"/>
          <w:sz w:val="24"/>
          <w:szCs w:val="24"/>
        </w:rPr>
        <w:t>Garmin</w:t>
      </w:r>
      <w:proofErr w:type="spellEnd"/>
      <w:r w:rsidRPr="00823826">
        <w:rPr>
          <w:rFonts w:asciiTheme="minorHAnsi" w:hAnsiTheme="minorHAnsi" w:cs="Times New Roman"/>
          <w:sz w:val="24"/>
          <w:szCs w:val="24"/>
        </w:rPr>
        <w:t xml:space="preserve"> a bola urobená fotografická dokumentácia. Pomocou binokulárnej lupy je potrebné vyhodnotiť </w:t>
      </w:r>
      <w:proofErr w:type="spellStart"/>
      <w:r w:rsidRPr="00823826">
        <w:rPr>
          <w:rFonts w:asciiTheme="minorHAnsi" w:hAnsiTheme="minorHAnsi" w:cs="Times New Roman"/>
          <w:sz w:val="24"/>
          <w:szCs w:val="24"/>
        </w:rPr>
        <w:t>šlichy</w:t>
      </w:r>
      <w:proofErr w:type="spellEnd"/>
      <w:r w:rsidRPr="00823826">
        <w:rPr>
          <w:rFonts w:asciiTheme="minorHAnsi" w:hAnsiTheme="minorHAnsi" w:cs="Times New Roman"/>
          <w:sz w:val="24"/>
          <w:szCs w:val="24"/>
        </w:rPr>
        <w:t xml:space="preserve"> a zistiť zastúpenie ťažkých minerálov a zlata na uvedených lokalitách a porovnať výsledky s údajmi publikovanými v minulosti.</w:t>
      </w:r>
    </w:p>
    <w:p w14:paraId="5278B6A4" w14:textId="77777777" w:rsidR="0083327D" w:rsidRPr="00823826" w:rsidRDefault="0083327D" w:rsidP="0083327D">
      <w:pPr>
        <w:jc w:val="both"/>
        <w:rPr>
          <w:rFonts w:asciiTheme="minorHAnsi" w:hAnsiTheme="minorHAnsi" w:cs="Times New Roman"/>
          <w:sz w:val="24"/>
          <w:szCs w:val="24"/>
        </w:rPr>
      </w:pPr>
      <w:r w:rsidRPr="00823826">
        <w:rPr>
          <w:rFonts w:asciiTheme="minorHAnsi" w:hAnsiTheme="minorHAnsi" w:cs="Times New Roman"/>
          <w:sz w:val="24"/>
          <w:szCs w:val="24"/>
        </w:rPr>
        <w:t xml:space="preserve">Výsledky výskumu budú publikované v zborníku Natura </w:t>
      </w:r>
      <w:proofErr w:type="spellStart"/>
      <w:r w:rsidRPr="00823826">
        <w:rPr>
          <w:rFonts w:asciiTheme="minorHAnsi" w:hAnsiTheme="minorHAnsi" w:cs="Times New Roman"/>
          <w:sz w:val="24"/>
          <w:szCs w:val="24"/>
        </w:rPr>
        <w:t>Carpatica</w:t>
      </w:r>
      <w:proofErr w:type="spellEnd"/>
      <w:r w:rsidRPr="00823826">
        <w:rPr>
          <w:rFonts w:asciiTheme="minorHAnsi" w:hAnsiTheme="minorHAnsi" w:cs="Times New Roman"/>
          <w:sz w:val="24"/>
          <w:szCs w:val="24"/>
        </w:rPr>
        <w:t xml:space="preserve"> 65-66/2025</w:t>
      </w:r>
    </w:p>
    <w:p w14:paraId="6ACE5DFB" w14:textId="7C039D3F" w:rsidR="006B66AF" w:rsidRPr="00823826" w:rsidRDefault="006B66AF" w:rsidP="006B66AF">
      <w:pPr>
        <w:jc w:val="both"/>
        <w:rPr>
          <w:rFonts w:asciiTheme="minorHAnsi" w:hAnsiTheme="minorHAnsi" w:cs="Times New Roman"/>
          <w:sz w:val="24"/>
          <w:szCs w:val="24"/>
          <w:highlight w:val="yellow"/>
        </w:rPr>
      </w:pPr>
    </w:p>
    <w:p w14:paraId="09F866D7" w14:textId="77777777" w:rsidR="00FF1686" w:rsidRPr="00823826" w:rsidRDefault="00FF1686" w:rsidP="00FF1686">
      <w:pPr>
        <w:rPr>
          <w:rFonts w:asciiTheme="minorHAnsi" w:hAnsiTheme="minorHAnsi"/>
          <w:sz w:val="24"/>
          <w:szCs w:val="24"/>
        </w:rPr>
      </w:pPr>
    </w:p>
    <w:p w14:paraId="198DF4F0"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 </w:t>
      </w:r>
      <w:r w:rsidRPr="00823826">
        <w:rPr>
          <w:rFonts w:asciiTheme="minorHAnsi" w:hAnsiTheme="minorHAnsi" w:cstheme="minorHAnsi"/>
          <w:b/>
          <w:sz w:val="24"/>
          <w:szCs w:val="24"/>
        </w:rPr>
        <w:t xml:space="preserve">Odchyt a krúžkovanie vtákov na ornitologickom stacionári Drienovec. </w:t>
      </w:r>
    </w:p>
    <w:p w14:paraId="64FF4006" w14:textId="77777777" w:rsidR="0083327D" w:rsidRPr="008B78BF" w:rsidRDefault="0083327D" w:rsidP="0083327D">
      <w:pPr>
        <w:jc w:val="both"/>
        <w:rPr>
          <w:rFonts w:asciiTheme="minorHAnsi" w:hAnsiTheme="minorHAnsi" w:cstheme="minorHAnsi"/>
          <w:sz w:val="24"/>
          <w:szCs w:val="24"/>
        </w:rPr>
      </w:pPr>
      <w:r w:rsidRPr="00823826">
        <w:rPr>
          <w:rFonts w:asciiTheme="minorHAnsi" w:hAnsiTheme="minorHAnsi" w:cstheme="minorHAnsi"/>
          <w:sz w:val="24"/>
          <w:szCs w:val="24"/>
        </w:rPr>
        <w:t>Popis: Úloha je zameraná na dlhodobý monitoring migrujúcich vtákov podľa medzinárodnej schémy SEEN.</w:t>
      </w:r>
    </w:p>
    <w:p w14:paraId="21ADDEA5" w14:textId="77777777" w:rsidR="006B66AF" w:rsidRPr="00823826" w:rsidRDefault="006B66AF" w:rsidP="006B66AF">
      <w:pPr>
        <w:jc w:val="both"/>
        <w:rPr>
          <w:rFonts w:asciiTheme="minorHAnsi" w:hAnsiTheme="minorHAnsi" w:cstheme="minorHAnsi"/>
          <w:iCs/>
          <w:sz w:val="24"/>
          <w:szCs w:val="24"/>
        </w:rPr>
      </w:pPr>
      <w:r w:rsidRPr="00823826">
        <w:rPr>
          <w:rFonts w:asciiTheme="minorHAnsi" w:hAnsiTheme="minorHAnsi" w:cstheme="minorHAnsi"/>
          <w:iCs/>
          <w:sz w:val="24"/>
          <w:szCs w:val="24"/>
        </w:rPr>
        <w:t xml:space="preserve">Riešiteľ: RNDr. Peter Krišovský a kolektív </w:t>
      </w:r>
      <w:proofErr w:type="spellStart"/>
      <w:r w:rsidRPr="00823826">
        <w:rPr>
          <w:rFonts w:asciiTheme="minorHAnsi" w:hAnsiTheme="minorHAnsi" w:cstheme="minorHAnsi"/>
          <w:iCs/>
          <w:sz w:val="24"/>
          <w:szCs w:val="24"/>
        </w:rPr>
        <w:t>krúžkovateľov</w:t>
      </w:r>
      <w:proofErr w:type="spellEnd"/>
      <w:r w:rsidRPr="00823826">
        <w:rPr>
          <w:rFonts w:asciiTheme="minorHAnsi" w:hAnsiTheme="minorHAnsi" w:cstheme="minorHAnsi"/>
          <w:iCs/>
          <w:sz w:val="24"/>
          <w:szCs w:val="24"/>
        </w:rPr>
        <w:t xml:space="preserve"> pri štátnej a dobrovoľnej ochrane prírody.</w:t>
      </w:r>
    </w:p>
    <w:p w14:paraId="26431704" w14:textId="77777777" w:rsidR="006B66AF" w:rsidRPr="00823826" w:rsidRDefault="006B66AF" w:rsidP="006B66AF">
      <w:pPr>
        <w:jc w:val="both"/>
        <w:rPr>
          <w:rFonts w:asciiTheme="minorHAnsi" w:hAnsiTheme="minorHAnsi" w:cstheme="minorHAnsi"/>
          <w:iCs/>
          <w:sz w:val="24"/>
          <w:szCs w:val="24"/>
        </w:rPr>
      </w:pPr>
      <w:r w:rsidRPr="00823826">
        <w:rPr>
          <w:rFonts w:asciiTheme="minorHAnsi" w:hAnsiTheme="minorHAnsi" w:cstheme="minorHAnsi"/>
          <w:sz w:val="24"/>
          <w:szCs w:val="24"/>
        </w:rPr>
        <w:t>Doba trvania: dlhodobo</w:t>
      </w:r>
      <w:r w:rsidRPr="00823826">
        <w:rPr>
          <w:rFonts w:asciiTheme="minorHAnsi" w:hAnsiTheme="minorHAnsi" w:cstheme="minorHAnsi"/>
          <w:b/>
          <w:bCs/>
          <w:sz w:val="24"/>
          <w:szCs w:val="24"/>
        </w:rPr>
        <w:t xml:space="preserve"> </w:t>
      </w:r>
    </w:p>
    <w:p w14:paraId="76D6BB55"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sz w:val="24"/>
          <w:szCs w:val="24"/>
        </w:rPr>
        <w:t>Úlohy na rok 2023:</w:t>
      </w:r>
      <w:r w:rsidRPr="00823826">
        <w:rPr>
          <w:rFonts w:asciiTheme="minorHAnsi" w:hAnsiTheme="minorHAnsi" w:cstheme="minorHAnsi"/>
          <w:b/>
          <w:bCs/>
          <w:sz w:val="24"/>
          <w:szCs w:val="24"/>
        </w:rPr>
        <w:t xml:space="preserve"> </w:t>
      </w:r>
    </w:p>
    <w:p w14:paraId="26DDA5A4"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bCs/>
          <w:sz w:val="24"/>
          <w:szCs w:val="24"/>
        </w:rPr>
        <w:t xml:space="preserve">      -  </w:t>
      </w:r>
      <w:r w:rsidRPr="00823826">
        <w:rPr>
          <w:rFonts w:asciiTheme="minorHAnsi" w:hAnsiTheme="minorHAnsi" w:cstheme="minorHAnsi"/>
          <w:bCs/>
          <w:sz w:val="24"/>
          <w:szCs w:val="24"/>
        </w:rPr>
        <w:t xml:space="preserve">v jarnom a jesennom období budeme realizovať výskum vtáčej migrácie na ornitologickom stacionári Drienovec. V rámci dohody o spolupráci medzi Východoslovenským múzeom v Košiciach a Univerzitou Pavla Jozefa Šafárika (UPJŠ), sme boli oslovení na spoluprácu na projekte APVV, ktorý by sa realizoval na ornitologickom stacionári Drienovec. V projekte by sme vystupovali, ako partner UPJŠ. Okrem krúžkovania by prebiehal parazitologický výskum a odber kliešťov a biologického materiálu. V prípade úspešného schválenia projektu by  bola doba trvania 3 roky. </w:t>
      </w:r>
    </w:p>
    <w:p w14:paraId="20283E80"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bCs/>
          <w:sz w:val="24"/>
          <w:szCs w:val="24"/>
        </w:rPr>
        <w:t>Výstup:</w:t>
      </w:r>
    </w:p>
    <w:p w14:paraId="42F277A3" w14:textId="77777777" w:rsidR="006B66AF" w:rsidRPr="00823826" w:rsidRDefault="006B66AF" w:rsidP="006B66AF">
      <w:pPr>
        <w:pStyle w:val="Odsekzoznamu"/>
        <w:numPr>
          <w:ilvl w:val="0"/>
          <w:numId w:val="11"/>
        </w:numPr>
        <w:jc w:val="both"/>
        <w:rPr>
          <w:rFonts w:asciiTheme="minorHAnsi" w:hAnsiTheme="minorHAnsi" w:cstheme="minorHAnsi"/>
          <w:bCs/>
          <w:sz w:val="24"/>
          <w:szCs w:val="24"/>
        </w:rPr>
      </w:pPr>
      <w:r w:rsidRPr="00823826">
        <w:rPr>
          <w:rFonts w:asciiTheme="minorHAnsi" w:hAnsiTheme="minorHAnsi" w:cstheme="minorHAnsi"/>
          <w:bCs/>
          <w:sz w:val="24"/>
          <w:szCs w:val="24"/>
        </w:rPr>
        <w:t>odborný článok vo vedeckom časopise</w:t>
      </w:r>
    </w:p>
    <w:p w14:paraId="59EE354F" w14:textId="58217565"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83327D"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83327D"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2B52A68F" w14:textId="49B5C97B" w:rsidR="0083327D" w:rsidRPr="00823826" w:rsidRDefault="006B66AF" w:rsidP="0083327D">
      <w:pPr>
        <w:jc w:val="both"/>
        <w:rPr>
          <w:rFonts w:asciiTheme="minorHAnsi" w:hAnsiTheme="minorHAnsi" w:cstheme="minorHAnsi"/>
          <w:iCs/>
          <w:sz w:val="24"/>
          <w:szCs w:val="24"/>
        </w:rPr>
      </w:pPr>
      <w:r w:rsidRPr="00823826">
        <w:rPr>
          <w:rFonts w:asciiTheme="minorHAnsi" w:hAnsiTheme="minorHAnsi" w:cstheme="minorHAnsi"/>
          <w:iCs/>
          <w:sz w:val="24"/>
          <w:szCs w:val="24"/>
        </w:rPr>
        <w:t>Odchyt vtáctva sa začal jarným táborom od 21.3.2023 do 26.3.2023, počas ktorého bolo odchytených 206 jedincov 23 vtáčích druhov a kontrolovaných bolo 44 jedincov 11 druhov. Celkovo bolo na tábore odchytených 1658 jedincov 53 vtáčích druhov a spätných odchytov 476 jedincov 24 vtačích druhov. Počas tohoročného tábora sme odchytili najmenej jedincov. Odchyt výrazne ovplyvnilo počasie, ktoré zastavilo migráciu na hniezdiská.</w:t>
      </w:r>
      <w:r w:rsidR="0083327D" w:rsidRPr="00823826">
        <w:rPr>
          <w:rFonts w:asciiTheme="minorHAnsi" w:hAnsiTheme="minorHAnsi" w:cstheme="minorHAnsi"/>
          <w:iCs/>
          <w:sz w:val="24"/>
          <w:szCs w:val="24"/>
        </w:rPr>
        <w:t xml:space="preserve"> Jesenný výskum na stacionári Drienovec prebiehal v dvoch termínoch  a to 11.9.2023 – 14.9.2023 a 16.10.2023 – 20.10.2023. Počas týchto termínov som označil 1435 jedincov 46 vtáčích druhov. Okrem označovania vtákov, prebiehal aj parazitologický výskum pod vedením doc. Mgr. Martina Hromadu PhD. </w:t>
      </w:r>
      <w:proofErr w:type="spellStart"/>
      <w:r w:rsidR="0083327D" w:rsidRPr="00823826">
        <w:rPr>
          <w:rFonts w:asciiTheme="minorHAnsi" w:hAnsiTheme="minorHAnsi" w:cstheme="minorHAnsi"/>
          <w:iCs/>
          <w:sz w:val="24"/>
          <w:szCs w:val="24"/>
        </w:rPr>
        <w:t>doktorantov</w:t>
      </w:r>
      <w:proofErr w:type="spellEnd"/>
      <w:r w:rsidR="0083327D" w:rsidRPr="00823826">
        <w:rPr>
          <w:rFonts w:asciiTheme="minorHAnsi" w:hAnsiTheme="minorHAnsi" w:cstheme="minorHAnsi"/>
          <w:iCs/>
          <w:sz w:val="24"/>
          <w:szCs w:val="24"/>
        </w:rPr>
        <w:t xml:space="preserve"> a profesorky Boženy </w:t>
      </w:r>
      <w:proofErr w:type="spellStart"/>
      <w:r w:rsidR="0083327D" w:rsidRPr="00823826">
        <w:rPr>
          <w:rFonts w:asciiTheme="minorHAnsi" w:hAnsiTheme="minorHAnsi" w:cstheme="minorHAnsi"/>
          <w:iCs/>
          <w:sz w:val="24"/>
          <w:szCs w:val="24"/>
        </w:rPr>
        <w:t>Síkora</w:t>
      </w:r>
      <w:proofErr w:type="spellEnd"/>
      <w:r w:rsidR="0083327D" w:rsidRPr="00823826">
        <w:rPr>
          <w:rFonts w:asciiTheme="minorHAnsi" w:hAnsiTheme="minorHAnsi" w:cstheme="minorHAnsi"/>
          <w:iCs/>
          <w:sz w:val="24"/>
          <w:szCs w:val="24"/>
        </w:rPr>
        <w:t xml:space="preserve"> z Univerzity Andreja </w:t>
      </w:r>
      <w:proofErr w:type="spellStart"/>
      <w:r w:rsidR="0083327D" w:rsidRPr="00823826">
        <w:rPr>
          <w:rFonts w:asciiTheme="minorHAnsi" w:hAnsiTheme="minorHAnsi" w:cstheme="minorHAnsi"/>
          <w:iCs/>
          <w:sz w:val="24"/>
          <w:szCs w:val="24"/>
        </w:rPr>
        <w:t>Mickiewicza</w:t>
      </w:r>
      <w:proofErr w:type="spellEnd"/>
      <w:r w:rsidR="0083327D" w:rsidRPr="00823826">
        <w:rPr>
          <w:rFonts w:asciiTheme="minorHAnsi" w:hAnsiTheme="minorHAnsi" w:cstheme="minorHAnsi"/>
          <w:iCs/>
          <w:sz w:val="24"/>
          <w:szCs w:val="24"/>
        </w:rPr>
        <w:t xml:space="preserve"> z Poznane. V ďalších rokoch sa budeme zameriavať na výskum parazitov a publikovaní odborných článkov vo vedeckých časopisoch. </w:t>
      </w:r>
    </w:p>
    <w:p w14:paraId="1A5789EA" w14:textId="77777777" w:rsidR="0083327D" w:rsidRPr="00823826" w:rsidRDefault="0083327D" w:rsidP="006B66AF">
      <w:pPr>
        <w:jc w:val="both"/>
        <w:rPr>
          <w:rFonts w:asciiTheme="minorHAnsi" w:hAnsiTheme="minorHAnsi" w:cstheme="minorHAnsi"/>
          <w:iCs/>
          <w:sz w:val="24"/>
          <w:szCs w:val="24"/>
        </w:rPr>
      </w:pPr>
    </w:p>
    <w:p w14:paraId="25A65BAA" w14:textId="77777777" w:rsidR="006B66AF" w:rsidRPr="00823826" w:rsidRDefault="006B66AF" w:rsidP="006B66AF">
      <w:pPr>
        <w:jc w:val="both"/>
        <w:rPr>
          <w:rFonts w:asciiTheme="minorHAnsi" w:hAnsiTheme="minorHAnsi" w:cstheme="minorHAnsi"/>
          <w:b/>
          <w:bCs/>
          <w:sz w:val="24"/>
          <w:szCs w:val="24"/>
        </w:rPr>
      </w:pPr>
    </w:p>
    <w:p w14:paraId="7A1742AD"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sz w:val="24"/>
          <w:szCs w:val="24"/>
        </w:rPr>
        <w:t xml:space="preserve">● </w:t>
      </w:r>
      <w:r w:rsidRPr="00823826">
        <w:rPr>
          <w:rFonts w:asciiTheme="minorHAnsi" w:hAnsiTheme="minorHAnsi" w:cstheme="minorHAnsi"/>
          <w:b/>
          <w:sz w:val="24"/>
          <w:szCs w:val="24"/>
        </w:rPr>
        <w:t xml:space="preserve">Mapovanie a výskyt sokola </w:t>
      </w:r>
      <w:proofErr w:type="spellStart"/>
      <w:r w:rsidRPr="00823826">
        <w:rPr>
          <w:rFonts w:asciiTheme="minorHAnsi" w:hAnsiTheme="minorHAnsi" w:cstheme="minorHAnsi"/>
          <w:b/>
          <w:sz w:val="24"/>
          <w:szCs w:val="24"/>
        </w:rPr>
        <w:t>myšiara</w:t>
      </w:r>
      <w:proofErr w:type="spellEnd"/>
      <w:r w:rsidRPr="00823826">
        <w:rPr>
          <w:rFonts w:asciiTheme="minorHAnsi" w:hAnsiTheme="minorHAnsi" w:cstheme="minorHAnsi"/>
          <w:b/>
          <w:sz w:val="24"/>
          <w:szCs w:val="24"/>
        </w:rPr>
        <w:t xml:space="preserve"> (</w:t>
      </w:r>
      <w:proofErr w:type="spellStart"/>
      <w:r w:rsidRPr="00823826">
        <w:rPr>
          <w:rFonts w:asciiTheme="minorHAnsi" w:hAnsiTheme="minorHAnsi" w:cstheme="minorHAnsi"/>
          <w:b/>
          <w:i/>
          <w:sz w:val="24"/>
          <w:szCs w:val="24"/>
        </w:rPr>
        <w:t>Falco</w:t>
      </w:r>
      <w:proofErr w:type="spellEnd"/>
      <w:r w:rsidRPr="00823826">
        <w:rPr>
          <w:rFonts w:asciiTheme="minorHAnsi" w:hAnsiTheme="minorHAnsi" w:cstheme="minorHAnsi"/>
          <w:b/>
          <w:i/>
          <w:sz w:val="24"/>
          <w:szCs w:val="24"/>
        </w:rPr>
        <w:t xml:space="preserve"> </w:t>
      </w:r>
      <w:proofErr w:type="spellStart"/>
      <w:r w:rsidRPr="00823826">
        <w:rPr>
          <w:rFonts w:asciiTheme="minorHAnsi" w:hAnsiTheme="minorHAnsi" w:cstheme="minorHAnsi"/>
          <w:b/>
          <w:i/>
          <w:sz w:val="24"/>
          <w:szCs w:val="24"/>
        </w:rPr>
        <w:t>tinnunculus</w:t>
      </w:r>
      <w:proofErr w:type="spellEnd"/>
      <w:r w:rsidRPr="00823826">
        <w:rPr>
          <w:rFonts w:asciiTheme="minorHAnsi" w:hAnsiTheme="minorHAnsi" w:cstheme="minorHAnsi"/>
          <w:b/>
          <w:sz w:val="24"/>
          <w:szCs w:val="24"/>
        </w:rPr>
        <w:t>) v intraviláne Košíc.</w:t>
      </w:r>
    </w:p>
    <w:p w14:paraId="6965D058"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Popis: Terénny prieskum a mapovanie hniezdnych stanovíšť sokola </w:t>
      </w:r>
      <w:proofErr w:type="spellStart"/>
      <w:r w:rsidRPr="00823826">
        <w:rPr>
          <w:rFonts w:asciiTheme="minorHAnsi" w:hAnsiTheme="minorHAnsi" w:cstheme="minorHAnsi"/>
          <w:sz w:val="24"/>
          <w:szCs w:val="24"/>
        </w:rPr>
        <w:t>myšiara</w:t>
      </w:r>
      <w:proofErr w:type="spellEnd"/>
      <w:r w:rsidRPr="00823826">
        <w:rPr>
          <w:rFonts w:asciiTheme="minorHAnsi" w:hAnsiTheme="minorHAnsi" w:cstheme="minorHAnsi"/>
          <w:sz w:val="24"/>
          <w:szCs w:val="24"/>
        </w:rPr>
        <w:t xml:space="preserve"> v Košiciach</w:t>
      </w:r>
    </w:p>
    <w:p w14:paraId="01F6B696"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Riešiteľ</w:t>
      </w:r>
      <w:r w:rsidRPr="00823826">
        <w:rPr>
          <w:rFonts w:asciiTheme="minorHAnsi" w:hAnsiTheme="minorHAnsi" w:cstheme="minorHAnsi"/>
          <w:iCs/>
          <w:spacing w:val="-8"/>
          <w:sz w:val="24"/>
          <w:szCs w:val="24"/>
        </w:rPr>
        <w:t xml:space="preserve">: </w:t>
      </w:r>
      <w:r w:rsidRPr="00823826">
        <w:rPr>
          <w:rFonts w:asciiTheme="minorHAnsi" w:hAnsiTheme="minorHAnsi" w:cstheme="minorHAnsi"/>
          <w:bCs/>
          <w:sz w:val="24"/>
          <w:szCs w:val="24"/>
        </w:rPr>
        <w:t>RNDr. Peter Krišovský</w:t>
      </w:r>
    </w:p>
    <w:p w14:paraId="70C73A35" w14:textId="77777777" w:rsidR="006B66AF" w:rsidRPr="00823826" w:rsidRDefault="006B66AF" w:rsidP="006B66AF">
      <w:pPr>
        <w:jc w:val="both"/>
        <w:rPr>
          <w:rFonts w:asciiTheme="minorHAnsi" w:hAnsiTheme="minorHAnsi" w:cstheme="minorHAnsi"/>
          <w:bCs/>
          <w:sz w:val="24"/>
          <w:szCs w:val="24"/>
        </w:rPr>
      </w:pPr>
      <w:r w:rsidRPr="00823826">
        <w:rPr>
          <w:rFonts w:asciiTheme="minorHAnsi" w:hAnsiTheme="minorHAnsi" w:cstheme="minorHAnsi"/>
          <w:sz w:val="24"/>
          <w:szCs w:val="24"/>
        </w:rPr>
        <w:t>Doba trvania: 2021 - 2023</w:t>
      </w:r>
    </w:p>
    <w:p w14:paraId="2610F96C"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sz w:val="24"/>
          <w:szCs w:val="24"/>
        </w:rPr>
        <w:t>Úlohy na rok 2023:</w:t>
      </w:r>
      <w:r w:rsidRPr="00823826">
        <w:rPr>
          <w:rFonts w:asciiTheme="minorHAnsi" w:hAnsiTheme="minorHAnsi" w:cstheme="minorHAnsi"/>
          <w:b/>
          <w:bCs/>
          <w:sz w:val="24"/>
          <w:szCs w:val="24"/>
        </w:rPr>
        <w:t xml:space="preserve"> </w:t>
      </w:r>
    </w:p>
    <w:p w14:paraId="743D5981"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b/>
          <w:bCs/>
          <w:sz w:val="24"/>
          <w:szCs w:val="24"/>
        </w:rPr>
        <w:t xml:space="preserve">      -  </w:t>
      </w:r>
      <w:r w:rsidRPr="00823826">
        <w:rPr>
          <w:rFonts w:asciiTheme="minorHAnsi" w:hAnsiTheme="minorHAnsi" w:cstheme="minorHAnsi"/>
          <w:b/>
          <w:bCs/>
          <w:sz w:val="24"/>
          <w:szCs w:val="24"/>
        </w:rPr>
        <w:tab/>
      </w:r>
      <w:r w:rsidRPr="00823826">
        <w:rPr>
          <w:rFonts w:asciiTheme="minorHAnsi" w:hAnsiTheme="minorHAnsi" w:cstheme="minorHAnsi"/>
          <w:sz w:val="24"/>
          <w:szCs w:val="24"/>
        </w:rPr>
        <w:t xml:space="preserve">V roku 2023 bude  pokračovať mapovanie a značkovanie sokola </w:t>
      </w:r>
      <w:proofErr w:type="spellStart"/>
      <w:r w:rsidRPr="00823826">
        <w:rPr>
          <w:rFonts w:asciiTheme="minorHAnsi" w:hAnsiTheme="minorHAnsi" w:cstheme="minorHAnsi"/>
          <w:sz w:val="24"/>
          <w:szCs w:val="24"/>
        </w:rPr>
        <w:t>myšiara</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i/>
          <w:iCs/>
          <w:sz w:val="24"/>
          <w:szCs w:val="24"/>
        </w:rPr>
        <w:t>Falco</w:t>
      </w:r>
      <w:proofErr w:type="spellEnd"/>
      <w:r w:rsidRPr="00823826">
        <w:rPr>
          <w:rFonts w:asciiTheme="minorHAnsi" w:hAnsiTheme="minorHAnsi" w:cstheme="minorHAnsi"/>
          <w:i/>
          <w:iCs/>
          <w:sz w:val="24"/>
          <w:szCs w:val="24"/>
        </w:rPr>
        <w:t xml:space="preserve"> </w:t>
      </w:r>
      <w:proofErr w:type="spellStart"/>
      <w:r w:rsidRPr="00823826">
        <w:rPr>
          <w:rFonts w:asciiTheme="minorHAnsi" w:hAnsiTheme="minorHAnsi" w:cstheme="minorHAnsi"/>
          <w:i/>
          <w:iCs/>
          <w:sz w:val="24"/>
          <w:szCs w:val="24"/>
        </w:rPr>
        <w:t>tinnunculus</w:t>
      </w:r>
      <w:proofErr w:type="spellEnd"/>
      <w:r w:rsidRPr="00823826">
        <w:rPr>
          <w:rFonts w:asciiTheme="minorHAnsi" w:hAnsiTheme="minorHAnsi" w:cstheme="minorHAnsi"/>
          <w:sz w:val="24"/>
          <w:szCs w:val="24"/>
        </w:rPr>
        <w:t xml:space="preserve">), ktorý využíva k hniezdeniu len ľudské príbytky a stavby. V období mesiacov máj a júl bude prebiehať značkovanie mláďat. </w:t>
      </w:r>
    </w:p>
    <w:p w14:paraId="709FAFAF"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bCs/>
          <w:sz w:val="24"/>
          <w:szCs w:val="24"/>
        </w:rPr>
        <w:t>Výstup:</w:t>
      </w:r>
    </w:p>
    <w:p w14:paraId="3923B64C" w14:textId="77777777" w:rsidR="006B66AF" w:rsidRPr="00823826" w:rsidRDefault="006B66AF" w:rsidP="006B66AF">
      <w:pPr>
        <w:pStyle w:val="Odsekzoznamu"/>
        <w:numPr>
          <w:ilvl w:val="0"/>
          <w:numId w:val="11"/>
        </w:numPr>
        <w:jc w:val="both"/>
        <w:rPr>
          <w:rFonts w:asciiTheme="minorHAnsi" w:hAnsiTheme="minorHAnsi" w:cstheme="minorHAnsi"/>
          <w:bCs/>
          <w:sz w:val="24"/>
          <w:szCs w:val="24"/>
        </w:rPr>
      </w:pPr>
      <w:r w:rsidRPr="00823826">
        <w:rPr>
          <w:rFonts w:asciiTheme="minorHAnsi" w:hAnsiTheme="minorHAnsi" w:cstheme="minorHAnsi"/>
          <w:bCs/>
          <w:sz w:val="24"/>
          <w:szCs w:val="24"/>
        </w:rPr>
        <w:lastRenderedPageBreak/>
        <w:t xml:space="preserve">výsledky z krúžkovania budú </w:t>
      </w:r>
      <w:proofErr w:type="spellStart"/>
      <w:r w:rsidRPr="00823826">
        <w:rPr>
          <w:rFonts w:asciiTheme="minorHAnsi" w:hAnsiTheme="minorHAnsi" w:cstheme="minorHAnsi"/>
          <w:bCs/>
          <w:sz w:val="24"/>
          <w:szCs w:val="24"/>
        </w:rPr>
        <w:t>vypublikované</w:t>
      </w:r>
      <w:proofErr w:type="spellEnd"/>
      <w:r w:rsidRPr="00823826">
        <w:rPr>
          <w:rFonts w:asciiTheme="minorHAnsi" w:hAnsiTheme="minorHAnsi" w:cstheme="minorHAnsi"/>
          <w:bCs/>
          <w:sz w:val="24"/>
          <w:szCs w:val="24"/>
        </w:rPr>
        <w:t xml:space="preserve"> v zborníku Natura </w:t>
      </w:r>
      <w:proofErr w:type="spellStart"/>
      <w:r w:rsidRPr="00823826">
        <w:rPr>
          <w:rFonts w:asciiTheme="minorHAnsi" w:hAnsiTheme="minorHAnsi" w:cstheme="minorHAnsi"/>
          <w:bCs/>
          <w:sz w:val="24"/>
          <w:szCs w:val="24"/>
        </w:rPr>
        <w:t>Carpatica</w:t>
      </w:r>
      <w:proofErr w:type="spellEnd"/>
    </w:p>
    <w:p w14:paraId="2A1566D7" w14:textId="77777777" w:rsidR="006B66AF" w:rsidRPr="00823826" w:rsidRDefault="006B66AF" w:rsidP="006B66AF">
      <w:pPr>
        <w:pStyle w:val="Odsekzoznamu"/>
        <w:numPr>
          <w:ilvl w:val="0"/>
          <w:numId w:val="11"/>
        </w:numPr>
        <w:jc w:val="both"/>
        <w:rPr>
          <w:rFonts w:asciiTheme="minorHAnsi" w:hAnsiTheme="minorHAnsi" w:cstheme="minorHAnsi"/>
          <w:bCs/>
          <w:sz w:val="24"/>
          <w:szCs w:val="24"/>
        </w:rPr>
      </w:pPr>
      <w:r w:rsidRPr="00823826">
        <w:rPr>
          <w:rFonts w:asciiTheme="minorHAnsi" w:hAnsiTheme="minorHAnsi" w:cstheme="minorHAnsi"/>
          <w:bCs/>
          <w:sz w:val="24"/>
          <w:szCs w:val="24"/>
        </w:rPr>
        <w:t xml:space="preserve">výsledky z mapovania budú využité na prípravu projektu FPU 5.2.1. zameraného na realizáciu výstavy v roku 2024 o vtákoch v mestách </w:t>
      </w:r>
    </w:p>
    <w:p w14:paraId="18B9208D" w14:textId="6DA0138B"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83327D"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83327D"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5C320C80" w14:textId="77777777" w:rsidR="003A5020" w:rsidRPr="00823826" w:rsidRDefault="006B66AF" w:rsidP="003A5020">
      <w:pPr>
        <w:jc w:val="both"/>
        <w:rPr>
          <w:rFonts w:asciiTheme="minorHAnsi" w:hAnsiTheme="minorHAnsi" w:cstheme="minorHAnsi"/>
          <w:b/>
          <w:sz w:val="24"/>
          <w:szCs w:val="24"/>
        </w:rPr>
      </w:pPr>
      <w:r w:rsidRPr="00823826">
        <w:rPr>
          <w:rFonts w:asciiTheme="minorHAnsi" w:hAnsiTheme="minorHAnsi" w:cstheme="minorHAnsi"/>
          <w:sz w:val="24"/>
          <w:szCs w:val="24"/>
        </w:rPr>
        <w:t xml:space="preserve">V 1 polroku 2023 bolo pokračované v označovaní mláďat sokola </w:t>
      </w:r>
      <w:proofErr w:type="spellStart"/>
      <w:r w:rsidRPr="00823826">
        <w:rPr>
          <w:rFonts w:asciiTheme="minorHAnsi" w:hAnsiTheme="minorHAnsi" w:cstheme="minorHAnsi"/>
          <w:sz w:val="24"/>
          <w:szCs w:val="24"/>
        </w:rPr>
        <w:t>myšiara</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i/>
          <w:iCs/>
          <w:sz w:val="24"/>
          <w:szCs w:val="24"/>
        </w:rPr>
        <w:t>Falco</w:t>
      </w:r>
      <w:proofErr w:type="spellEnd"/>
      <w:r w:rsidRPr="00823826">
        <w:rPr>
          <w:rFonts w:asciiTheme="minorHAnsi" w:hAnsiTheme="minorHAnsi" w:cstheme="minorHAnsi"/>
          <w:i/>
          <w:iCs/>
          <w:sz w:val="24"/>
          <w:szCs w:val="24"/>
        </w:rPr>
        <w:t xml:space="preserve"> </w:t>
      </w:r>
      <w:proofErr w:type="spellStart"/>
      <w:r w:rsidRPr="00823826">
        <w:rPr>
          <w:rFonts w:asciiTheme="minorHAnsi" w:hAnsiTheme="minorHAnsi" w:cstheme="minorHAnsi"/>
          <w:i/>
          <w:iCs/>
          <w:sz w:val="24"/>
          <w:szCs w:val="24"/>
        </w:rPr>
        <w:t>tinnunculus</w:t>
      </w:r>
      <w:proofErr w:type="spellEnd"/>
      <w:r w:rsidRPr="00823826">
        <w:rPr>
          <w:rFonts w:asciiTheme="minorHAnsi" w:hAnsiTheme="minorHAnsi" w:cstheme="minorHAnsi"/>
          <w:sz w:val="24"/>
          <w:szCs w:val="24"/>
        </w:rPr>
        <w:t>), krúžkami Slovenskej ornitologickej spoločnosti a farebnými krúžkami. Krúžkované boli  výhradne mláďatá, ktoré využívajú k hniezdeniu len ľudské príbytky a stavby. V tomto roku sme tak označili spolu 12 mláďat, ktoré sa vyliahli na balkóne, alebo parapete. Výsledky krúžkovania b</w:t>
      </w:r>
      <w:r w:rsidR="003A5020" w:rsidRPr="00823826">
        <w:rPr>
          <w:rFonts w:asciiTheme="minorHAnsi" w:hAnsiTheme="minorHAnsi" w:cstheme="minorHAnsi"/>
          <w:sz w:val="24"/>
          <w:szCs w:val="24"/>
        </w:rPr>
        <w:t>oli</w:t>
      </w:r>
      <w:r w:rsidRPr="00823826">
        <w:rPr>
          <w:rFonts w:asciiTheme="minorHAnsi" w:hAnsiTheme="minorHAnsi" w:cstheme="minorHAnsi"/>
          <w:sz w:val="24"/>
          <w:szCs w:val="24"/>
        </w:rPr>
        <w:t xml:space="preserve"> publikované v zborníku Natura </w:t>
      </w:r>
      <w:proofErr w:type="spellStart"/>
      <w:r w:rsidRPr="00823826">
        <w:rPr>
          <w:rFonts w:asciiTheme="minorHAnsi" w:hAnsiTheme="minorHAnsi" w:cstheme="minorHAnsi"/>
          <w:sz w:val="24"/>
          <w:szCs w:val="24"/>
        </w:rPr>
        <w:t>Carpatica</w:t>
      </w:r>
      <w:proofErr w:type="spellEnd"/>
      <w:r w:rsidR="003A5020" w:rsidRPr="00823826">
        <w:rPr>
          <w:rFonts w:asciiTheme="minorHAnsi" w:hAnsiTheme="minorHAnsi" w:cstheme="minorHAnsi"/>
          <w:sz w:val="24"/>
          <w:szCs w:val="24"/>
        </w:rPr>
        <w:t xml:space="preserve"> 63 – 64/2023. Sledovali sme 7 párov a priebeh 18 hniezdení sokola </w:t>
      </w:r>
      <w:proofErr w:type="spellStart"/>
      <w:r w:rsidR="003A5020" w:rsidRPr="00823826">
        <w:rPr>
          <w:rFonts w:asciiTheme="minorHAnsi" w:hAnsiTheme="minorHAnsi" w:cstheme="minorHAnsi"/>
          <w:sz w:val="24"/>
          <w:szCs w:val="24"/>
        </w:rPr>
        <w:t>myšiara</w:t>
      </w:r>
      <w:proofErr w:type="spellEnd"/>
      <w:r w:rsidR="003A5020" w:rsidRPr="00823826">
        <w:rPr>
          <w:rFonts w:asciiTheme="minorHAnsi" w:hAnsiTheme="minorHAnsi" w:cstheme="minorHAnsi"/>
          <w:sz w:val="24"/>
          <w:szCs w:val="24"/>
        </w:rPr>
        <w:t xml:space="preserve"> v blízkosti ľudský sídel. Predpokladáme ďalšie sledovanie tohto druhu, nakoľko výsledky za roky 2018 – 2023 nie sú dostačujúce. </w:t>
      </w:r>
    </w:p>
    <w:p w14:paraId="11227BAB" w14:textId="07166E15"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 </w:t>
      </w:r>
    </w:p>
    <w:p w14:paraId="72EF1CAB" w14:textId="77777777" w:rsidR="006B66AF" w:rsidRPr="00823826" w:rsidRDefault="006B66AF" w:rsidP="006B66AF">
      <w:pPr>
        <w:pStyle w:val="Odsekzoznamu"/>
        <w:jc w:val="both"/>
        <w:rPr>
          <w:rFonts w:asciiTheme="minorHAnsi" w:hAnsiTheme="minorHAnsi" w:cstheme="minorHAnsi"/>
          <w:bCs/>
          <w:sz w:val="24"/>
          <w:szCs w:val="24"/>
        </w:rPr>
      </w:pPr>
    </w:p>
    <w:p w14:paraId="5A2BCC3F"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b/>
          <w:sz w:val="24"/>
          <w:szCs w:val="24"/>
        </w:rPr>
        <w:t xml:space="preserve"> </w:t>
      </w:r>
      <w:r w:rsidRPr="00823826">
        <w:rPr>
          <w:rFonts w:asciiTheme="minorHAnsi" w:hAnsiTheme="minorHAnsi" w:cstheme="minorHAnsi"/>
          <w:sz w:val="24"/>
          <w:szCs w:val="24"/>
        </w:rPr>
        <w:t xml:space="preserve">● </w:t>
      </w:r>
      <w:r w:rsidRPr="00823826">
        <w:rPr>
          <w:rFonts w:asciiTheme="minorHAnsi" w:hAnsiTheme="minorHAnsi" w:cstheme="minorHAnsi"/>
          <w:b/>
          <w:bCs/>
          <w:sz w:val="24"/>
          <w:szCs w:val="24"/>
        </w:rPr>
        <w:t>Monitoring horských druhov sov vo Volovských vrchoch.</w:t>
      </w:r>
      <w:r w:rsidRPr="00823826">
        <w:rPr>
          <w:rFonts w:asciiTheme="minorHAnsi" w:hAnsiTheme="minorHAnsi" w:cstheme="minorHAnsi"/>
          <w:sz w:val="24"/>
          <w:szCs w:val="24"/>
        </w:rPr>
        <w:t xml:space="preserve"> </w:t>
      </w:r>
    </w:p>
    <w:p w14:paraId="5D477E1A"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bCs/>
          <w:sz w:val="24"/>
          <w:szCs w:val="24"/>
        </w:rPr>
        <w:t xml:space="preserve">Popis: </w:t>
      </w:r>
      <w:bookmarkStart w:id="0" w:name="_Hlk86992732"/>
      <w:r w:rsidRPr="00823826">
        <w:rPr>
          <w:rFonts w:asciiTheme="minorHAnsi" w:hAnsiTheme="minorHAnsi" w:cstheme="minorHAnsi"/>
          <w:sz w:val="24"/>
          <w:szCs w:val="24"/>
        </w:rPr>
        <w:t>Monitoring a terénny prieskum.</w:t>
      </w:r>
      <w:r w:rsidRPr="00823826">
        <w:rPr>
          <w:rFonts w:asciiTheme="minorHAnsi" w:hAnsiTheme="minorHAnsi" w:cstheme="minorHAnsi"/>
          <w:b/>
          <w:sz w:val="24"/>
          <w:szCs w:val="24"/>
        </w:rPr>
        <w:t xml:space="preserve"> </w:t>
      </w:r>
      <w:bookmarkEnd w:id="0"/>
      <w:r w:rsidRPr="00823826">
        <w:rPr>
          <w:rFonts w:asciiTheme="minorHAnsi" w:hAnsiTheme="minorHAnsi" w:cstheme="minorHAnsi"/>
          <w:sz w:val="24"/>
          <w:szCs w:val="24"/>
        </w:rPr>
        <w:t xml:space="preserve">Nadviazať na projekt FPU č. 21-521-01550 „Monitoring horských druhov sov vo Volovských vrchoch - od terénneho výskumu k muzeálnej výstave. </w:t>
      </w:r>
    </w:p>
    <w:p w14:paraId="1ABD96E5"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iCs/>
          <w:sz w:val="24"/>
          <w:szCs w:val="24"/>
        </w:rPr>
        <w:t xml:space="preserve">Riešiteľ: </w:t>
      </w:r>
      <w:r w:rsidRPr="00823826">
        <w:rPr>
          <w:rFonts w:asciiTheme="minorHAnsi" w:hAnsiTheme="minorHAnsi" w:cstheme="minorHAnsi"/>
          <w:sz w:val="24"/>
          <w:szCs w:val="24"/>
        </w:rPr>
        <w:t xml:space="preserve"> RNDr. Miroslav </w:t>
      </w:r>
      <w:proofErr w:type="spellStart"/>
      <w:r w:rsidRPr="00823826">
        <w:rPr>
          <w:rFonts w:asciiTheme="minorHAnsi" w:hAnsiTheme="minorHAnsi" w:cstheme="minorHAnsi"/>
          <w:sz w:val="24"/>
          <w:szCs w:val="24"/>
        </w:rPr>
        <w:t>Dravecký</w:t>
      </w:r>
      <w:proofErr w:type="spellEnd"/>
    </w:p>
    <w:p w14:paraId="59234C7F" w14:textId="064BDE0E" w:rsidR="006B66AF" w:rsidRPr="00823826" w:rsidRDefault="00FE4413" w:rsidP="006B66AF">
      <w:pPr>
        <w:pStyle w:val="Normlnywebov1"/>
        <w:jc w:val="both"/>
        <w:rPr>
          <w:rFonts w:asciiTheme="minorHAnsi" w:hAnsiTheme="minorHAnsi" w:cstheme="minorHAnsi"/>
          <w:sz w:val="24"/>
          <w:szCs w:val="24"/>
        </w:rPr>
      </w:pPr>
      <w:r w:rsidRPr="00823826">
        <w:rPr>
          <w:rFonts w:asciiTheme="minorHAnsi" w:hAnsiTheme="minorHAnsi" w:cstheme="minorHAnsi"/>
          <w:sz w:val="24"/>
          <w:szCs w:val="24"/>
        </w:rPr>
        <w:t>Doba trvania: 2023-2025</w:t>
      </w:r>
    </w:p>
    <w:p w14:paraId="3A3A7DAD"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bCs/>
          <w:sz w:val="24"/>
          <w:szCs w:val="24"/>
        </w:rPr>
        <w:t>Úlohy na rok 2023:</w:t>
      </w:r>
    </w:p>
    <w:p w14:paraId="70F43202" w14:textId="77777777" w:rsidR="006B66AF" w:rsidRPr="00823826" w:rsidRDefault="006B66AF" w:rsidP="006B66AF">
      <w:pPr>
        <w:ind w:left="709" w:hanging="283"/>
        <w:jc w:val="both"/>
        <w:rPr>
          <w:rFonts w:asciiTheme="minorHAnsi" w:hAnsiTheme="minorHAnsi" w:cstheme="minorHAnsi"/>
          <w:sz w:val="24"/>
          <w:szCs w:val="24"/>
        </w:rPr>
      </w:pPr>
      <w:r w:rsidRPr="00823826">
        <w:rPr>
          <w:rFonts w:asciiTheme="minorHAnsi" w:hAnsiTheme="minorHAnsi" w:cstheme="minorHAnsi"/>
          <w:sz w:val="24"/>
          <w:szCs w:val="24"/>
        </w:rPr>
        <w:t>-</w:t>
      </w:r>
      <w:r w:rsidRPr="00823826">
        <w:rPr>
          <w:rFonts w:asciiTheme="minorHAnsi" w:hAnsiTheme="minorHAnsi" w:cstheme="minorHAnsi"/>
          <w:sz w:val="24"/>
          <w:szCs w:val="24"/>
        </w:rPr>
        <w:tab/>
        <w:t xml:space="preserve"> vypracovať a podať projekt FPU v podprograme 5.2.1</w:t>
      </w:r>
      <w:r w:rsidRPr="00823826">
        <w:rPr>
          <w:rFonts w:asciiTheme="minorHAnsi" w:hAnsiTheme="minorHAnsi" w:cstheme="minorHAnsi"/>
          <w:b/>
          <w:sz w:val="24"/>
          <w:szCs w:val="24"/>
        </w:rPr>
        <w:t xml:space="preserve"> Podprogram 5.2.1. Vedecko-výskumná a prezentačná činnosť – múzeá</w:t>
      </w:r>
      <w:r w:rsidRPr="00823826">
        <w:rPr>
          <w:rFonts w:asciiTheme="minorHAnsi" w:hAnsiTheme="minorHAnsi" w:cstheme="minorHAnsi"/>
          <w:sz w:val="24"/>
          <w:szCs w:val="24"/>
        </w:rPr>
        <w:t xml:space="preserve"> </w:t>
      </w:r>
      <w:r w:rsidRPr="00823826">
        <w:rPr>
          <w:rFonts w:asciiTheme="minorHAnsi" w:hAnsiTheme="minorHAnsi" w:cstheme="minorHAnsi"/>
          <w:bCs/>
          <w:sz w:val="24"/>
          <w:szCs w:val="24"/>
        </w:rPr>
        <w:t>Výzva č. 3/2023</w:t>
      </w:r>
      <w:r w:rsidRPr="00823826">
        <w:rPr>
          <w:rFonts w:asciiTheme="minorHAnsi" w:hAnsiTheme="minorHAnsi" w:cstheme="minorHAnsi"/>
          <w:sz w:val="24"/>
          <w:szCs w:val="24"/>
        </w:rPr>
        <w:t xml:space="preserve"> Monitoring horských druhov sov vo Volovských vrchoch časť 2 – výskum, ochrana, vzdelávanie.</w:t>
      </w:r>
      <w:r w:rsidRPr="00823826">
        <w:rPr>
          <w:rFonts w:asciiTheme="minorHAnsi" w:hAnsiTheme="minorHAnsi" w:cstheme="minorHAnsi"/>
          <w:bCs/>
          <w:sz w:val="24"/>
          <w:szCs w:val="24"/>
        </w:rPr>
        <w:t xml:space="preserve"> Predpokladaný rozpočet: 9.000 Eur</w:t>
      </w:r>
    </w:p>
    <w:p w14:paraId="632F6099"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 xml:space="preserve">Výstup: </w:t>
      </w:r>
    </w:p>
    <w:p w14:paraId="2B99C0C0" w14:textId="77777777" w:rsidR="006B66AF" w:rsidRPr="00823826" w:rsidRDefault="006B66AF" w:rsidP="006B66AF">
      <w:pPr>
        <w:pStyle w:val="Odsekzoznamu"/>
        <w:ind w:left="709" w:hanging="283"/>
        <w:rPr>
          <w:rFonts w:asciiTheme="minorHAnsi" w:hAnsiTheme="minorHAnsi" w:cstheme="minorHAnsi"/>
          <w:sz w:val="24"/>
          <w:szCs w:val="24"/>
        </w:rPr>
      </w:pPr>
      <w:r w:rsidRPr="00823826">
        <w:rPr>
          <w:rFonts w:asciiTheme="minorHAnsi" w:hAnsiTheme="minorHAnsi" w:cstheme="minorHAnsi"/>
          <w:sz w:val="24"/>
          <w:szCs w:val="24"/>
        </w:rPr>
        <w:t>-</w:t>
      </w:r>
      <w:r w:rsidRPr="00823826">
        <w:rPr>
          <w:rFonts w:asciiTheme="minorHAnsi" w:hAnsiTheme="minorHAnsi" w:cstheme="minorHAnsi"/>
          <w:sz w:val="24"/>
          <w:szCs w:val="24"/>
        </w:rPr>
        <w:tab/>
        <w:t>realizovať 2 prezentácie na odb. podujatiach.</w:t>
      </w:r>
    </w:p>
    <w:p w14:paraId="44844032" w14:textId="77777777" w:rsidR="006B66AF" w:rsidRPr="00823826" w:rsidRDefault="006B66AF" w:rsidP="006B66AF">
      <w:pPr>
        <w:pStyle w:val="Odsekzoznamu"/>
        <w:ind w:left="709" w:hanging="283"/>
        <w:rPr>
          <w:rFonts w:asciiTheme="minorHAnsi" w:hAnsiTheme="minorHAnsi" w:cstheme="minorHAnsi"/>
          <w:sz w:val="24"/>
          <w:szCs w:val="24"/>
        </w:rPr>
      </w:pPr>
      <w:r w:rsidRPr="00823826">
        <w:rPr>
          <w:rFonts w:asciiTheme="minorHAnsi" w:hAnsiTheme="minorHAnsi" w:cstheme="minorHAnsi"/>
          <w:sz w:val="24"/>
          <w:szCs w:val="24"/>
        </w:rPr>
        <w:t>-</w:t>
      </w:r>
      <w:r w:rsidRPr="00823826">
        <w:rPr>
          <w:rFonts w:asciiTheme="minorHAnsi" w:hAnsiTheme="minorHAnsi" w:cstheme="minorHAnsi"/>
          <w:sz w:val="24"/>
          <w:szCs w:val="24"/>
        </w:rPr>
        <w:tab/>
        <w:t>spracovať propagačný a edukačný materiál.</w:t>
      </w:r>
    </w:p>
    <w:p w14:paraId="23BFC53F" w14:textId="279273D6" w:rsidR="006B66AF" w:rsidRPr="00823826" w:rsidRDefault="00FE4413" w:rsidP="00FE4413">
      <w:pPr>
        <w:ind w:left="709" w:hanging="283"/>
        <w:jc w:val="both"/>
        <w:rPr>
          <w:rFonts w:asciiTheme="minorHAnsi" w:hAnsiTheme="minorHAnsi" w:cstheme="minorHAnsi"/>
          <w:sz w:val="24"/>
          <w:szCs w:val="24"/>
        </w:rPr>
      </w:pPr>
      <w:r w:rsidRPr="00823826">
        <w:rPr>
          <w:rFonts w:asciiTheme="minorHAnsi" w:hAnsiTheme="minorHAnsi" w:cstheme="minorHAnsi"/>
          <w:sz w:val="24"/>
          <w:szCs w:val="24"/>
        </w:rPr>
        <w:t>-</w:t>
      </w:r>
      <w:r w:rsidRPr="00823826">
        <w:rPr>
          <w:rFonts w:asciiTheme="minorHAnsi" w:hAnsiTheme="minorHAnsi" w:cstheme="minorHAnsi"/>
          <w:sz w:val="24"/>
          <w:szCs w:val="24"/>
        </w:rPr>
        <w:tab/>
        <w:t>spracovanie odborných článkov</w:t>
      </w:r>
    </w:p>
    <w:p w14:paraId="0EFECC98" w14:textId="56231CFC"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3A5020"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3A5020"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3C73385A" w14:textId="48256E41" w:rsidR="003A5020" w:rsidRPr="00823826" w:rsidRDefault="003A5020" w:rsidP="003A5020">
      <w:pPr>
        <w:jc w:val="both"/>
        <w:rPr>
          <w:rFonts w:asciiTheme="minorHAnsi" w:hAnsiTheme="minorHAnsi" w:cstheme="minorHAnsi"/>
          <w:b/>
          <w:sz w:val="24"/>
          <w:szCs w:val="24"/>
        </w:rPr>
      </w:pPr>
      <w:r w:rsidRPr="00823826">
        <w:rPr>
          <w:rFonts w:asciiTheme="minorHAnsi" w:hAnsiTheme="minorHAnsi" w:cstheme="minorHAnsi"/>
          <w:sz w:val="24"/>
          <w:szCs w:val="24"/>
        </w:rPr>
        <w:t xml:space="preserve">V rámci úlohy bol vypracovaný a schválený projekt FPU </w:t>
      </w:r>
      <w:r w:rsidRPr="00823826">
        <w:rPr>
          <w:rFonts w:asciiTheme="minorHAnsi" w:hAnsiTheme="minorHAnsi" w:cstheme="minorHAnsi"/>
          <w:kern w:val="0"/>
          <w:sz w:val="24"/>
          <w:szCs w:val="24"/>
          <w:lang w:eastAsia="sk-SK"/>
        </w:rPr>
        <w:t xml:space="preserve">„Monitoring horských druhov sov vo Volovských vrchoch časť 2 – výskum, ochrana, vzdelávanie“ zaregistrovaný pod č. 23-521-01316 podporený z FPU sumou 5 500,00 € EUR z celkovej výšky rozpočtu projektu 7000,00 € EUR. V rámci projektu bol realizovaný jarný a jesenný monitoring sov na lokalitách </w:t>
      </w:r>
      <w:proofErr w:type="spellStart"/>
      <w:r w:rsidRPr="00823826">
        <w:rPr>
          <w:rFonts w:asciiTheme="minorHAnsi" w:hAnsiTheme="minorHAnsi" w:cstheme="minorHAnsi"/>
          <w:bCs/>
          <w:sz w:val="24"/>
          <w:szCs w:val="24"/>
        </w:rPr>
        <w:t>Folkmarská</w:t>
      </w:r>
      <w:proofErr w:type="spellEnd"/>
      <w:r w:rsidRPr="00823826">
        <w:rPr>
          <w:rFonts w:asciiTheme="minorHAnsi" w:hAnsiTheme="minorHAnsi" w:cstheme="minorHAnsi"/>
          <w:bCs/>
          <w:sz w:val="24"/>
          <w:szCs w:val="24"/>
        </w:rPr>
        <w:t xml:space="preserve"> skala/Opátka, 2/ Ružín/Vysoký vrch, 3/ Margecany/Roháčka a 4/ Margecany/Bystrá, bolo vyrobených a inštalovaných v pohorí Volovských vrchov 35 ks hniezdnych búdok pre </w:t>
      </w:r>
      <w:proofErr w:type="spellStart"/>
      <w:r w:rsidRPr="00823826">
        <w:rPr>
          <w:rFonts w:asciiTheme="minorHAnsi" w:hAnsiTheme="minorHAnsi" w:cstheme="minorHAnsi"/>
          <w:bCs/>
          <w:sz w:val="24"/>
          <w:szCs w:val="24"/>
        </w:rPr>
        <w:t>pôtiky</w:t>
      </w:r>
      <w:proofErr w:type="spellEnd"/>
      <w:r w:rsidRPr="00823826">
        <w:rPr>
          <w:rFonts w:asciiTheme="minorHAnsi" w:hAnsiTheme="minorHAnsi" w:cstheme="minorHAnsi"/>
          <w:bCs/>
          <w:sz w:val="24"/>
          <w:szCs w:val="24"/>
        </w:rPr>
        <w:t xml:space="preserve"> </w:t>
      </w:r>
      <w:proofErr w:type="spellStart"/>
      <w:r w:rsidRPr="00823826">
        <w:rPr>
          <w:rFonts w:asciiTheme="minorHAnsi" w:hAnsiTheme="minorHAnsi" w:cstheme="minorHAnsi"/>
          <w:bCs/>
          <w:sz w:val="24"/>
          <w:szCs w:val="24"/>
        </w:rPr>
        <w:t>kapcavé</w:t>
      </w:r>
      <w:proofErr w:type="spellEnd"/>
      <w:r w:rsidRPr="00823826">
        <w:rPr>
          <w:rFonts w:asciiTheme="minorHAnsi" w:hAnsiTheme="minorHAnsi" w:cstheme="minorHAnsi"/>
          <w:bCs/>
          <w:sz w:val="24"/>
          <w:szCs w:val="24"/>
        </w:rPr>
        <w:t xml:space="preserve"> v spolupráci so Správami NP Slovenský raj a Slovenský kras. </w:t>
      </w:r>
      <w:r w:rsidRPr="00823826">
        <w:rPr>
          <w:rFonts w:asciiTheme="minorHAnsi" w:eastAsiaTheme="minorHAnsi" w:hAnsiTheme="minorHAnsi" w:cstheme="minorHAnsi"/>
          <w:kern w:val="0"/>
          <w:sz w:val="24"/>
          <w:szCs w:val="24"/>
          <w:lang w:eastAsia="en-US"/>
        </w:rPr>
        <w:t xml:space="preserve">V dňoch 1.4., 20.4, 22.5, 24.5, 31.5 a 12.7.2023 počas šiestich celodenných akcií boli v priestoroch Východoslovenského múzea realizované vzdelávacie aktivity pre školy a verejnosť v herni, výroba búdok, vystrihovanie búdok z papiera z </w:t>
      </w:r>
      <w:proofErr w:type="spellStart"/>
      <w:r w:rsidRPr="00823826">
        <w:rPr>
          <w:rFonts w:asciiTheme="minorHAnsi" w:eastAsiaTheme="minorHAnsi" w:hAnsiTheme="minorHAnsi" w:cstheme="minorHAnsi"/>
          <w:kern w:val="0"/>
          <w:sz w:val="24"/>
          <w:szCs w:val="24"/>
          <w:lang w:eastAsia="en-US"/>
        </w:rPr>
        <w:t>vystrihovacích</w:t>
      </w:r>
      <w:proofErr w:type="spellEnd"/>
      <w:r w:rsidRPr="00823826">
        <w:rPr>
          <w:rFonts w:asciiTheme="minorHAnsi" w:eastAsiaTheme="minorHAnsi" w:hAnsiTheme="minorHAnsi" w:cstheme="minorHAnsi"/>
          <w:kern w:val="0"/>
          <w:sz w:val="24"/>
          <w:szCs w:val="24"/>
          <w:lang w:eastAsia="en-US"/>
        </w:rPr>
        <w:t xml:space="preserve"> listov, pre najmenších návštevníkov edukačná hra „Čo do lesa nepatrí“, interaktívna ukážka triedenia odpadu, ktorých sa zúčastnilo 250 účastníkov. Výsledky projektu boli prezentované na dvoch odborných podujatiach. Vydané boli propagačné materiály </w:t>
      </w:r>
      <w:proofErr w:type="spellStart"/>
      <w:r w:rsidRPr="00823826">
        <w:rPr>
          <w:rFonts w:asciiTheme="minorHAnsi" w:eastAsiaTheme="minorHAnsi" w:hAnsiTheme="minorHAnsi" w:cstheme="minorHAnsi"/>
          <w:kern w:val="0"/>
          <w:sz w:val="24"/>
          <w:szCs w:val="24"/>
          <w:lang w:eastAsia="en-US"/>
        </w:rPr>
        <w:t>Omaľovánka</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Pôtiky</w:t>
      </w:r>
      <w:proofErr w:type="spellEnd"/>
      <w:r w:rsidRPr="00823826">
        <w:rPr>
          <w:rFonts w:asciiTheme="minorHAnsi" w:eastAsiaTheme="minorHAnsi" w:hAnsiTheme="minorHAnsi" w:cstheme="minorHAnsi"/>
          <w:kern w:val="0"/>
          <w:sz w:val="24"/>
          <w:szCs w:val="24"/>
          <w:lang w:eastAsia="en-US"/>
        </w:rPr>
        <w:t xml:space="preserve"> v búdke“, Stolový kalendárik „Monitoring horských druhov sov vo Volovských vrchoch. </w:t>
      </w:r>
      <w:proofErr w:type="spellStart"/>
      <w:r w:rsidRPr="00823826">
        <w:rPr>
          <w:rFonts w:asciiTheme="minorHAnsi" w:eastAsiaTheme="minorHAnsi" w:hAnsiTheme="minorHAnsi" w:cstheme="minorHAnsi"/>
          <w:kern w:val="0"/>
          <w:sz w:val="24"/>
          <w:szCs w:val="24"/>
          <w:lang w:eastAsia="en-US"/>
        </w:rPr>
        <w:t>Pôtiky</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kapcavé</w:t>
      </w:r>
      <w:proofErr w:type="spellEnd"/>
      <w:r w:rsidRPr="00823826">
        <w:rPr>
          <w:rFonts w:asciiTheme="minorHAnsi" w:eastAsiaTheme="minorHAnsi" w:hAnsiTheme="minorHAnsi" w:cstheme="minorHAnsi"/>
          <w:kern w:val="0"/>
          <w:sz w:val="24"/>
          <w:szCs w:val="24"/>
          <w:lang w:eastAsia="en-US"/>
        </w:rPr>
        <w:t xml:space="preserve">. Kalendár 2024“, Leták A4 „O sovičkách v škole a múzeu“, </w:t>
      </w:r>
      <w:proofErr w:type="spellStart"/>
      <w:r w:rsidRPr="00823826">
        <w:rPr>
          <w:rFonts w:asciiTheme="minorHAnsi" w:eastAsiaTheme="minorHAnsi" w:hAnsiTheme="minorHAnsi" w:cstheme="minorHAnsi"/>
          <w:kern w:val="0"/>
          <w:sz w:val="24"/>
          <w:szCs w:val="24"/>
          <w:lang w:eastAsia="en-US"/>
        </w:rPr>
        <w:t>Vystrihovacie</w:t>
      </w:r>
      <w:proofErr w:type="spellEnd"/>
      <w:r w:rsidRPr="00823826">
        <w:rPr>
          <w:rFonts w:asciiTheme="minorHAnsi" w:eastAsiaTheme="minorHAnsi" w:hAnsiTheme="minorHAnsi" w:cstheme="minorHAnsi"/>
          <w:kern w:val="0"/>
          <w:sz w:val="24"/>
          <w:szCs w:val="24"/>
          <w:lang w:eastAsia="en-US"/>
        </w:rPr>
        <w:t xml:space="preserve"> listy z papiera A3 formát „Sovia búdka“ s dvomi motívmi (2 druhy sov).</w:t>
      </w:r>
    </w:p>
    <w:p w14:paraId="7649F9E3" w14:textId="77777777" w:rsidR="003A5020" w:rsidRPr="00823826" w:rsidRDefault="003A5020" w:rsidP="006B66AF">
      <w:pPr>
        <w:spacing w:line="240" w:lineRule="atLeast"/>
        <w:ind w:firstLine="567"/>
        <w:jc w:val="both"/>
        <w:rPr>
          <w:rFonts w:asciiTheme="minorHAnsi" w:eastAsiaTheme="minorHAnsi" w:hAnsiTheme="minorHAnsi" w:cstheme="minorHAnsi"/>
          <w:kern w:val="0"/>
          <w:sz w:val="24"/>
          <w:szCs w:val="24"/>
          <w:lang w:eastAsia="en-US"/>
        </w:rPr>
      </w:pPr>
    </w:p>
    <w:p w14:paraId="3801DE09" w14:textId="77777777" w:rsidR="006B66AF" w:rsidRPr="00823826" w:rsidRDefault="006B66AF" w:rsidP="006B66AF">
      <w:pPr>
        <w:jc w:val="both"/>
        <w:rPr>
          <w:rFonts w:asciiTheme="minorHAnsi" w:hAnsiTheme="minorHAnsi" w:cstheme="minorHAnsi"/>
          <w:sz w:val="24"/>
          <w:szCs w:val="24"/>
          <w:highlight w:val="yellow"/>
        </w:rPr>
      </w:pPr>
    </w:p>
    <w:p w14:paraId="3AAFD729"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lastRenderedPageBreak/>
        <w:t xml:space="preserve">● </w:t>
      </w:r>
      <w:r w:rsidRPr="00823826">
        <w:rPr>
          <w:rFonts w:asciiTheme="minorHAnsi" w:hAnsiTheme="minorHAnsi" w:cstheme="minorHAnsi"/>
          <w:b/>
          <w:sz w:val="24"/>
          <w:szCs w:val="24"/>
        </w:rPr>
        <w:t>Ornitologický výskum druhu Myšiak hrdzavý (</w:t>
      </w:r>
      <w:proofErr w:type="spellStart"/>
      <w:r w:rsidRPr="00823826">
        <w:rPr>
          <w:rFonts w:asciiTheme="minorHAnsi" w:hAnsiTheme="minorHAnsi" w:cstheme="minorHAnsi"/>
          <w:b/>
          <w:sz w:val="24"/>
          <w:szCs w:val="24"/>
        </w:rPr>
        <w:t>Buteo</w:t>
      </w:r>
      <w:proofErr w:type="spellEnd"/>
      <w:r w:rsidRPr="00823826">
        <w:rPr>
          <w:rFonts w:asciiTheme="minorHAnsi" w:hAnsiTheme="minorHAnsi" w:cstheme="minorHAnsi"/>
          <w:b/>
          <w:sz w:val="24"/>
          <w:szCs w:val="24"/>
        </w:rPr>
        <w:t xml:space="preserve"> </w:t>
      </w:r>
      <w:proofErr w:type="spellStart"/>
      <w:r w:rsidRPr="00823826">
        <w:rPr>
          <w:rFonts w:asciiTheme="minorHAnsi" w:hAnsiTheme="minorHAnsi" w:cstheme="minorHAnsi"/>
          <w:b/>
          <w:sz w:val="24"/>
          <w:szCs w:val="24"/>
        </w:rPr>
        <w:t>rufinus</w:t>
      </w:r>
      <w:proofErr w:type="spellEnd"/>
      <w:r w:rsidRPr="008B78BF">
        <w:rPr>
          <w:rFonts w:asciiTheme="minorHAnsi" w:hAnsiTheme="minorHAnsi" w:cstheme="minorHAnsi"/>
          <w:b/>
          <w:sz w:val="24"/>
          <w:szCs w:val="24"/>
        </w:rPr>
        <w:t>)</w:t>
      </w:r>
    </w:p>
    <w:p w14:paraId="06DE1C36"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Popis: V rámci medzinárodnej spolupráce medzi múzeami a v rámci odborných úloh pokračovať v realizácii </w:t>
      </w:r>
      <w:r w:rsidRPr="00823826">
        <w:rPr>
          <w:rFonts w:asciiTheme="minorHAnsi" w:hAnsiTheme="minorHAnsi" w:cstheme="minorHAnsi"/>
          <w:b/>
          <w:sz w:val="24"/>
          <w:szCs w:val="24"/>
        </w:rPr>
        <w:t>14 dňového</w:t>
      </w:r>
      <w:r w:rsidRPr="00823826">
        <w:rPr>
          <w:rFonts w:asciiTheme="minorHAnsi" w:hAnsiTheme="minorHAnsi" w:cstheme="minorHAnsi"/>
          <w:sz w:val="24"/>
          <w:szCs w:val="24"/>
        </w:rPr>
        <w:t xml:space="preserve"> ornitologického výskumu vo vybranej oblasti stredného Bulharska so zámerom na druh Myšiak hrdzavý (</w:t>
      </w:r>
      <w:proofErr w:type="spellStart"/>
      <w:r w:rsidRPr="00823826">
        <w:rPr>
          <w:rFonts w:asciiTheme="minorHAnsi" w:hAnsiTheme="minorHAnsi" w:cstheme="minorHAnsi"/>
          <w:sz w:val="24"/>
          <w:szCs w:val="24"/>
        </w:rPr>
        <w:t>Buteo</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rufinus</w:t>
      </w:r>
      <w:proofErr w:type="spellEnd"/>
      <w:r w:rsidRPr="008B78BF">
        <w:rPr>
          <w:rFonts w:asciiTheme="minorHAnsi" w:hAnsiTheme="minorHAnsi" w:cstheme="minorHAnsi"/>
          <w:sz w:val="24"/>
          <w:szCs w:val="24"/>
        </w:rPr>
        <w:t>)</w:t>
      </w:r>
      <w:r w:rsidRPr="00823826">
        <w:rPr>
          <w:rFonts w:asciiTheme="minorHAnsi" w:hAnsiTheme="minorHAnsi" w:cstheme="minorHAnsi"/>
          <w:sz w:val="24"/>
          <w:szCs w:val="24"/>
        </w:rPr>
        <w:t xml:space="preserve"> prostredníctvom Prírodovedného múzea v Sofii - oddelenia zoológie, v koordinácii s doc. </w:t>
      </w:r>
      <w:proofErr w:type="spellStart"/>
      <w:r w:rsidRPr="00823826">
        <w:rPr>
          <w:rFonts w:asciiTheme="minorHAnsi" w:hAnsiTheme="minorHAnsi" w:cstheme="minorHAnsi"/>
          <w:sz w:val="24"/>
          <w:szCs w:val="24"/>
        </w:rPr>
        <w:t>Petarom</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Šurulinkovom</w:t>
      </w:r>
      <w:proofErr w:type="spellEnd"/>
      <w:r w:rsidRPr="00823826">
        <w:rPr>
          <w:rFonts w:asciiTheme="minorHAnsi" w:hAnsiTheme="minorHAnsi" w:cstheme="minorHAnsi"/>
          <w:sz w:val="24"/>
          <w:szCs w:val="24"/>
        </w:rPr>
        <w:t>, kurátorom ornitologických zbierok múzea.</w:t>
      </w:r>
    </w:p>
    <w:p w14:paraId="11ECEEB4"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 xml:space="preserve">Riešiteľ: RNDr. Miroslav </w:t>
      </w:r>
      <w:proofErr w:type="spellStart"/>
      <w:r w:rsidRPr="00823826">
        <w:rPr>
          <w:rFonts w:asciiTheme="minorHAnsi" w:hAnsiTheme="minorHAnsi" w:cstheme="minorHAnsi"/>
          <w:sz w:val="24"/>
          <w:szCs w:val="24"/>
        </w:rPr>
        <w:t>Dravecký</w:t>
      </w:r>
      <w:proofErr w:type="spellEnd"/>
    </w:p>
    <w:p w14:paraId="498E33E0" w14:textId="77777777" w:rsidR="006B66AF" w:rsidRPr="00823826" w:rsidRDefault="006B66AF" w:rsidP="006B66AF">
      <w:pPr>
        <w:jc w:val="both"/>
        <w:rPr>
          <w:rFonts w:asciiTheme="minorHAnsi" w:hAnsiTheme="minorHAnsi" w:cstheme="minorHAnsi"/>
          <w:sz w:val="24"/>
          <w:szCs w:val="24"/>
        </w:rPr>
      </w:pPr>
      <w:r w:rsidRPr="00823826">
        <w:rPr>
          <w:rFonts w:asciiTheme="minorHAnsi" w:hAnsiTheme="minorHAnsi" w:cstheme="minorHAnsi"/>
          <w:sz w:val="24"/>
          <w:szCs w:val="24"/>
        </w:rPr>
        <w:t>Doba trvania: jún 2023</w:t>
      </w:r>
    </w:p>
    <w:p w14:paraId="6F68F2F6" w14:textId="77777777" w:rsidR="006B66AF" w:rsidRPr="00823826" w:rsidRDefault="006B66AF" w:rsidP="006B66AF">
      <w:pPr>
        <w:jc w:val="both"/>
        <w:rPr>
          <w:rFonts w:asciiTheme="minorHAnsi" w:hAnsiTheme="minorHAnsi" w:cstheme="minorHAnsi"/>
          <w:b/>
          <w:bCs/>
          <w:sz w:val="24"/>
          <w:szCs w:val="24"/>
        </w:rPr>
      </w:pPr>
      <w:r w:rsidRPr="00823826">
        <w:rPr>
          <w:rFonts w:asciiTheme="minorHAnsi" w:hAnsiTheme="minorHAnsi" w:cstheme="minorHAnsi"/>
          <w:b/>
          <w:bCs/>
          <w:sz w:val="24"/>
          <w:szCs w:val="24"/>
        </w:rPr>
        <w:t>Úlohy na rok 2023:</w:t>
      </w:r>
    </w:p>
    <w:p w14:paraId="283DB85C" w14:textId="77777777" w:rsidR="006B66AF" w:rsidRPr="00823826" w:rsidRDefault="006B66AF" w:rsidP="006B66AF">
      <w:pPr>
        <w:pStyle w:val="Odsekzoznamu"/>
        <w:numPr>
          <w:ilvl w:val="0"/>
          <w:numId w:val="11"/>
        </w:numPr>
        <w:jc w:val="both"/>
        <w:rPr>
          <w:rFonts w:asciiTheme="minorHAnsi" w:hAnsiTheme="minorHAnsi" w:cstheme="minorHAnsi"/>
          <w:b/>
          <w:bCs/>
          <w:sz w:val="24"/>
          <w:szCs w:val="24"/>
        </w:rPr>
      </w:pPr>
      <w:r w:rsidRPr="00823826">
        <w:rPr>
          <w:rFonts w:asciiTheme="minorHAnsi" w:hAnsiTheme="minorHAnsi" w:cstheme="minorHAnsi"/>
          <w:b/>
          <w:sz w:val="24"/>
          <w:szCs w:val="24"/>
        </w:rPr>
        <w:t>14 dňový</w:t>
      </w:r>
      <w:r w:rsidRPr="00823826">
        <w:rPr>
          <w:rFonts w:asciiTheme="minorHAnsi" w:hAnsiTheme="minorHAnsi" w:cstheme="minorHAnsi"/>
          <w:sz w:val="24"/>
          <w:szCs w:val="24"/>
        </w:rPr>
        <w:t xml:space="preserve"> ornitologický výskum v strednom Bulharsku</w:t>
      </w:r>
    </w:p>
    <w:p w14:paraId="62D677F6" w14:textId="77777777" w:rsidR="006B66AF" w:rsidRPr="00823826" w:rsidRDefault="006B66AF" w:rsidP="006B66AF">
      <w:pPr>
        <w:jc w:val="both"/>
        <w:rPr>
          <w:rFonts w:asciiTheme="minorHAnsi" w:hAnsiTheme="minorHAnsi" w:cstheme="minorHAnsi"/>
          <w:b/>
          <w:sz w:val="24"/>
          <w:szCs w:val="24"/>
        </w:rPr>
      </w:pPr>
      <w:r w:rsidRPr="00823826">
        <w:rPr>
          <w:rFonts w:asciiTheme="minorHAnsi" w:hAnsiTheme="minorHAnsi" w:cstheme="minorHAnsi"/>
          <w:b/>
          <w:sz w:val="24"/>
          <w:szCs w:val="24"/>
        </w:rPr>
        <w:t xml:space="preserve">Výstup: </w:t>
      </w:r>
    </w:p>
    <w:p w14:paraId="1B1E984B" w14:textId="2281D814" w:rsidR="006B66AF" w:rsidRPr="00823826" w:rsidRDefault="006B66AF" w:rsidP="006B66AF">
      <w:pPr>
        <w:rPr>
          <w:rFonts w:asciiTheme="minorHAnsi" w:hAnsiTheme="minorHAnsi" w:cstheme="minorHAnsi"/>
          <w:sz w:val="24"/>
          <w:szCs w:val="24"/>
        </w:rPr>
      </w:pPr>
      <w:r w:rsidRPr="00823826">
        <w:rPr>
          <w:rFonts w:asciiTheme="minorHAnsi" w:hAnsiTheme="minorHAnsi" w:cstheme="minorHAnsi"/>
          <w:sz w:val="24"/>
          <w:szCs w:val="24"/>
        </w:rPr>
        <w:t>Publikovať 2 odborné články o </w:t>
      </w:r>
      <w:r w:rsidR="00FE4413" w:rsidRPr="00823826">
        <w:rPr>
          <w:rFonts w:asciiTheme="minorHAnsi" w:hAnsiTheme="minorHAnsi" w:cstheme="minorHAnsi"/>
          <w:sz w:val="24"/>
          <w:szCs w:val="24"/>
        </w:rPr>
        <w:t xml:space="preserve">druhu </w:t>
      </w:r>
      <w:proofErr w:type="spellStart"/>
      <w:r w:rsidR="00FE4413" w:rsidRPr="00823826">
        <w:rPr>
          <w:rFonts w:asciiTheme="minorHAnsi" w:hAnsiTheme="minorHAnsi" w:cstheme="minorHAnsi"/>
          <w:sz w:val="24"/>
          <w:szCs w:val="24"/>
        </w:rPr>
        <w:t>Buteo</w:t>
      </w:r>
      <w:proofErr w:type="spellEnd"/>
      <w:r w:rsidR="00FE4413" w:rsidRPr="00823826">
        <w:rPr>
          <w:rFonts w:asciiTheme="minorHAnsi" w:hAnsiTheme="minorHAnsi" w:cstheme="minorHAnsi"/>
          <w:sz w:val="24"/>
          <w:szCs w:val="24"/>
        </w:rPr>
        <w:t xml:space="preserve"> </w:t>
      </w:r>
      <w:proofErr w:type="spellStart"/>
      <w:r w:rsidR="00FE4413" w:rsidRPr="00823826">
        <w:rPr>
          <w:rFonts w:asciiTheme="minorHAnsi" w:hAnsiTheme="minorHAnsi" w:cstheme="minorHAnsi"/>
          <w:sz w:val="24"/>
          <w:szCs w:val="24"/>
        </w:rPr>
        <w:t>rufinus</w:t>
      </w:r>
      <w:proofErr w:type="spellEnd"/>
      <w:r w:rsidR="00FE4413" w:rsidRPr="00823826">
        <w:rPr>
          <w:rFonts w:asciiTheme="minorHAnsi" w:hAnsiTheme="minorHAnsi" w:cstheme="minorHAnsi"/>
          <w:sz w:val="24"/>
          <w:szCs w:val="24"/>
        </w:rPr>
        <w:t xml:space="preserve"> v Bulharsku</w:t>
      </w:r>
    </w:p>
    <w:p w14:paraId="7FC532FC" w14:textId="452EC66E"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3A5020"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3A5020"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3EB32866" w14:textId="6A4D59F6" w:rsidR="003A5020" w:rsidRPr="00823826" w:rsidRDefault="003A5020" w:rsidP="003A5020">
      <w:pPr>
        <w:suppressAutoHyphens w:val="0"/>
        <w:autoSpaceDE w:val="0"/>
        <w:autoSpaceDN w:val="0"/>
        <w:adjustRightInd w:val="0"/>
        <w:jc w:val="both"/>
        <w:rPr>
          <w:rFonts w:asciiTheme="minorHAnsi" w:hAnsiTheme="minorHAnsi" w:cstheme="minorHAnsi"/>
          <w:sz w:val="24"/>
          <w:szCs w:val="24"/>
        </w:rPr>
      </w:pPr>
      <w:r w:rsidRPr="00823826">
        <w:rPr>
          <w:rFonts w:asciiTheme="minorHAnsi" w:hAnsiTheme="minorHAnsi" w:cstheme="minorHAnsi"/>
          <w:sz w:val="24"/>
          <w:szCs w:val="24"/>
        </w:rPr>
        <w:t>Na základe viacročnej spolupráce medzi Prírodovedným múzeom v Sofii a Východoslovenským múzeom v Košiciach, som v dňoch 26. júna až 7. júla 2023 realizoval terénny výskum druhu Myšiak hrdzavý (</w:t>
      </w:r>
      <w:proofErr w:type="spellStart"/>
      <w:r w:rsidRPr="00823826">
        <w:rPr>
          <w:rFonts w:asciiTheme="minorHAnsi" w:hAnsiTheme="minorHAnsi" w:cstheme="minorHAnsi"/>
          <w:i/>
          <w:sz w:val="24"/>
          <w:szCs w:val="24"/>
        </w:rPr>
        <w:t>Buteo</w:t>
      </w:r>
      <w:proofErr w:type="spellEnd"/>
      <w:r w:rsidRPr="00823826">
        <w:rPr>
          <w:rFonts w:asciiTheme="minorHAnsi" w:hAnsiTheme="minorHAnsi" w:cstheme="minorHAnsi"/>
          <w:i/>
          <w:sz w:val="24"/>
          <w:szCs w:val="24"/>
        </w:rPr>
        <w:t xml:space="preserve"> </w:t>
      </w:r>
      <w:proofErr w:type="spellStart"/>
      <w:r w:rsidRPr="00823826">
        <w:rPr>
          <w:rFonts w:asciiTheme="minorHAnsi" w:hAnsiTheme="minorHAnsi" w:cstheme="minorHAnsi"/>
          <w:i/>
          <w:sz w:val="24"/>
          <w:szCs w:val="24"/>
        </w:rPr>
        <w:t>rufinus</w:t>
      </w:r>
      <w:proofErr w:type="spellEnd"/>
      <w:r w:rsidRPr="00823826">
        <w:rPr>
          <w:rFonts w:asciiTheme="minorHAnsi" w:hAnsiTheme="minorHAnsi" w:cstheme="minorHAnsi"/>
          <w:sz w:val="24"/>
          <w:szCs w:val="24"/>
        </w:rPr>
        <w:t xml:space="preserve">) pod odbornou gesciou doc. P. </w:t>
      </w:r>
      <w:proofErr w:type="spellStart"/>
      <w:r w:rsidRPr="00823826">
        <w:rPr>
          <w:rFonts w:asciiTheme="minorHAnsi" w:hAnsiTheme="minorHAnsi" w:cstheme="minorHAnsi"/>
          <w:sz w:val="24"/>
          <w:szCs w:val="24"/>
        </w:rPr>
        <w:t>Shurulinkova</w:t>
      </w:r>
      <w:proofErr w:type="spellEnd"/>
      <w:r w:rsidRPr="00823826">
        <w:rPr>
          <w:rFonts w:asciiTheme="minorHAnsi" w:hAnsiTheme="minorHAnsi" w:cstheme="minorHAnsi"/>
          <w:sz w:val="24"/>
          <w:szCs w:val="24"/>
        </w:rPr>
        <w:t xml:space="preserve">, PhD, zoológa Prírodovedného múzea. Od 27.6. do 5.7.2023, v oblasti regiónov </w:t>
      </w:r>
      <w:proofErr w:type="spellStart"/>
      <w:r w:rsidRPr="00823826">
        <w:rPr>
          <w:rFonts w:asciiTheme="minorHAnsi" w:hAnsiTheme="minorHAnsi" w:cstheme="minorHAnsi"/>
          <w:sz w:val="24"/>
          <w:szCs w:val="24"/>
        </w:rPr>
        <w:t>Sliven</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Yambol</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Burgas</w:t>
      </w:r>
      <w:proofErr w:type="spellEnd"/>
      <w:r w:rsidRPr="00823826">
        <w:rPr>
          <w:rFonts w:asciiTheme="minorHAnsi" w:hAnsiTheme="minorHAnsi" w:cstheme="minorHAnsi"/>
          <w:sz w:val="24"/>
          <w:szCs w:val="24"/>
        </w:rPr>
        <w:t xml:space="preserve">, sme vykonali kontrolu 20 hniezd myšiaka hrdzavého s posúdením stavu hniezdenia, veku a počtu vyletených mláďat. Kontrolovaný bol stav inštalovaných 5 </w:t>
      </w:r>
      <w:proofErr w:type="spellStart"/>
      <w:r w:rsidRPr="00823826">
        <w:rPr>
          <w:rFonts w:asciiTheme="minorHAnsi" w:hAnsiTheme="minorHAnsi" w:cstheme="minorHAnsi"/>
          <w:sz w:val="24"/>
          <w:szCs w:val="24"/>
        </w:rPr>
        <w:t>fotopascí</w:t>
      </w:r>
      <w:proofErr w:type="spellEnd"/>
      <w:r w:rsidRPr="00823826">
        <w:rPr>
          <w:rFonts w:asciiTheme="minorHAnsi" w:hAnsiTheme="minorHAnsi" w:cstheme="minorHAnsi"/>
          <w:sz w:val="24"/>
          <w:szCs w:val="24"/>
        </w:rPr>
        <w:t xml:space="preserve"> a štyri </w:t>
      </w:r>
      <w:proofErr w:type="spellStart"/>
      <w:r w:rsidRPr="00823826">
        <w:rPr>
          <w:rFonts w:asciiTheme="minorHAnsi" w:hAnsiTheme="minorHAnsi" w:cstheme="minorHAnsi"/>
          <w:sz w:val="24"/>
          <w:szCs w:val="24"/>
        </w:rPr>
        <w:t>fotopasce</w:t>
      </w:r>
      <w:proofErr w:type="spellEnd"/>
      <w:r w:rsidRPr="00823826">
        <w:rPr>
          <w:rFonts w:asciiTheme="minorHAnsi" w:hAnsiTheme="minorHAnsi" w:cstheme="minorHAnsi"/>
          <w:sz w:val="24"/>
          <w:szCs w:val="24"/>
        </w:rPr>
        <w:t xml:space="preserve"> po vyletení mláďat z hniezd boli </w:t>
      </w:r>
      <w:proofErr w:type="spellStart"/>
      <w:r w:rsidRPr="00823826">
        <w:rPr>
          <w:rFonts w:asciiTheme="minorHAnsi" w:hAnsiTheme="minorHAnsi" w:cstheme="minorHAnsi"/>
          <w:sz w:val="24"/>
          <w:szCs w:val="24"/>
        </w:rPr>
        <w:t>deinštalované</w:t>
      </w:r>
      <w:proofErr w:type="spellEnd"/>
      <w:r w:rsidRPr="00823826">
        <w:rPr>
          <w:rFonts w:asciiTheme="minorHAnsi" w:hAnsiTheme="minorHAnsi" w:cstheme="minorHAnsi"/>
          <w:sz w:val="24"/>
          <w:szCs w:val="24"/>
        </w:rPr>
        <w:t>. Z pamäťových kariet boli stiahnuté fotografie z </w:t>
      </w:r>
      <w:proofErr w:type="spellStart"/>
      <w:r w:rsidRPr="00823826">
        <w:rPr>
          <w:rFonts w:asciiTheme="minorHAnsi" w:hAnsiTheme="minorHAnsi" w:cstheme="minorHAnsi"/>
          <w:sz w:val="24"/>
          <w:szCs w:val="24"/>
        </w:rPr>
        <w:t>fotopascí</w:t>
      </w:r>
      <w:proofErr w:type="spellEnd"/>
      <w:r w:rsidRPr="00823826">
        <w:rPr>
          <w:rFonts w:asciiTheme="minorHAnsi" w:hAnsiTheme="minorHAnsi" w:cstheme="minorHAnsi"/>
          <w:sz w:val="24"/>
          <w:szCs w:val="24"/>
        </w:rPr>
        <w:t xml:space="preserve"> a budú postúpené k ďalšej podrobnejšej analýze. </w:t>
      </w:r>
    </w:p>
    <w:p w14:paraId="7A219769" w14:textId="56EED137" w:rsidR="003A5020" w:rsidRPr="00823826" w:rsidRDefault="003A5020" w:rsidP="003A5020">
      <w:pPr>
        <w:jc w:val="both"/>
        <w:rPr>
          <w:rFonts w:asciiTheme="minorHAnsi" w:hAnsiTheme="minorHAnsi" w:cstheme="minorHAnsi"/>
          <w:sz w:val="24"/>
          <w:szCs w:val="24"/>
        </w:rPr>
      </w:pPr>
      <w:r w:rsidRPr="00823826">
        <w:rPr>
          <w:rFonts w:asciiTheme="minorHAnsi" w:hAnsiTheme="minorHAnsi" w:cstheme="minorHAnsi"/>
          <w:sz w:val="24"/>
          <w:szCs w:val="24"/>
        </w:rPr>
        <w:t xml:space="preserve">Publikovaný bol jeden odborný článok o potrave </w:t>
      </w:r>
      <w:proofErr w:type="spellStart"/>
      <w:r w:rsidRPr="00823826">
        <w:rPr>
          <w:rFonts w:asciiTheme="minorHAnsi" w:hAnsiTheme="minorHAnsi" w:cstheme="minorHAnsi"/>
          <w:i/>
          <w:iCs/>
          <w:sz w:val="24"/>
          <w:szCs w:val="24"/>
        </w:rPr>
        <w:t>Buteo</w:t>
      </w:r>
      <w:proofErr w:type="spellEnd"/>
      <w:r w:rsidRPr="00823826">
        <w:rPr>
          <w:rFonts w:asciiTheme="minorHAnsi" w:hAnsiTheme="minorHAnsi" w:cstheme="minorHAnsi"/>
          <w:i/>
          <w:iCs/>
          <w:sz w:val="24"/>
          <w:szCs w:val="24"/>
        </w:rPr>
        <w:t xml:space="preserve"> </w:t>
      </w:r>
      <w:proofErr w:type="spellStart"/>
      <w:r w:rsidRPr="00823826">
        <w:rPr>
          <w:rFonts w:asciiTheme="minorHAnsi" w:hAnsiTheme="minorHAnsi" w:cstheme="minorHAnsi"/>
          <w:i/>
          <w:iCs/>
          <w:sz w:val="24"/>
          <w:szCs w:val="24"/>
        </w:rPr>
        <w:t>rufinus</w:t>
      </w:r>
      <w:proofErr w:type="spellEnd"/>
      <w:r w:rsidRPr="00823826">
        <w:rPr>
          <w:rFonts w:asciiTheme="minorHAnsi" w:hAnsiTheme="minorHAnsi" w:cstheme="minorHAnsi"/>
          <w:sz w:val="24"/>
          <w:szCs w:val="24"/>
        </w:rPr>
        <w:t xml:space="preserve"> v JV Bulharsku. Ďalší odborný príspevok biológii </w:t>
      </w:r>
      <w:proofErr w:type="spellStart"/>
      <w:r w:rsidRPr="00823826">
        <w:rPr>
          <w:rFonts w:asciiTheme="minorHAnsi" w:hAnsiTheme="minorHAnsi" w:cstheme="minorHAnsi"/>
          <w:i/>
          <w:iCs/>
          <w:sz w:val="24"/>
          <w:szCs w:val="24"/>
        </w:rPr>
        <w:t>Buteo</w:t>
      </w:r>
      <w:proofErr w:type="spellEnd"/>
      <w:r w:rsidRPr="00823826">
        <w:rPr>
          <w:rFonts w:asciiTheme="minorHAnsi" w:hAnsiTheme="minorHAnsi" w:cstheme="minorHAnsi"/>
          <w:i/>
          <w:iCs/>
          <w:sz w:val="24"/>
          <w:szCs w:val="24"/>
        </w:rPr>
        <w:t xml:space="preserve"> </w:t>
      </w:r>
      <w:proofErr w:type="spellStart"/>
      <w:r w:rsidRPr="00823826">
        <w:rPr>
          <w:rFonts w:asciiTheme="minorHAnsi" w:hAnsiTheme="minorHAnsi" w:cstheme="minorHAnsi"/>
          <w:i/>
          <w:iCs/>
          <w:sz w:val="24"/>
          <w:szCs w:val="24"/>
        </w:rPr>
        <w:t>rufinus</w:t>
      </w:r>
      <w:proofErr w:type="spellEnd"/>
      <w:r w:rsidRPr="00823826">
        <w:rPr>
          <w:rFonts w:asciiTheme="minorHAnsi" w:hAnsiTheme="minorHAnsi" w:cstheme="minorHAnsi"/>
          <w:sz w:val="24"/>
          <w:szCs w:val="24"/>
        </w:rPr>
        <w:t xml:space="preserve"> v JV Bulharsku je v stave prípravy.</w:t>
      </w:r>
    </w:p>
    <w:p w14:paraId="01FAEAE5" w14:textId="77777777" w:rsidR="003A5020" w:rsidRPr="00823826" w:rsidRDefault="003A5020" w:rsidP="006B66AF">
      <w:pPr>
        <w:rPr>
          <w:rFonts w:asciiTheme="minorHAnsi" w:hAnsiTheme="minorHAnsi" w:cstheme="minorHAnsi"/>
          <w:sz w:val="24"/>
          <w:szCs w:val="24"/>
        </w:rPr>
      </w:pPr>
    </w:p>
    <w:p w14:paraId="5D2C5ADD" w14:textId="77777777" w:rsidR="006B66AF" w:rsidRPr="00823826" w:rsidRDefault="006B66AF" w:rsidP="006B66AF">
      <w:pPr>
        <w:rPr>
          <w:rFonts w:asciiTheme="minorHAnsi" w:hAnsiTheme="minorHAnsi" w:cstheme="minorHAnsi"/>
          <w:sz w:val="24"/>
          <w:szCs w:val="24"/>
        </w:rPr>
      </w:pPr>
    </w:p>
    <w:p w14:paraId="09A6A82E" w14:textId="77777777" w:rsidR="006B66AF" w:rsidRPr="00823826" w:rsidRDefault="00205DCD" w:rsidP="00FF1686">
      <w:pPr>
        <w:rPr>
          <w:rFonts w:asciiTheme="minorHAnsi" w:hAnsiTheme="minorHAnsi"/>
          <w:sz w:val="24"/>
          <w:szCs w:val="24"/>
          <w:u w:val="single"/>
        </w:rPr>
      </w:pPr>
      <w:r w:rsidRPr="00823826">
        <w:rPr>
          <w:rFonts w:asciiTheme="minorHAnsi" w:hAnsiTheme="minorHAnsi"/>
          <w:sz w:val="24"/>
          <w:szCs w:val="24"/>
          <w:u w:val="single"/>
        </w:rPr>
        <w:t>Mimo úloh v pláne</w:t>
      </w:r>
    </w:p>
    <w:p w14:paraId="598EA2A8" w14:textId="77777777" w:rsidR="00205DCD" w:rsidRPr="00823826" w:rsidRDefault="00205DCD" w:rsidP="00FF1686">
      <w:pPr>
        <w:rPr>
          <w:rFonts w:asciiTheme="minorHAnsi" w:hAnsiTheme="minorHAnsi"/>
          <w:sz w:val="24"/>
          <w:szCs w:val="24"/>
        </w:rPr>
      </w:pPr>
    </w:p>
    <w:p w14:paraId="5002FED7" w14:textId="77777777" w:rsidR="00205DCD" w:rsidRPr="00823826" w:rsidRDefault="00580617" w:rsidP="003A5020">
      <w:pPr>
        <w:jc w:val="both"/>
        <w:rPr>
          <w:rFonts w:asciiTheme="minorHAnsi" w:hAnsiTheme="minorHAnsi"/>
          <w:iCs/>
          <w:sz w:val="24"/>
          <w:szCs w:val="24"/>
          <w:shd w:val="clear" w:color="auto" w:fill="FFFFFF"/>
        </w:rPr>
      </w:pPr>
      <w:r w:rsidRPr="00823826">
        <w:rPr>
          <w:rFonts w:asciiTheme="minorHAnsi" w:hAnsiTheme="minorHAnsi" w:cstheme="minorHAnsi"/>
          <w:sz w:val="24"/>
          <w:szCs w:val="24"/>
        </w:rPr>
        <w:t>●</w:t>
      </w:r>
      <w:r w:rsidR="00205DCD" w:rsidRPr="00823826">
        <w:rPr>
          <w:rFonts w:asciiTheme="minorHAnsi" w:hAnsiTheme="minorHAnsi"/>
          <w:b/>
          <w:iCs/>
          <w:sz w:val="24"/>
          <w:szCs w:val="24"/>
          <w:shd w:val="clear" w:color="auto" w:fill="FFFFFF"/>
        </w:rPr>
        <w:t>Realizácia investičných archeologických výskumov, výskumov na vedecké a dokumentačné účely a povrchových prieskumov</w:t>
      </w:r>
      <w:r w:rsidR="00205DCD" w:rsidRPr="00823826">
        <w:rPr>
          <w:rFonts w:asciiTheme="minorHAnsi" w:hAnsiTheme="minorHAnsi"/>
          <w:iCs/>
          <w:sz w:val="24"/>
          <w:szCs w:val="24"/>
          <w:shd w:val="clear" w:color="auto" w:fill="FFFFFF"/>
        </w:rPr>
        <w:t xml:space="preserve"> </w:t>
      </w:r>
    </w:p>
    <w:p w14:paraId="1DF768F5" w14:textId="77777777" w:rsidR="00205DCD" w:rsidRPr="00823826" w:rsidRDefault="00205DCD" w:rsidP="003A5020">
      <w:pPr>
        <w:jc w:val="both"/>
        <w:rPr>
          <w:rFonts w:asciiTheme="minorHAnsi" w:hAnsiTheme="minorHAnsi"/>
          <w:iCs/>
          <w:sz w:val="24"/>
          <w:szCs w:val="24"/>
          <w:shd w:val="clear" w:color="auto" w:fill="FFFFFF"/>
        </w:rPr>
      </w:pPr>
      <w:r w:rsidRPr="00823826">
        <w:rPr>
          <w:rFonts w:asciiTheme="minorHAnsi" w:hAnsiTheme="minorHAnsi"/>
          <w:iCs/>
          <w:sz w:val="24"/>
          <w:szCs w:val="24"/>
          <w:shd w:val="clear" w:color="auto" w:fill="FFFFFF"/>
        </w:rPr>
        <w:t>T: priebežne</w:t>
      </w:r>
    </w:p>
    <w:p w14:paraId="3782333B" w14:textId="1E587EEA" w:rsidR="00205DCD" w:rsidRPr="00823826" w:rsidRDefault="00205DCD" w:rsidP="003A5020">
      <w:pPr>
        <w:jc w:val="both"/>
        <w:rPr>
          <w:rFonts w:asciiTheme="minorHAnsi" w:hAnsiTheme="minorHAnsi"/>
          <w:b/>
          <w:bCs/>
          <w:sz w:val="24"/>
          <w:szCs w:val="24"/>
        </w:rPr>
      </w:pPr>
      <w:r w:rsidRPr="00823826">
        <w:rPr>
          <w:rFonts w:asciiTheme="minorHAnsi" w:hAnsiTheme="minorHAnsi"/>
          <w:bCs/>
          <w:iCs/>
          <w:sz w:val="24"/>
          <w:szCs w:val="24"/>
          <w:shd w:val="clear" w:color="auto" w:fill="FFFFFF"/>
        </w:rPr>
        <w:t xml:space="preserve">Z: </w:t>
      </w:r>
      <w:r w:rsidR="00FE4413" w:rsidRPr="00823826">
        <w:rPr>
          <w:rFonts w:asciiTheme="minorHAnsi" w:hAnsiTheme="minorHAnsi"/>
          <w:bCs/>
          <w:iCs/>
          <w:sz w:val="24"/>
          <w:szCs w:val="24"/>
          <w:shd w:val="clear" w:color="auto" w:fill="FFFFFF"/>
        </w:rPr>
        <w:t>odborní pracovníci - archeológovia</w:t>
      </w:r>
    </w:p>
    <w:p w14:paraId="18F42911" w14:textId="77777777" w:rsidR="00205DCD" w:rsidRPr="00823826" w:rsidRDefault="00205DCD" w:rsidP="003A5020">
      <w:pPr>
        <w:jc w:val="both"/>
        <w:rPr>
          <w:rFonts w:asciiTheme="minorHAnsi" w:hAnsiTheme="minorHAnsi"/>
          <w:b/>
          <w:iCs/>
          <w:sz w:val="24"/>
          <w:szCs w:val="24"/>
          <w:shd w:val="clear" w:color="auto" w:fill="FFFFFF"/>
        </w:rPr>
      </w:pPr>
      <w:r w:rsidRPr="00823826">
        <w:rPr>
          <w:rFonts w:asciiTheme="minorHAnsi" w:hAnsiTheme="minorHAnsi"/>
          <w:b/>
          <w:iCs/>
          <w:sz w:val="24"/>
          <w:szCs w:val="24"/>
          <w:shd w:val="clear" w:color="auto" w:fill="FFFFFF"/>
        </w:rPr>
        <w:t>Realiz</w:t>
      </w:r>
      <w:r w:rsidR="00A20218" w:rsidRPr="00823826">
        <w:rPr>
          <w:rFonts w:asciiTheme="minorHAnsi" w:hAnsiTheme="minorHAnsi"/>
          <w:b/>
          <w:iCs/>
          <w:sz w:val="24"/>
          <w:szCs w:val="24"/>
          <w:shd w:val="clear" w:color="auto" w:fill="FFFFFF"/>
        </w:rPr>
        <w:t>ované</w:t>
      </w:r>
      <w:r w:rsidRPr="00823826">
        <w:rPr>
          <w:rFonts w:asciiTheme="minorHAnsi" w:hAnsiTheme="minorHAnsi"/>
          <w:b/>
          <w:iCs/>
          <w:sz w:val="24"/>
          <w:szCs w:val="24"/>
          <w:shd w:val="clear" w:color="auto" w:fill="FFFFFF"/>
        </w:rPr>
        <w:t xml:space="preserve"> v roku 2023:</w:t>
      </w:r>
    </w:p>
    <w:p w14:paraId="69D8215A" w14:textId="66DA3699" w:rsidR="00A20218" w:rsidRPr="00823826" w:rsidRDefault="00A20218" w:rsidP="003A5020">
      <w:pPr>
        <w:jc w:val="both"/>
        <w:rPr>
          <w:rFonts w:asciiTheme="minorHAnsi" w:hAnsiTheme="minorHAnsi"/>
          <w:sz w:val="24"/>
          <w:szCs w:val="24"/>
        </w:rPr>
      </w:pPr>
      <w:r w:rsidRPr="00823826">
        <w:rPr>
          <w:rStyle w:val="x193iq5w"/>
          <w:rFonts w:asciiTheme="minorHAnsi" w:hAnsiTheme="minorHAnsi"/>
          <w:sz w:val="24"/>
          <w:szCs w:val="24"/>
        </w:rPr>
        <w:t>-p</w:t>
      </w:r>
      <w:r w:rsidRPr="00823826">
        <w:rPr>
          <w:rFonts w:asciiTheme="minorHAnsi" w:hAnsiTheme="minorHAnsi"/>
          <w:sz w:val="24"/>
          <w:szCs w:val="24"/>
        </w:rPr>
        <w:t>ríprava a realizovanie úvodných stretnutí v MČ Košice – sídlisko Ťahanovce, k plánovanému archeologickému výskumu v Ťahanovciach – renesančný stĺp Božia muka.</w:t>
      </w:r>
    </w:p>
    <w:p w14:paraId="5C6D79A6" w14:textId="1A98955F" w:rsidR="00E77B94" w:rsidRPr="00823826" w:rsidRDefault="00E77B94" w:rsidP="00E77B94">
      <w:pPr>
        <w:ind w:left="708"/>
        <w:jc w:val="both"/>
        <w:rPr>
          <w:rFonts w:asciiTheme="minorHAnsi" w:hAnsiTheme="minorHAnsi"/>
          <w:sz w:val="24"/>
          <w:szCs w:val="24"/>
        </w:rPr>
      </w:pPr>
      <w:r w:rsidRPr="00823826">
        <w:rPr>
          <w:rFonts w:asciiTheme="minorHAnsi" w:hAnsiTheme="minorHAnsi"/>
          <w:sz w:val="24"/>
          <w:szCs w:val="24"/>
        </w:rPr>
        <w:t xml:space="preserve">T: </w:t>
      </w:r>
      <w:r w:rsidRPr="00823826">
        <w:rPr>
          <w:rStyle w:val="x193iq5w"/>
          <w:rFonts w:asciiTheme="minorHAnsi" w:hAnsiTheme="minorHAnsi"/>
          <w:sz w:val="24"/>
          <w:szCs w:val="24"/>
        </w:rPr>
        <w:t>23. 3. 2023  a 28. 6. 2023</w:t>
      </w:r>
    </w:p>
    <w:p w14:paraId="440993A0" w14:textId="6EE0CEFC" w:rsidR="00FE4413" w:rsidRPr="00823826" w:rsidRDefault="00FE4413" w:rsidP="00E77B94">
      <w:pPr>
        <w:ind w:left="708"/>
        <w:jc w:val="both"/>
        <w:rPr>
          <w:rFonts w:asciiTheme="minorHAnsi" w:hAnsiTheme="minorHAnsi"/>
          <w:sz w:val="24"/>
          <w:szCs w:val="24"/>
        </w:rPr>
      </w:pPr>
      <w:r w:rsidRPr="00823826">
        <w:rPr>
          <w:rFonts w:asciiTheme="minorHAnsi" w:hAnsiTheme="minorHAnsi"/>
          <w:sz w:val="24"/>
          <w:szCs w:val="24"/>
        </w:rPr>
        <w:t xml:space="preserve">Z: </w:t>
      </w:r>
      <w:r w:rsidRPr="00823826">
        <w:rPr>
          <w:rFonts w:asciiTheme="minorHAnsi" w:hAnsiTheme="minorHAnsi"/>
          <w:bCs/>
          <w:iCs/>
          <w:sz w:val="24"/>
          <w:szCs w:val="24"/>
          <w:shd w:val="clear" w:color="auto" w:fill="FFFFFF"/>
        </w:rPr>
        <w:t xml:space="preserve">Mgr. Ján Rákoš, Mgr. Mária </w:t>
      </w:r>
      <w:proofErr w:type="spellStart"/>
      <w:r w:rsidRPr="00823826">
        <w:rPr>
          <w:rFonts w:asciiTheme="minorHAnsi" w:hAnsiTheme="minorHAnsi"/>
          <w:bCs/>
          <w:iCs/>
          <w:sz w:val="24"/>
          <w:szCs w:val="24"/>
          <w:shd w:val="clear" w:color="auto" w:fill="FFFFFF"/>
        </w:rPr>
        <w:t>Kundrátová</w:t>
      </w:r>
      <w:proofErr w:type="spellEnd"/>
      <w:r w:rsidRPr="00823826">
        <w:rPr>
          <w:rFonts w:asciiTheme="minorHAnsi" w:hAnsiTheme="minorHAnsi"/>
          <w:bCs/>
          <w:iCs/>
          <w:sz w:val="24"/>
          <w:szCs w:val="24"/>
          <w:shd w:val="clear" w:color="auto" w:fill="FFFFFF"/>
        </w:rPr>
        <w:t xml:space="preserve">, </w:t>
      </w:r>
      <w:r w:rsidRPr="00823826">
        <w:rPr>
          <w:rFonts w:asciiTheme="minorHAnsi" w:hAnsiTheme="minorHAnsi"/>
          <w:bCs/>
          <w:sz w:val="24"/>
          <w:szCs w:val="24"/>
        </w:rPr>
        <w:t xml:space="preserve">PhDr. PaedDr. </w:t>
      </w:r>
      <w:proofErr w:type="spellStart"/>
      <w:r w:rsidRPr="00823826">
        <w:rPr>
          <w:rFonts w:asciiTheme="minorHAnsi" w:hAnsiTheme="minorHAnsi"/>
          <w:bCs/>
          <w:sz w:val="24"/>
          <w:szCs w:val="24"/>
        </w:rPr>
        <w:t>Uršula</w:t>
      </w:r>
      <w:proofErr w:type="spellEnd"/>
      <w:r w:rsidRPr="00823826">
        <w:rPr>
          <w:rFonts w:asciiTheme="minorHAnsi" w:hAnsiTheme="minorHAnsi"/>
          <w:bCs/>
          <w:sz w:val="24"/>
          <w:szCs w:val="24"/>
        </w:rPr>
        <w:t xml:space="preserve"> </w:t>
      </w:r>
      <w:proofErr w:type="spellStart"/>
      <w:r w:rsidRPr="00823826">
        <w:rPr>
          <w:rFonts w:asciiTheme="minorHAnsi" w:hAnsiTheme="minorHAnsi"/>
          <w:bCs/>
          <w:sz w:val="24"/>
          <w:szCs w:val="24"/>
        </w:rPr>
        <w:t>Ambrušová-Tajkov</w:t>
      </w:r>
      <w:proofErr w:type="spellEnd"/>
      <w:r w:rsidRPr="00823826">
        <w:rPr>
          <w:rFonts w:asciiTheme="minorHAnsi" w:hAnsiTheme="minorHAnsi"/>
          <w:bCs/>
          <w:sz w:val="24"/>
          <w:szCs w:val="24"/>
        </w:rPr>
        <w:t>, PhD., MBA</w:t>
      </w:r>
    </w:p>
    <w:p w14:paraId="23847208" w14:textId="645F0BDF" w:rsidR="00A20218" w:rsidRPr="00823826" w:rsidRDefault="00A20218" w:rsidP="003A5020">
      <w:pPr>
        <w:jc w:val="both"/>
        <w:rPr>
          <w:rStyle w:val="x193iq5w"/>
          <w:rFonts w:asciiTheme="minorHAnsi" w:hAnsiTheme="minorHAnsi"/>
          <w:sz w:val="24"/>
          <w:szCs w:val="24"/>
        </w:rPr>
      </w:pPr>
      <w:r w:rsidRPr="00823826">
        <w:rPr>
          <w:rStyle w:val="x193iq5w"/>
          <w:rFonts w:asciiTheme="minorHAnsi" w:hAnsiTheme="minorHAnsi"/>
          <w:sz w:val="24"/>
          <w:szCs w:val="24"/>
        </w:rPr>
        <w:t>-</w:t>
      </w:r>
      <w:r w:rsidRPr="00823826">
        <w:rPr>
          <w:rFonts w:asciiTheme="minorHAnsi" w:hAnsiTheme="minorHAnsi"/>
          <w:sz w:val="24"/>
          <w:szCs w:val="24"/>
        </w:rPr>
        <w:t xml:space="preserve">Po predloženej vypracovanej dôvodovej správe, dňa </w:t>
      </w:r>
      <w:r w:rsidRPr="00823826">
        <w:rPr>
          <w:rStyle w:val="x193iq5w"/>
          <w:rFonts w:asciiTheme="minorHAnsi" w:hAnsiTheme="minorHAnsi"/>
          <w:sz w:val="24"/>
          <w:szCs w:val="24"/>
        </w:rPr>
        <w:t xml:space="preserve"> účasť na Miestnom zastupiteľstve, na ktorom bol odhlasovaný a schválený návrh uznesenia na realizáciu archeologického výskumu okolia historickej pamiatky – renesančný stĺp Božie muky.</w:t>
      </w:r>
    </w:p>
    <w:p w14:paraId="2D574DAB" w14:textId="717A1A91" w:rsidR="00E77B94" w:rsidRPr="00823826" w:rsidRDefault="00E77B94" w:rsidP="00E77B94">
      <w:pPr>
        <w:ind w:firstLine="708"/>
        <w:jc w:val="both"/>
        <w:rPr>
          <w:rStyle w:val="x193iq5w"/>
          <w:rFonts w:asciiTheme="minorHAnsi" w:hAnsiTheme="minorHAnsi"/>
          <w:sz w:val="24"/>
          <w:szCs w:val="24"/>
        </w:rPr>
      </w:pPr>
      <w:r w:rsidRPr="00823826">
        <w:rPr>
          <w:rStyle w:val="x193iq5w"/>
          <w:rFonts w:asciiTheme="minorHAnsi" w:hAnsiTheme="minorHAnsi"/>
          <w:sz w:val="24"/>
          <w:szCs w:val="24"/>
        </w:rPr>
        <w:t>T: 21. 6. 2023</w:t>
      </w:r>
    </w:p>
    <w:p w14:paraId="3FED3646" w14:textId="094B62EE" w:rsidR="00E77B94" w:rsidRPr="00823826" w:rsidRDefault="00E77B94" w:rsidP="00E77B94">
      <w:pPr>
        <w:ind w:left="708"/>
        <w:jc w:val="both"/>
        <w:rPr>
          <w:rStyle w:val="x193iq5w"/>
          <w:rFonts w:asciiTheme="minorHAnsi" w:hAnsiTheme="minorHAnsi"/>
          <w:sz w:val="24"/>
          <w:szCs w:val="24"/>
        </w:rPr>
      </w:pPr>
      <w:r w:rsidRPr="00823826">
        <w:rPr>
          <w:rStyle w:val="x193iq5w"/>
          <w:rFonts w:asciiTheme="minorHAnsi" w:hAnsiTheme="minorHAnsi"/>
          <w:sz w:val="24"/>
          <w:szCs w:val="24"/>
        </w:rPr>
        <w:t xml:space="preserve">Z: </w:t>
      </w:r>
      <w:r w:rsidRPr="00823826">
        <w:rPr>
          <w:rFonts w:asciiTheme="minorHAnsi" w:hAnsiTheme="minorHAnsi"/>
          <w:bCs/>
          <w:iCs/>
          <w:sz w:val="24"/>
          <w:szCs w:val="24"/>
          <w:shd w:val="clear" w:color="auto" w:fill="FFFFFF"/>
        </w:rPr>
        <w:t xml:space="preserve">Mgr. Ján Rákoš, Mgr. Mária </w:t>
      </w:r>
      <w:proofErr w:type="spellStart"/>
      <w:r w:rsidRPr="00823826">
        <w:rPr>
          <w:rFonts w:asciiTheme="minorHAnsi" w:hAnsiTheme="minorHAnsi"/>
          <w:bCs/>
          <w:iCs/>
          <w:sz w:val="24"/>
          <w:szCs w:val="24"/>
          <w:shd w:val="clear" w:color="auto" w:fill="FFFFFF"/>
        </w:rPr>
        <w:t>Kundrátová</w:t>
      </w:r>
      <w:proofErr w:type="spellEnd"/>
      <w:r w:rsidRPr="00823826">
        <w:rPr>
          <w:rFonts w:asciiTheme="minorHAnsi" w:hAnsiTheme="minorHAnsi"/>
          <w:bCs/>
          <w:iCs/>
          <w:sz w:val="24"/>
          <w:szCs w:val="24"/>
          <w:shd w:val="clear" w:color="auto" w:fill="FFFFFF"/>
        </w:rPr>
        <w:t xml:space="preserve">, </w:t>
      </w:r>
      <w:r w:rsidRPr="00823826">
        <w:rPr>
          <w:rFonts w:asciiTheme="minorHAnsi" w:hAnsiTheme="minorHAnsi"/>
          <w:bCs/>
          <w:sz w:val="24"/>
          <w:szCs w:val="24"/>
        </w:rPr>
        <w:t xml:space="preserve">PhDr. PaedDr. </w:t>
      </w:r>
      <w:proofErr w:type="spellStart"/>
      <w:r w:rsidRPr="00823826">
        <w:rPr>
          <w:rFonts w:asciiTheme="minorHAnsi" w:hAnsiTheme="minorHAnsi"/>
          <w:bCs/>
          <w:sz w:val="24"/>
          <w:szCs w:val="24"/>
        </w:rPr>
        <w:t>Uršula</w:t>
      </w:r>
      <w:proofErr w:type="spellEnd"/>
      <w:r w:rsidRPr="00823826">
        <w:rPr>
          <w:rFonts w:asciiTheme="minorHAnsi" w:hAnsiTheme="minorHAnsi"/>
          <w:bCs/>
          <w:sz w:val="24"/>
          <w:szCs w:val="24"/>
        </w:rPr>
        <w:t xml:space="preserve"> </w:t>
      </w:r>
      <w:proofErr w:type="spellStart"/>
      <w:r w:rsidRPr="00823826">
        <w:rPr>
          <w:rFonts w:asciiTheme="minorHAnsi" w:hAnsiTheme="minorHAnsi"/>
          <w:bCs/>
          <w:sz w:val="24"/>
          <w:szCs w:val="24"/>
        </w:rPr>
        <w:t>Ambrušová-Tajkov</w:t>
      </w:r>
      <w:proofErr w:type="spellEnd"/>
      <w:r w:rsidRPr="00823826">
        <w:rPr>
          <w:rFonts w:asciiTheme="minorHAnsi" w:hAnsiTheme="minorHAnsi"/>
          <w:bCs/>
          <w:sz w:val="24"/>
          <w:szCs w:val="24"/>
        </w:rPr>
        <w:t>, PhD., MBA</w:t>
      </w:r>
    </w:p>
    <w:p w14:paraId="2B176BCF" w14:textId="75C941E0" w:rsidR="00A20218" w:rsidRPr="00823826" w:rsidRDefault="00A20218" w:rsidP="003A5020">
      <w:pPr>
        <w:jc w:val="both"/>
        <w:rPr>
          <w:rFonts w:asciiTheme="minorHAnsi" w:hAnsiTheme="minorHAnsi" w:cs="Times New Roman"/>
          <w:sz w:val="24"/>
          <w:szCs w:val="24"/>
        </w:rPr>
      </w:pPr>
      <w:r w:rsidRPr="00823826">
        <w:rPr>
          <w:rFonts w:asciiTheme="minorHAnsi" w:hAnsiTheme="minorHAnsi" w:cs="Times New Roman"/>
          <w:sz w:val="24"/>
          <w:szCs w:val="24"/>
        </w:rPr>
        <w:t>-začatie archeologického výskumu na vedecko-dokumentačné účely, pokračovanie v roku 2024</w:t>
      </w:r>
    </w:p>
    <w:p w14:paraId="16C585D2" w14:textId="77777777" w:rsidR="00E77B94" w:rsidRPr="00823826" w:rsidRDefault="00E77B94" w:rsidP="00E77B94">
      <w:pPr>
        <w:ind w:firstLine="708"/>
        <w:jc w:val="both"/>
        <w:rPr>
          <w:rFonts w:asciiTheme="minorHAnsi" w:hAnsiTheme="minorHAnsi" w:cs="Times New Roman"/>
          <w:sz w:val="24"/>
          <w:szCs w:val="24"/>
        </w:rPr>
      </w:pPr>
      <w:r w:rsidRPr="00823826">
        <w:rPr>
          <w:rFonts w:asciiTheme="minorHAnsi" w:hAnsiTheme="minorHAnsi" w:cs="Times New Roman"/>
          <w:sz w:val="24"/>
          <w:szCs w:val="24"/>
        </w:rPr>
        <w:t xml:space="preserve">T: 19.9. 2023 </w:t>
      </w:r>
    </w:p>
    <w:p w14:paraId="50ABF08A" w14:textId="32AB9006" w:rsidR="00E77B94" w:rsidRPr="00823826" w:rsidRDefault="00E77B94" w:rsidP="00E77B94">
      <w:pPr>
        <w:ind w:firstLine="708"/>
        <w:jc w:val="both"/>
        <w:rPr>
          <w:rFonts w:asciiTheme="minorHAnsi" w:hAnsiTheme="minorHAnsi" w:cs="Times New Roman"/>
          <w:sz w:val="24"/>
          <w:szCs w:val="24"/>
        </w:rPr>
      </w:pPr>
      <w:r w:rsidRPr="00823826">
        <w:rPr>
          <w:rFonts w:asciiTheme="minorHAnsi" w:hAnsiTheme="minorHAnsi" w:cs="Times New Roman"/>
          <w:sz w:val="24"/>
          <w:szCs w:val="24"/>
        </w:rPr>
        <w:t xml:space="preserve">Z: </w:t>
      </w:r>
      <w:r w:rsidRPr="00823826">
        <w:rPr>
          <w:rFonts w:asciiTheme="minorHAnsi" w:hAnsiTheme="minorHAnsi"/>
          <w:bCs/>
          <w:iCs/>
          <w:sz w:val="24"/>
          <w:szCs w:val="24"/>
          <w:shd w:val="clear" w:color="auto" w:fill="FFFFFF"/>
        </w:rPr>
        <w:t xml:space="preserve">Mgr. Ján Rákoš, Mgr. Mária </w:t>
      </w:r>
      <w:proofErr w:type="spellStart"/>
      <w:r w:rsidRPr="00823826">
        <w:rPr>
          <w:rFonts w:asciiTheme="minorHAnsi" w:hAnsiTheme="minorHAnsi"/>
          <w:bCs/>
          <w:iCs/>
          <w:sz w:val="24"/>
          <w:szCs w:val="24"/>
          <w:shd w:val="clear" w:color="auto" w:fill="FFFFFF"/>
        </w:rPr>
        <w:t>Kundrátová</w:t>
      </w:r>
      <w:proofErr w:type="spellEnd"/>
    </w:p>
    <w:p w14:paraId="4E15D93D" w14:textId="54199BAD" w:rsidR="003A5020" w:rsidRPr="00823826" w:rsidRDefault="00E77B94" w:rsidP="00E77B94">
      <w:pPr>
        <w:rPr>
          <w:rFonts w:asciiTheme="minorHAnsi" w:hAnsiTheme="minorHAnsi" w:cs="Times New Roman"/>
          <w:bCs/>
          <w:sz w:val="24"/>
          <w:szCs w:val="24"/>
        </w:rPr>
      </w:pPr>
      <w:r w:rsidRPr="00823826">
        <w:rPr>
          <w:rFonts w:asciiTheme="minorHAnsi" w:hAnsiTheme="minorHAnsi" w:cs="Times New Roman"/>
          <w:sz w:val="24"/>
          <w:szCs w:val="24"/>
        </w:rPr>
        <w:lastRenderedPageBreak/>
        <w:t>-</w:t>
      </w:r>
      <w:r w:rsidR="003A5020" w:rsidRPr="00823826">
        <w:rPr>
          <w:rFonts w:asciiTheme="minorHAnsi" w:hAnsiTheme="minorHAnsi" w:cs="Times New Roman"/>
          <w:bCs/>
          <w:sz w:val="24"/>
          <w:szCs w:val="24"/>
        </w:rPr>
        <w:t>Spoločne s KPÚ KE realizácia archeologického prieskumu pomocou detekčných zariadení v katastri obce Koromľa.</w:t>
      </w:r>
    </w:p>
    <w:p w14:paraId="373BDADE" w14:textId="77777777" w:rsidR="003A5020" w:rsidRPr="00823826" w:rsidRDefault="003A5020" w:rsidP="003A5020">
      <w:pPr>
        <w:ind w:firstLine="708"/>
        <w:rPr>
          <w:rFonts w:asciiTheme="minorHAnsi" w:hAnsiTheme="minorHAnsi" w:cs="Times New Roman"/>
          <w:bCs/>
          <w:sz w:val="24"/>
          <w:szCs w:val="24"/>
        </w:rPr>
      </w:pPr>
      <w:r w:rsidRPr="00823826">
        <w:rPr>
          <w:rFonts w:asciiTheme="minorHAnsi" w:hAnsiTheme="minorHAnsi" w:cs="Times New Roman"/>
          <w:bCs/>
          <w:sz w:val="24"/>
          <w:szCs w:val="24"/>
        </w:rPr>
        <w:t>T: 24.3.2023</w:t>
      </w:r>
    </w:p>
    <w:p w14:paraId="522C6532" w14:textId="26FEAE44" w:rsidR="00E77B94" w:rsidRPr="00823826" w:rsidRDefault="00E77B94" w:rsidP="00E77B94">
      <w:pPr>
        <w:ind w:firstLine="708"/>
        <w:jc w:val="both"/>
        <w:rPr>
          <w:rFonts w:asciiTheme="minorHAnsi" w:hAnsiTheme="minorHAnsi" w:cs="Times New Roman"/>
          <w:sz w:val="24"/>
          <w:szCs w:val="24"/>
        </w:rPr>
      </w:pPr>
      <w:r w:rsidRPr="00823826">
        <w:rPr>
          <w:rFonts w:asciiTheme="minorHAnsi" w:hAnsiTheme="minorHAnsi" w:cs="Times New Roman"/>
          <w:bCs/>
          <w:sz w:val="24"/>
          <w:szCs w:val="24"/>
        </w:rPr>
        <w:t xml:space="preserve">Z: </w:t>
      </w:r>
      <w:r w:rsidRPr="00823826">
        <w:rPr>
          <w:rFonts w:asciiTheme="minorHAnsi" w:hAnsiTheme="minorHAnsi"/>
          <w:bCs/>
          <w:iCs/>
          <w:sz w:val="24"/>
          <w:szCs w:val="24"/>
          <w:shd w:val="clear" w:color="auto" w:fill="FFFFFF"/>
        </w:rPr>
        <w:t xml:space="preserve">Mgr. Ján Rákoš, Mgr. Mária </w:t>
      </w:r>
      <w:proofErr w:type="spellStart"/>
      <w:r w:rsidRPr="00823826">
        <w:rPr>
          <w:rFonts w:asciiTheme="minorHAnsi" w:hAnsiTheme="minorHAnsi"/>
          <w:bCs/>
          <w:iCs/>
          <w:sz w:val="24"/>
          <w:szCs w:val="24"/>
          <w:shd w:val="clear" w:color="auto" w:fill="FFFFFF"/>
        </w:rPr>
        <w:t>Kundrátová</w:t>
      </w:r>
      <w:proofErr w:type="spellEnd"/>
    </w:p>
    <w:p w14:paraId="1B830D55" w14:textId="4A78B712" w:rsidR="00E77B94" w:rsidRPr="00823826" w:rsidRDefault="00E77B94" w:rsidP="00E77B94">
      <w:pPr>
        <w:rPr>
          <w:rFonts w:asciiTheme="minorHAnsi" w:hAnsiTheme="minorHAnsi" w:cs="Times New Roman"/>
          <w:sz w:val="24"/>
          <w:szCs w:val="24"/>
        </w:rPr>
      </w:pPr>
      <w:r w:rsidRPr="00823826">
        <w:rPr>
          <w:rFonts w:asciiTheme="minorHAnsi" w:hAnsiTheme="minorHAnsi" w:cs="Times New Roman"/>
          <w:sz w:val="24"/>
          <w:szCs w:val="24"/>
        </w:rPr>
        <w:t>-</w:t>
      </w:r>
      <w:r w:rsidR="003A5020" w:rsidRPr="00823826">
        <w:rPr>
          <w:rFonts w:asciiTheme="minorHAnsi" w:hAnsiTheme="minorHAnsi" w:cs="Times New Roman"/>
          <w:sz w:val="24"/>
          <w:szCs w:val="24"/>
        </w:rPr>
        <w:t>Archeologické prieskumy pomocou detekčných zariadení</w:t>
      </w:r>
      <w:r w:rsidRPr="00823826">
        <w:rPr>
          <w:rFonts w:asciiTheme="minorHAnsi" w:hAnsiTheme="minorHAnsi" w:cs="Times New Roman"/>
          <w:sz w:val="24"/>
          <w:szCs w:val="24"/>
        </w:rPr>
        <w:t>. Výstup: Výskumná dokumentácia odovzdaná na KPÚ KE</w:t>
      </w:r>
    </w:p>
    <w:p w14:paraId="6AEBD5E6" w14:textId="396E25E2" w:rsidR="003A5020" w:rsidRPr="00823826" w:rsidRDefault="00E77B94" w:rsidP="00E77B94">
      <w:pPr>
        <w:rPr>
          <w:rFonts w:asciiTheme="minorHAnsi" w:hAnsiTheme="minorHAnsi" w:cs="Times New Roman"/>
          <w:sz w:val="24"/>
          <w:szCs w:val="24"/>
        </w:rPr>
      </w:pPr>
      <w:r w:rsidRPr="00823826">
        <w:rPr>
          <w:rFonts w:asciiTheme="minorHAnsi" w:hAnsiTheme="minorHAnsi" w:cs="Times New Roman"/>
          <w:sz w:val="24"/>
          <w:szCs w:val="24"/>
        </w:rPr>
        <w:tab/>
      </w:r>
      <w:r w:rsidR="003A5020" w:rsidRPr="00823826">
        <w:rPr>
          <w:rFonts w:asciiTheme="minorHAnsi" w:hAnsiTheme="minorHAnsi" w:cs="Times New Roman"/>
          <w:sz w:val="24"/>
          <w:szCs w:val="24"/>
        </w:rPr>
        <w:t>T: 31.7.2023, 10.9.2023</w:t>
      </w:r>
    </w:p>
    <w:p w14:paraId="7F1637E5" w14:textId="4F9A9D85" w:rsidR="003A5020" w:rsidRPr="00823826" w:rsidRDefault="00E77B94" w:rsidP="003A5020">
      <w:pPr>
        <w:rPr>
          <w:rFonts w:asciiTheme="minorHAnsi" w:hAnsiTheme="minorHAnsi"/>
          <w:bCs/>
          <w:iCs/>
          <w:sz w:val="24"/>
          <w:szCs w:val="24"/>
          <w:shd w:val="clear" w:color="auto" w:fill="FFFFFF"/>
        </w:rPr>
      </w:pPr>
      <w:r w:rsidRPr="00823826">
        <w:rPr>
          <w:rFonts w:asciiTheme="minorHAnsi" w:hAnsiTheme="minorHAnsi"/>
          <w:sz w:val="24"/>
          <w:szCs w:val="24"/>
        </w:rPr>
        <w:tab/>
        <w:t xml:space="preserve">Z: </w:t>
      </w:r>
      <w:r w:rsidRPr="00823826">
        <w:rPr>
          <w:rFonts w:asciiTheme="minorHAnsi" w:hAnsiTheme="minorHAnsi"/>
          <w:bCs/>
          <w:iCs/>
          <w:sz w:val="24"/>
          <w:szCs w:val="24"/>
          <w:shd w:val="clear" w:color="auto" w:fill="FFFFFF"/>
        </w:rPr>
        <w:t xml:space="preserve">Mgr. Ján Rákoš, Mgr. Mária </w:t>
      </w:r>
      <w:proofErr w:type="spellStart"/>
      <w:r w:rsidRPr="00823826">
        <w:rPr>
          <w:rFonts w:asciiTheme="minorHAnsi" w:hAnsiTheme="minorHAnsi"/>
          <w:bCs/>
          <w:iCs/>
          <w:sz w:val="24"/>
          <w:szCs w:val="24"/>
          <w:shd w:val="clear" w:color="auto" w:fill="FFFFFF"/>
        </w:rPr>
        <w:t>Kundrátová</w:t>
      </w:r>
      <w:proofErr w:type="spellEnd"/>
    </w:p>
    <w:p w14:paraId="0698257B" w14:textId="301C315E" w:rsidR="00E77B94" w:rsidRPr="00823826" w:rsidRDefault="00E77B94" w:rsidP="00E77B94">
      <w:pPr>
        <w:pStyle w:val="Odsekzoznamu"/>
        <w:jc w:val="both"/>
        <w:rPr>
          <w:rFonts w:asciiTheme="minorHAnsi" w:hAnsiTheme="minorHAnsi" w:cstheme="minorHAnsi"/>
          <w:b/>
          <w:bCs/>
          <w:sz w:val="24"/>
          <w:szCs w:val="24"/>
        </w:rPr>
      </w:pPr>
      <w:r w:rsidRPr="00823826">
        <w:rPr>
          <w:rFonts w:asciiTheme="minorHAnsi" w:hAnsiTheme="minorHAnsi" w:cstheme="minorHAnsi"/>
          <w:b/>
          <w:bCs/>
          <w:iCs/>
          <w:sz w:val="24"/>
          <w:szCs w:val="24"/>
          <w:shd w:val="clear" w:color="auto" w:fill="FFFFFF"/>
        </w:rPr>
        <w:t xml:space="preserve"> </w:t>
      </w:r>
    </w:p>
    <w:p w14:paraId="52AA968F" w14:textId="77777777" w:rsidR="00E77B94" w:rsidRPr="00823826" w:rsidRDefault="00E77B94" w:rsidP="00E77B94">
      <w:pPr>
        <w:jc w:val="both"/>
        <w:rPr>
          <w:rFonts w:asciiTheme="minorHAnsi" w:hAnsiTheme="minorHAnsi" w:cstheme="minorHAnsi"/>
          <w:iCs/>
          <w:sz w:val="24"/>
          <w:szCs w:val="24"/>
          <w:shd w:val="clear" w:color="auto" w:fill="FFFFFF"/>
        </w:rPr>
      </w:pPr>
      <w:r w:rsidRPr="00823826">
        <w:rPr>
          <w:rFonts w:asciiTheme="minorHAnsi" w:hAnsiTheme="minorHAnsi" w:cstheme="minorHAnsi"/>
          <w:b/>
          <w:bCs/>
          <w:iCs/>
          <w:sz w:val="24"/>
          <w:szCs w:val="24"/>
          <w:shd w:val="clear" w:color="auto" w:fill="FFFFFF"/>
        </w:rPr>
        <w:t>-</w:t>
      </w:r>
      <w:r w:rsidRPr="00823826">
        <w:rPr>
          <w:rFonts w:asciiTheme="minorHAnsi" w:hAnsiTheme="minorHAnsi" w:cstheme="minorHAnsi"/>
          <w:bCs/>
          <w:iCs/>
          <w:sz w:val="24"/>
          <w:szCs w:val="24"/>
          <w:shd w:val="clear" w:color="auto" w:fill="FFFFFF"/>
        </w:rPr>
        <w:t>Hrhov, poloha Nižný vrch</w:t>
      </w:r>
      <w:r w:rsidRPr="00823826">
        <w:rPr>
          <w:rFonts w:asciiTheme="minorHAnsi" w:hAnsiTheme="minorHAnsi" w:cstheme="minorHAnsi"/>
          <w:iCs/>
          <w:sz w:val="24"/>
          <w:szCs w:val="24"/>
          <w:shd w:val="clear" w:color="auto" w:fill="FFFFFF"/>
        </w:rPr>
        <w:t xml:space="preserve">. Nález bronzových a železných predmetov. Sprava o náhodnom archeologickom náleze. </w:t>
      </w:r>
    </w:p>
    <w:p w14:paraId="449EA323" w14:textId="45E20C90" w:rsidR="00E77B94" w:rsidRPr="00823826" w:rsidRDefault="00E77B94" w:rsidP="00E77B94">
      <w:pPr>
        <w:ind w:firstLine="708"/>
        <w:jc w:val="both"/>
        <w:rPr>
          <w:rFonts w:asciiTheme="minorHAnsi" w:hAnsiTheme="minorHAnsi" w:cstheme="minorHAnsi"/>
          <w:iCs/>
          <w:sz w:val="24"/>
          <w:szCs w:val="24"/>
          <w:shd w:val="clear" w:color="auto" w:fill="FFFFFF"/>
        </w:rPr>
      </w:pPr>
      <w:r w:rsidRPr="00823826">
        <w:rPr>
          <w:rFonts w:asciiTheme="minorHAnsi" w:hAnsiTheme="minorHAnsi" w:cstheme="minorHAnsi"/>
          <w:iCs/>
          <w:sz w:val="24"/>
          <w:szCs w:val="24"/>
          <w:shd w:val="clear" w:color="auto" w:fill="FFFFFF"/>
        </w:rPr>
        <w:t xml:space="preserve">T: 11.12. 2023. </w:t>
      </w:r>
    </w:p>
    <w:p w14:paraId="6B5425F1" w14:textId="77777777" w:rsidR="00E77B94" w:rsidRPr="00823826" w:rsidRDefault="00E77B94" w:rsidP="00E77B94">
      <w:pPr>
        <w:ind w:firstLine="708"/>
        <w:jc w:val="both"/>
        <w:rPr>
          <w:rFonts w:asciiTheme="minorHAnsi" w:hAnsiTheme="minorHAnsi" w:cstheme="minorHAnsi"/>
          <w:iCs/>
          <w:sz w:val="24"/>
          <w:szCs w:val="24"/>
          <w:shd w:val="clear" w:color="auto" w:fill="FFFFFF"/>
        </w:rPr>
      </w:pPr>
      <w:r w:rsidRPr="00823826">
        <w:rPr>
          <w:rFonts w:asciiTheme="minorHAnsi" w:hAnsiTheme="minorHAnsi" w:cstheme="minorHAnsi"/>
          <w:bCs/>
          <w:iCs/>
          <w:sz w:val="24"/>
          <w:szCs w:val="24"/>
          <w:shd w:val="clear" w:color="auto" w:fill="FFFFFF"/>
        </w:rPr>
        <w:t xml:space="preserve">Z: Mgr. Ján Rákoš, Mgr. Mária </w:t>
      </w:r>
      <w:proofErr w:type="spellStart"/>
      <w:r w:rsidRPr="00823826">
        <w:rPr>
          <w:rFonts w:asciiTheme="minorHAnsi" w:hAnsiTheme="minorHAnsi" w:cstheme="minorHAnsi"/>
          <w:bCs/>
          <w:iCs/>
          <w:sz w:val="24"/>
          <w:szCs w:val="24"/>
          <w:shd w:val="clear" w:color="auto" w:fill="FFFFFF"/>
        </w:rPr>
        <w:t>Kundrátová</w:t>
      </w:r>
      <w:proofErr w:type="spellEnd"/>
      <w:r w:rsidRPr="00823826">
        <w:rPr>
          <w:rFonts w:asciiTheme="minorHAnsi" w:hAnsiTheme="minorHAnsi" w:cstheme="minorHAnsi"/>
          <w:iCs/>
          <w:sz w:val="24"/>
          <w:szCs w:val="24"/>
          <w:shd w:val="clear" w:color="auto" w:fill="FFFFFF"/>
        </w:rPr>
        <w:t xml:space="preserve"> </w:t>
      </w:r>
    </w:p>
    <w:p w14:paraId="30795A77" w14:textId="16408C82" w:rsidR="00E77B94" w:rsidRPr="00823826" w:rsidRDefault="00E77B94" w:rsidP="00E77B94">
      <w:pPr>
        <w:jc w:val="both"/>
        <w:rPr>
          <w:rFonts w:asciiTheme="minorHAnsi" w:hAnsiTheme="minorHAnsi" w:cstheme="minorHAnsi"/>
          <w:iCs/>
          <w:sz w:val="24"/>
          <w:szCs w:val="24"/>
          <w:shd w:val="clear" w:color="auto" w:fill="FFFFFF"/>
        </w:rPr>
      </w:pPr>
      <w:r w:rsidRPr="00823826">
        <w:rPr>
          <w:rFonts w:asciiTheme="minorHAnsi" w:hAnsiTheme="minorHAnsi" w:cstheme="minorHAnsi"/>
          <w:iCs/>
          <w:sz w:val="24"/>
          <w:szCs w:val="24"/>
          <w:shd w:val="clear" w:color="auto" w:fill="FFFFFF"/>
        </w:rPr>
        <w:t>Vyhotovené a odovzdané na KPÚ Košice.</w:t>
      </w:r>
    </w:p>
    <w:p w14:paraId="3A904A71" w14:textId="77777777" w:rsidR="00E77B94" w:rsidRPr="00823826" w:rsidRDefault="00E77B94" w:rsidP="00E77B94">
      <w:pPr>
        <w:ind w:firstLine="708"/>
        <w:rPr>
          <w:rFonts w:asciiTheme="minorHAnsi" w:hAnsiTheme="minorHAnsi"/>
          <w:sz w:val="24"/>
          <w:szCs w:val="24"/>
        </w:rPr>
      </w:pPr>
      <w:r w:rsidRPr="00823826">
        <w:rPr>
          <w:rFonts w:asciiTheme="minorHAnsi" w:hAnsiTheme="minorHAnsi"/>
          <w:sz w:val="24"/>
          <w:szCs w:val="24"/>
        </w:rPr>
        <w:t xml:space="preserve">Z: Mgr. Mária </w:t>
      </w:r>
      <w:proofErr w:type="spellStart"/>
      <w:r w:rsidRPr="00823826">
        <w:rPr>
          <w:rFonts w:asciiTheme="minorHAnsi" w:hAnsiTheme="minorHAnsi"/>
          <w:sz w:val="24"/>
          <w:szCs w:val="24"/>
        </w:rPr>
        <w:t>Kundrátová</w:t>
      </w:r>
      <w:proofErr w:type="spellEnd"/>
    </w:p>
    <w:p w14:paraId="20610277" w14:textId="44A84627" w:rsidR="00E77B94" w:rsidRPr="00823826" w:rsidRDefault="00E77B94" w:rsidP="003A5020">
      <w:pPr>
        <w:rPr>
          <w:rFonts w:asciiTheme="minorHAnsi" w:hAnsiTheme="minorHAnsi"/>
          <w:sz w:val="24"/>
          <w:szCs w:val="24"/>
        </w:rPr>
      </w:pPr>
    </w:p>
    <w:p w14:paraId="6D4467CD" w14:textId="77777777" w:rsidR="00A20218" w:rsidRPr="00823826" w:rsidRDefault="00A20218" w:rsidP="00A20218">
      <w:pPr>
        <w:rPr>
          <w:rFonts w:asciiTheme="minorHAnsi" w:hAnsiTheme="minorHAnsi"/>
          <w:sz w:val="24"/>
          <w:szCs w:val="24"/>
        </w:rPr>
      </w:pPr>
    </w:p>
    <w:p w14:paraId="744F07B9" w14:textId="77777777" w:rsidR="00A20218" w:rsidRPr="00823826" w:rsidRDefault="00A20218" w:rsidP="00A20218">
      <w:pPr>
        <w:rPr>
          <w:rFonts w:asciiTheme="minorHAnsi" w:hAnsiTheme="minorHAnsi"/>
          <w:sz w:val="24"/>
          <w:szCs w:val="24"/>
        </w:rPr>
      </w:pPr>
    </w:p>
    <w:p w14:paraId="16E845E9" w14:textId="77777777" w:rsidR="00205DCD" w:rsidRPr="00823826" w:rsidRDefault="00205DCD" w:rsidP="00205DCD">
      <w:pPr>
        <w:rPr>
          <w:rFonts w:asciiTheme="minorHAnsi" w:hAnsiTheme="minorHAnsi"/>
          <w:sz w:val="24"/>
          <w:szCs w:val="24"/>
        </w:rPr>
      </w:pPr>
    </w:p>
    <w:p w14:paraId="67CEBF4D" w14:textId="77777777" w:rsidR="00205DCD" w:rsidRPr="00823826" w:rsidRDefault="00205DCD" w:rsidP="00FF1686">
      <w:pPr>
        <w:rPr>
          <w:rFonts w:asciiTheme="minorHAnsi" w:hAnsiTheme="minorHAnsi"/>
          <w:sz w:val="24"/>
          <w:szCs w:val="24"/>
        </w:rPr>
      </w:pPr>
    </w:p>
    <w:p w14:paraId="018DEE01" w14:textId="77777777" w:rsidR="00FF1686" w:rsidRPr="00823826" w:rsidRDefault="00FF1686" w:rsidP="00FF1686">
      <w:pPr>
        <w:jc w:val="center"/>
        <w:rPr>
          <w:rFonts w:asciiTheme="minorHAnsi" w:hAnsiTheme="minorHAnsi"/>
          <w:b/>
          <w:spacing w:val="30"/>
          <w:sz w:val="24"/>
          <w:szCs w:val="24"/>
        </w:rPr>
      </w:pPr>
      <w:r w:rsidRPr="00823826">
        <w:rPr>
          <w:rFonts w:asciiTheme="minorHAnsi" w:hAnsiTheme="minorHAnsi"/>
          <w:b/>
          <w:spacing w:val="30"/>
          <w:sz w:val="24"/>
          <w:szCs w:val="24"/>
        </w:rPr>
        <w:t>II. EDIČNÁ ČINNOSŤ</w:t>
      </w:r>
    </w:p>
    <w:p w14:paraId="3CF04799" w14:textId="77777777" w:rsidR="00FF1686" w:rsidRPr="00823826" w:rsidRDefault="00FF1686" w:rsidP="00FF1686">
      <w:pPr>
        <w:jc w:val="both"/>
        <w:rPr>
          <w:rFonts w:asciiTheme="minorHAnsi" w:hAnsiTheme="minorHAnsi"/>
          <w:sz w:val="24"/>
          <w:szCs w:val="24"/>
        </w:rPr>
      </w:pPr>
    </w:p>
    <w:p w14:paraId="68F78B01" w14:textId="77777777" w:rsidR="00FF1686" w:rsidRPr="00823826" w:rsidRDefault="00FF1686" w:rsidP="00FF1686">
      <w:pPr>
        <w:jc w:val="both"/>
        <w:rPr>
          <w:rFonts w:asciiTheme="minorHAnsi" w:hAnsiTheme="minorHAnsi"/>
          <w:b/>
          <w:spacing w:val="30"/>
          <w:sz w:val="24"/>
          <w:szCs w:val="24"/>
        </w:rPr>
      </w:pPr>
      <w:r w:rsidRPr="00823826">
        <w:rPr>
          <w:rFonts w:asciiTheme="minorHAnsi" w:hAnsiTheme="minorHAnsi"/>
          <w:b/>
          <w:spacing w:val="30"/>
          <w:sz w:val="24"/>
          <w:szCs w:val="24"/>
        </w:rPr>
        <w:t>A. Zborníky, katalógy, publikácie</w:t>
      </w:r>
    </w:p>
    <w:p w14:paraId="7B9C832C" w14:textId="77777777" w:rsidR="00FF1686" w:rsidRPr="00823826" w:rsidRDefault="00FF1686" w:rsidP="00FF1686">
      <w:pPr>
        <w:jc w:val="both"/>
        <w:rPr>
          <w:rFonts w:asciiTheme="minorHAnsi" w:hAnsiTheme="minorHAnsi"/>
          <w:sz w:val="24"/>
          <w:szCs w:val="24"/>
        </w:rPr>
      </w:pPr>
    </w:p>
    <w:p w14:paraId="3E6118B5" w14:textId="77777777" w:rsidR="00FF1686" w:rsidRPr="00823826" w:rsidRDefault="00FF1686" w:rsidP="00FF1686">
      <w:pPr>
        <w:jc w:val="both"/>
        <w:rPr>
          <w:rFonts w:asciiTheme="minorHAnsi" w:hAnsiTheme="minorHAnsi"/>
          <w:b/>
          <w:sz w:val="24"/>
          <w:szCs w:val="24"/>
        </w:rPr>
      </w:pPr>
    </w:p>
    <w:p w14:paraId="2DFDBCFC" w14:textId="77777777" w:rsidR="00FF1686" w:rsidRPr="00823826" w:rsidRDefault="00FF1686" w:rsidP="00FF1686">
      <w:pPr>
        <w:jc w:val="both"/>
        <w:rPr>
          <w:rFonts w:asciiTheme="minorHAnsi" w:hAnsiTheme="minorHAnsi"/>
          <w:b/>
          <w:sz w:val="24"/>
          <w:szCs w:val="24"/>
        </w:rPr>
      </w:pPr>
      <w:r w:rsidRPr="00823826">
        <w:rPr>
          <w:rFonts w:asciiTheme="minorHAnsi" w:hAnsiTheme="minorHAnsi"/>
          <w:b/>
          <w:sz w:val="24"/>
          <w:szCs w:val="24"/>
        </w:rPr>
        <w:t xml:space="preserve">Zborník </w:t>
      </w:r>
      <w:proofErr w:type="spellStart"/>
      <w:r w:rsidRPr="00823826">
        <w:rPr>
          <w:rFonts w:asciiTheme="minorHAnsi" w:hAnsiTheme="minorHAnsi"/>
          <w:b/>
          <w:sz w:val="24"/>
          <w:szCs w:val="24"/>
        </w:rPr>
        <w:t>Historica</w:t>
      </w:r>
      <w:proofErr w:type="spellEnd"/>
      <w:r w:rsidRPr="00823826">
        <w:rPr>
          <w:rFonts w:asciiTheme="minorHAnsi" w:hAnsiTheme="minorHAnsi"/>
          <w:b/>
          <w:sz w:val="24"/>
          <w:szCs w:val="24"/>
        </w:rPr>
        <w:t xml:space="preserve"> </w:t>
      </w:r>
      <w:proofErr w:type="spellStart"/>
      <w:r w:rsidRPr="00823826">
        <w:rPr>
          <w:rFonts w:asciiTheme="minorHAnsi" w:hAnsiTheme="minorHAnsi"/>
          <w:b/>
          <w:sz w:val="24"/>
          <w:szCs w:val="24"/>
        </w:rPr>
        <w:t>Carpatica</w:t>
      </w:r>
      <w:proofErr w:type="spellEnd"/>
      <w:r w:rsidRPr="00823826">
        <w:rPr>
          <w:rFonts w:asciiTheme="minorHAnsi" w:hAnsiTheme="minorHAnsi"/>
          <w:b/>
          <w:sz w:val="24"/>
          <w:szCs w:val="24"/>
        </w:rPr>
        <w:t xml:space="preserve"> 54-55/2024.</w:t>
      </w:r>
    </w:p>
    <w:p w14:paraId="7A47D23B"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Príprava rukopisu zborníka, redakčná uzávierka, zabezpečenie recenzií, korektúry: október 2024</w:t>
      </w:r>
    </w:p>
    <w:p w14:paraId="3059149A"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Grafická a technická príprava do tlače: november 2024</w:t>
      </w:r>
    </w:p>
    <w:p w14:paraId="64781276"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Tlač: do 15.12. 2024</w:t>
      </w:r>
    </w:p>
    <w:p w14:paraId="6D6933BF" w14:textId="77777777" w:rsidR="00FF1686" w:rsidRPr="00823826" w:rsidRDefault="00FF1686" w:rsidP="00FF1686">
      <w:pPr>
        <w:jc w:val="both"/>
        <w:rPr>
          <w:rFonts w:asciiTheme="minorHAnsi" w:hAnsiTheme="minorHAnsi"/>
          <w:sz w:val="24"/>
          <w:szCs w:val="24"/>
        </w:rPr>
      </w:pPr>
      <w:r w:rsidRPr="00823826">
        <w:rPr>
          <w:rFonts w:asciiTheme="minorHAnsi" w:hAnsiTheme="minorHAnsi"/>
          <w:sz w:val="24"/>
          <w:szCs w:val="24"/>
        </w:rPr>
        <w:t xml:space="preserve">Z: Mgr. Martin </w:t>
      </w:r>
      <w:proofErr w:type="spellStart"/>
      <w:r w:rsidRPr="00823826">
        <w:rPr>
          <w:rFonts w:asciiTheme="minorHAnsi" w:hAnsiTheme="minorHAnsi"/>
          <w:sz w:val="24"/>
          <w:szCs w:val="24"/>
        </w:rPr>
        <w:t>Jarinkovič</w:t>
      </w:r>
      <w:proofErr w:type="spellEnd"/>
      <w:r w:rsidRPr="00823826">
        <w:rPr>
          <w:rFonts w:asciiTheme="minorHAnsi" w:hAnsiTheme="minorHAnsi"/>
          <w:sz w:val="24"/>
          <w:szCs w:val="24"/>
        </w:rPr>
        <w:t xml:space="preserve">, PhD., Mgr. Vojtech </w:t>
      </w:r>
      <w:proofErr w:type="spellStart"/>
      <w:r w:rsidRPr="00823826">
        <w:rPr>
          <w:rFonts w:asciiTheme="minorHAnsi" w:hAnsiTheme="minorHAnsi"/>
          <w:sz w:val="24"/>
          <w:szCs w:val="24"/>
        </w:rPr>
        <w:t>Kárpáty</w:t>
      </w:r>
      <w:proofErr w:type="spellEnd"/>
      <w:r w:rsidRPr="00823826">
        <w:rPr>
          <w:rFonts w:asciiTheme="minorHAnsi" w:hAnsiTheme="minorHAnsi"/>
          <w:sz w:val="24"/>
          <w:szCs w:val="24"/>
        </w:rPr>
        <w:t>, PhD., PhDr. Richard Papáč</w:t>
      </w:r>
    </w:p>
    <w:p w14:paraId="77F32264" w14:textId="77777777" w:rsidR="00EB402E" w:rsidRPr="00823826" w:rsidRDefault="00E312A0" w:rsidP="00EB402E">
      <w:pPr>
        <w:jc w:val="both"/>
        <w:rPr>
          <w:rFonts w:asciiTheme="minorHAnsi" w:hAnsiTheme="minorHAnsi"/>
          <w:iCs/>
          <w:sz w:val="24"/>
          <w:szCs w:val="24"/>
          <w:shd w:val="clear" w:color="auto" w:fill="FFFFFF"/>
        </w:rPr>
      </w:pPr>
      <w:r w:rsidRPr="00823826">
        <w:rPr>
          <w:rFonts w:asciiTheme="minorHAnsi" w:hAnsiTheme="minorHAnsi"/>
          <w:iCs/>
          <w:sz w:val="24"/>
          <w:szCs w:val="24"/>
          <w:shd w:val="clear" w:color="auto" w:fill="FFFFFF"/>
        </w:rPr>
        <w:t>Realizácia</w:t>
      </w:r>
      <w:r w:rsidR="00EB402E" w:rsidRPr="00823826">
        <w:rPr>
          <w:rFonts w:asciiTheme="minorHAnsi" w:hAnsiTheme="minorHAnsi"/>
          <w:iCs/>
          <w:sz w:val="24"/>
          <w:szCs w:val="24"/>
          <w:shd w:val="clear" w:color="auto" w:fill="FFFFFF"/>
        </w:rPr>
        <w:t>:</w:t>
      </w:r>
    </w:p>
    <w:p w14:paraId="457B47D8" w14:textId="77777777" w:rsidR="00E312A0" w:rsidRPr="00823826" w:rsidRDefault="00E312A0" w:rsidP="00E312A0">
      <w:pPr>
        <w:jc w:val="both"/>
        <w:rPr>
          <w:rFonts w:asciiTheme="minorHAnsi" w:hAnsiTheme="minorHAnsi"/>
          <w:spacing w:val="30"/>
          <w:sz w:val="24"/>
          <w:szCs w:val="24"/>
        </w:rPr>
      </w:pPr>
      <w:r w:rsidRPr="00823826">
        <w:rPr>
          <w:rFonts w:asciiTheme="minorHAnsi" w:hAnsiTheme="minorHAnsi"/>
          <w:spacing w:val="30"/>
          <w:sz w:val="24"/>
          <w:szCs w:val="24"/>
        </w:rPr>
        <w:t>Predbežne dohodnuté prvé avizované príspevky. Úloha bude komplexne riešená v priebehu roku 2024</w:t>
      </w:r>
    </w:p>
    <w:p w14:paraId="25800A81" w14:textId="77777777" w:rsidR="006B66AF" w:rsidRPr="00823826" w:rsidRDefault="006B66AF" w:rsidP="00FF1686">
      <w:pPr>
        <w:jc w:val="both"/>
        <w:rPr>
          <w:rFonts w:asciiTheme="minorHAnsi" w:hAnsiTheme="minorHAnsi"/>
          <w:spacing w:val="30"/>
          <w:sz w:val="24"/>
          <w:szCs w:val="24"/>
        </w:rPr>
      </w:pPr>
    </w:p>
    <w:p w14:paraId="3C1FB2F5" w14:textId="77777777" w:rsidR="006B66AF" w:rsidRPr="00823826" w:rsidRDefault="006B66AF" w:rsidP="006B66AF">
      <w:pPr>
        <w:numPr>
          <w:ilvl w:val="12"/>
          <w:numId w:val="0"/>
        </w:numPr>
        <w:jc w:val="both"/>
        <w:rPr>
          <w:rFonts w:asciiTheme="minorHAnsi" w:hAnsiTheme="minorHAnsi" w:cstheme="minorHAnsi"/>
          <w:iCs/>
          <w:sz w:val="24"/>
          <w:szCs w:val="24"/>
        </w:rPr>
      </w:pPr>
      <w:r w:rsidRPr="00823826">
        <w:rPr>
          <w:rFonts w:asciiTheme="minorHAnsi" w:hAnsiTheme="minorHAnsi" w:cstheme="minorHAnsi"/>
          <w:sz w:val="24"/>
          <w:szCs w:val="24"/>
        </w:rPr>
        <w:t xml:space="preserve">● </w:t>
      </w:r>
      <w:r w:rsidRPr="00823826">
        <w:rPr>
          <w:rFonts w:asciiTheme="minorHAnsi" w:hAnsiTheme="minorHAnsi" w:cstheme="minorHAnsi"/>
          <w:b/>
          <w:sz w:val="24"/>
          <w:szCs w:val="24"/>
        </w:rPr>
        <w:t xml:space="preserve">Zborník </w:t>
      </w:r>
      <w:r w:rsidRPr="00823826">
        <w:rPr>
          <w:rFonts w:asciiTheme="minorHAnsi" w:hAnsiTheme="minorHAnsi" w:cstheme="minorHAnsi"/>
          <w:b/>
          <w:iCs/>
          <w:sz w:val="24"/>
          <w:szCs w:val="24"/>
        </w:rPr>
        <w:t xml:space="preserve">Natura </w:t>
      </w:r>
      <w:proofErr w:type="spellStart"/>
      <w:r w:rsidRPr="00823826">
        <w:rPr>
          <w:rFonts w:asciiTheme="minorHAnsi" w:hAnsiTheme="minorHAnsi" w:cstheme="minorHAnsi"/>
          <w:b/>
          <w:iCs/>
          <w:sz w:val="24"/>
          <w:szCs w:val="24"/>
        </w:rPr>
        <w:t>Carpatica</w:t>
      </w:r>
      <w:proofErr w:type="spellEnd"/>
      <w:r w:rsidRPr="00823826">
        <w:rPr>
          <w:rFonts w:asciiTheme="minorHAnsi" w:hAnsiTheme="minorHAnsi" w:cstheme="minorHAnsi"/>
          <w:b/>
          <w:iCs/>
          <w:sz w:val="24"/>
          <w:szCs w:val="24"/>
        </w:rPr>
        <w:t xml:space="preserve"> 62-63/2023</w:t>
      </w:r>
    </w:p>
    <w:p w14:paraId="27212E68" w14:textId="77777777" w:rsidR="006B66AF" w:rsidRPr="00823826" w:rsidRDefault="006B66AF" w:rsidP="006B66AF">
      <w:pPr>
        <w:numPr>
          <w:ilvl w:val="12"/>
          <w:numId w:val="0"/>
        </w:numPr>
        <w:jc w:val="both"/>
        <w:rPr>
          <w:rFonts w:asciiTheme="minorHAnsi" w:hAnsiTheme="minorHAnsi" w:cstheme="minorHAnsi"/>
          <w:iCs/>
          <w:sz w:val="24"/>
          <w:szCs w:val="24"/>
        </w:rPr>
      </w:pPr>
      <w:r w:rsidRPr="00823826">
        <w:rPr>
          <w:rFonts w:asciiTheme="minorHAnsi" w:hAnsiTheme="minorHAnsi" w:cstheme="minorHAnsi"/>
          <w:iCs/>
          <w:sz w:val="24"/>
          <w:szCs w:val="24"/>
        </w:rPr>
        <w:t>Príprava rukopisu zborníka, redakčná uzávierka, korektúry</w:t>
      </w:r>
    </w:p>
    <w:p w14:paraId="3EFE179C" w14:textId="77777777" w:rsidR="006B66AF" w:rsidRPr="00823826" w:rsidRDefault="006B66AF" w:rsidP="006B66AF">
      <w:pPr>
        <w:numPr>
          <w:ilvl w:val="12"/>
          <w:numId w:val="0"/>
        </w:numPr>
        <w:jc w:val="both"/>
        <w:rPr>
          <w:rFonts w:asciiTheme="minorHAnsi" w:hAnsiTheme="minorHAnsi" w:cstheme="minorHAnsi"/>
          <w:sz w:val="24"/>
          <w:szCs w:val="24"/>
        </w:rPr>
      </w:pPr>
      <w:r w:rsidRPr="00823826">
        <w:rPr>
          <w:rFonts w:asciiTheme="minorHAnsi" w:hAnsiTheme="minorHAnsi" w:cstheme="minorHAnsi"/>
          <w:sz w:val="24"/>
          <w:szCs w:val="24"/>
        </w:rPr>
        <w:t>Uzávierka: 13. september 2023</w:t>
      </w:r>
    </w:p>
    <w:p w14:paraId="34DC8E9E" w14:textId="77777777" w:rsidR="006B66AF" w:rsidRPr="00823826" w:rsidRDefault="006B66AF" w:rsidP="006B66AF">
      <w:pPr>
        <w:numPr>
          <w:ilvl w:val="12"/>
          <w:numId w:val="0"/>
        </w:numPr>
        <w:jc w:val="both"/>
        <w:rPr>
          <w:rFonts w:asciiTheme="minorHAnsi" w:hAnsiTheme="minorHAnsi" w:cstheme="minorHAnsi"/>
          <w:sz w:val="24"/>
          <w:szCs w:val="24"/>
        </w:rPr>
      </w:pPr>
      <w:r w:rsidRPr="00823826">
        <w:rPr>
          <w:rFonts w:asciiTheme="minorHAnsi" w:hAnsiTheme="minorHAnsi" w:cstheme="minorHAnsi"/>
          <w:sz w:val="24"/>
          <w:szCs w:val="24"/>
        </w:rPr>
        <w:t>Grafická a technická príprava do tlače: september – október 2023</w:t>
      </w:r>
    </w:p>
    <w:p w14:paraId="0C58202A" w14:textId="77777777" w:rsidR="006B66AF" w:rsidRPr="00823826" w:rsidRDefault="006B66AF" w:rsidP="006B66AF">
      <w:pPr>
        <w:numPr>
          <w:ilvl w:val="12"/>
          <w:numId w:val="0"/>
        </w:numPr>
        <w:jc w:val="both"/>
        <w:rPr>
          <w:rFonts w:asciiTheme="minorHAnsi" w:hAnsiTheme="minorHAnsi" w:cstheme="minorHAnsi"/>
          <w:iCs/>
          <w:sz w:val="24"/>
          <w:szCs w:val="24"/>
        </w:rPr>
      </w:pPr>
      <w:r w:rsidRPr="00823826">
        <w:rPr>
          <w:rFonts w:asciiTheme="minorHAnsi" w:hAnsiTheme="minorHAnsi" w:cstheme="minorHAnsi"/>
          <w:sz w:val="24"/>
          <w:szCs w:val="24"/>
        </w:rPr>
        <w:t>Tlač</w:t>
      </w:r>
      <w:r w:rsidRPr="00823826">
        <w:rPr>
          <w:rFonts w:asciiTheme="minorHAnsi" w:hAnsiTheme="minorHAnsi" w:cstheme="minorHAnsi"/>
          <w:iCs/>
          <w:sz w:val="24"/>
          <w:szCs w:val="24"/>
        </w:rPr>
        <w:t>: november 2023</w:t>
      </w:r>
    </w:p>
    <w:p w14:paraId="2BD699CA" w14:textId="77777777" w:rsidR="006B66AF" w:rsidRPr="00823826" w:rsidRDefault="006B66AF" w:rsidP="006B66AF">
      <w:pPr>
        <w:numPr>
          <w:ilvl w:val="12"/>
          <w:numId w:val="0"/>
        </w:numPr>
        <w:jc w:val="both"/>
        <w:rPr>
          <w:rFonts w:asciiTheme="minorHAnsi" w:hAnsiTheme="minorHAnsi" w:cstheme="minorHAnsi"/>
          <w:iCs/>
          <w:sz w:val="24"/>
          <w:szCs w:val="24"/>
        </w:rPr>
      </w:pPr>
      <w:r w:rsidRPr="00823826">
        <w:rPr>
          <w:rFonts w:asciiTheme="minorHAnsi" w:hAnsiTheme="minorHAnsi" w:cstheme="minorHAnsi"/>
          <w:sz w:val="24"/>
          <w:szCs w:val="24"/>
        </w:rPr>
        <w:t>Forma financovania: rozpočet VSM</w:t>
      </w:r>
      <w:r w:rsidRPr="00823826">
        <w:rPr>
          <w:rFonts w:asciiTheme="minorHAnsi" w:hAnsiTheme="minorHAnsi" w:cstheme="minorHAnsi"/>
          <w:iCs/>
          <w:sz w:val="24"/>
          <w:szCs w:val="24"/>
        </w:rPr>
        <w:t xml:space="preserve"> (Predpokladané náklady: 2.000 Eur,  náklad: 200 ks)</w:t>
      </w:r>
    </w:p>
    <w:p w14:paraId="62D6AC81" w14:textId="77777777" w:rsidR="006B66AF" w:rsidRPr="00823826" w:rsidRDefault="006B66AF" w:rsidP="006B66AF">
      <w:pPr>
        <w:jc w:val="both"/>
        <w:rPr>
          <w:rFonts w:asciiTheme="minorHAnsi" w:hAnsiTheme="minorHAnsi" w:cstheme="minorHAnsi"/>
          <w:iCs/>
          <w:sz w:val="24"/>
          <w:szCs w:val="24"/>
        </w:rPr>
      </w:pPr>
      <w:r w:rsidRPr="00823826">
        <w:rPr>
          <w:rFonts w:asciiTheme="minorHAnsi" w:hAnsiTheme="minorHAnsi" w:cstheme="minorHAnsi"/>
          <w:iCs/>
          <w:sz w:val="24"/>
          <w:szCs w:val="24"/>
        </w:rPr>
        <w:t xml:space="preserve">Z: Mgr. Peter </w:t>
      </w:r>
      <w:proofErr w:type="spellStart"/>
      <w:r w:rsidRPr="00823826">
        <w:rPr>
          <w:rFonts w:asciiTheme="minorHAnsi" w:hAnsiTheme="minorHAnsi" w:cstheme="minorHAnsi"/>
          <w:iCs/>
          <w:sz w:val="24"/>
          <w:szCs w:val="24"/>
        </w:rPr>
        <w:t>Ledvák</w:t>
      </w:r>
      <w:proofErr w:type="spellEnd"/>
      <w:r w:rsidRPr="00823826">
        <w:rPr>
          <w:rFonts w:asciiTheme="minorHAnsi" w:hAnsiTheme="minorHAnsi" w:cstheme="minorHAnsi"/>
          <w:iCs/>
          <w:sz w:val="24"/>
          <w:szCs w:val="24"/>
        </w:rPr>
        <w:t>, PhD., redakčná rada</w:t>
      </w:r>
    </w:p>
    <w:p w14:paraId="60A4ADB3" w14:textId="72426DDF" w:rsidR="00A02DD1" w:rsidRPr="00823826" w:rsidRDefault="00A02DD1"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2E548E"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2E548E"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w:t>
      </w:r>
    </w:p>
    <w:p w14:paraId="43097869" w14:textId="77777777" w:rsidR="002E548E" w:rsidRPr="00823826" w:rsidRDefault="002E548E" w:rsidP="002E548E">
      <w:pPr>
        <w:jc w:val="both"/>
        <w:rPr>
          <w:rFonts w:asciiTheme="minorHAnsi" w:hAnsiTheme="minorHAnsi" w:cstheme="minorHAnsi"/>
          <w:sz w:val="24"/>
          <w:szCs w:val="24"/>
        </w:rPr>
      </w:pPr>
      <w:r w:rsidRPr="00823826">
        <w:rPr>
          <w:rFonts w:asciiTheme="minorHAnsi" w:hAnsiTheme="minorHAnsi" w:cstheme="minorHAnsi"/>
          <w:sz w:val="24"/>
          <w:szCs w:val="24"/>
        </w:rPr>
        <w:t>Zborník bol vydaný v októbri 2023 v počte 200ks. V zborníku bolo opublikovaných 10 odborných a vedeckých článkov a 3 personálie. Rozsah zborníka je 136 strán.</w:t>
      </w:r>
    </w:p>
    <w:p w14:paraId="647203D4" w14:textId="77777777" w:rsidR="00EB402E" w:rsidRPr="00823826" w:rsidRDefault="00EB402E" w:rsidP="00FF1686">
      <w:pPr>
        <w:jc w:val="both"/>
        <w:rPr>
          <w:rFonts w:asciiTheme="minorHAnsi" w:hAnsiTheme="minorHAnsi"/>
          <w:b/>
          <w:spacing w:val="30"/>
          <w:sz w:val="24"/>
          <w:szCs w:val="24"/>
        </w:rPr>
      </w:pPr>
    </w:p>
    <w:p w14:paraId="0509B93B"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 xml:space="preserve">● </w:t>
      </w:r>
      <w:r w:rsidRPr="00823826">
        <w:rPr>
          <w:rFonts w:asciiTheme="minorHAnsi" w:hAnsiTheme="minorHAnsi" w:cs="Times New Roman"/>
          <w:b/>
          <w:bCs/>
          <w:sz w:val="24"/>
          <w:szCs w:val="24"/>
        </w:rPr>
        <w:t xml:space="preserve">Katalóg expozície ZAŽI BAROK – </w:t>
      </w:r>
      <w:r w:rsidRPr="00823826">
        <w:rPr>
          <w:rFonts w:asciiTheme="minorHAnsi" w:hAnsiTheme="minorHAnsi" w:cs="Times New Roman"/>
          <w:sz w:val="24"/>
          <w:szCs w:val="24"/>
        </w:rPr>
        <w:t>zostavenie</w:t>
      </w:r>
    </w:p>
    <w:p w14:paraId="6113BE69"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lastRenderedPageBreak/>
        <w:t>T: 1.polrok 2023</w:t>
      </w:r>
    </w:p>
    <w:p w14:paraId="4D7CA1E7"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sz w:val="24"/>
          <w:szCs w:val="24"/>
        </w:rPr>
        <w:t xml:space="preserve">Z: Mgr. Ivan </w:t>
      </w:r>
      <w:proofErr w:type="spellStart"/>
      <w:r w:rsidRPr="00823826">
        <w:rPr>
          <w:rFonts w:asciiTheme="minorHAnsi" w:hAnsiTheme="minorHAnsi" w:cs="Times New Roman"/>
          <w:sz w:val="24"/>
          <w:szCs w:val="24"/>
        </w:rPr>
        <w:t>Havlice</w:t>
      </w:r>
      <w:proofErr w:type="spellEnd"/>
      <w:r w:rsidRPr="00823826">
        <w:rPr>
          <w:rFonts w:asciiTheme="minorHAnsi" w:hAnsiTheme="minorHAnsi" w:cs="Times New Roman"/>
          <w:sz w:val="24"/>
          <w:szCs w:val="24"/>
        </w:rPr>
        <w:t>, PhDr. Robert Pollák, kurátori fondov</w:t>
      </w:r>
      <w:r w:rsidR="009E0F7C" w:rsidRPr="00823826">
        <w:rPr>
          <w:rFonts w:asciiTheme="minorHAnsi" w:hAnsiTheme="minorHAnsi" w:cs="Times New Roman"/>
          <w:sz w:val="24"/>
          <w:szCs w:val="24"/>
        </w:rPr>
        <w:t xml:space="preserve">, </w:t>
      </w:r>
      <w:r w:rsidR="009E0F7C" w:rsidRPr="00823826">
        <w:rPr>
          <w:rFonts w:asciiTheme="minorHAnsi" w:hAnsiTheme="minorHAnsi"/>
          <w:sz w:val="24"/>
          <w:szCs w:val="24"/>
        </w:rPr>
        <w:t xml:space="preserve">vyhľadávanie zdigitalizovaných fotografií ZP do katalógu k expozícii Zaži gotiku – Katarína </w:t>
      </w:r>
      <w:proofErr w:type="spellStart"/>
      <w:r w:rsidR="009E0F7C" w:rsidRPr="00823826">
        <w:rPr>
          <w:rFonts w:asciiTheme="minorHAnsi" w:hAnsiTheme="minorHAnsi"/>
          <w:sz w:val="24"/>
          <w:szCs w:val="24"/>
        </w:rPr>
        <w:t>Martošová</w:t>
      </w:r>
      <w:proofErr w:type="spellEnd"/>
    </w:p>
    <w:p w14:paraId="415BFA01" w14:textId="77777777" w:rsidR="00907804" w:rsidRPr="00823826" w:rsidRDefault="00907804" w:rsidP="00907804">
      <w:pPr>
        <w:jc w:val="both"/>
        <w:rPr>
          <w:rFonts w:asciiTheme="minorHAnsi" w:hAnsiTheme="minorHAnsi" w:cs="Times New Roman"/>
          <w:sz w:val="24"/>
          <w:szCs w:val="24"/>
        </w:rPr>
      </w:pPr>
      <w:r w:rsidRPr="00823826">
        <w:rPr>
          <w:rFonts w:asciiTheme="minorHAnsi" w:hAnsiTheme="minorHAnsi" w:cs="Times New Roman"/>
          <w:sz w:val="24"/>
          <w:szCs w:val="24"/>
        </w:rPr>
        <w:t>V: VSM z vlastných prostriedkov</w:t>
      </w:r>
    </w:p>
    <w:p w14:paraId="0092BF1A" w14:textId="77777777" w:rsidR="00A02DD1" w:rsidRPr="00823826" w:rsidRDefault="00E312A0" w:rsidP="00A02DD1">
      <w:pPr>
        <w:rPr>
          <w:rFonts w:asciiTheme="minorHAnsi" w:hAnsiTheme="minorHAnsi" w:cs="Times New Roman"/>
          <w:b/>
          <w:bCs/>
          <w:sz w:val="24"/>
          <w:szCs w:val="24"/>
        </w:rPr>
      </w:pPr>
      <w:r w:rsidRPr="00823826">
        <w:rPr>
          <w:rFonts w:asciiTheme="minorHAnsi" w:hAnsiTheme="minorHAnsi" w:cs="Times New Roman"/>
          <w:b/>
          <w:bCs/>
          <w:sz w:val="24"/>
          <w:szCs w:val="24"/>
        </w:rPr>
        <w:t>Realizované</w:t>
      </w:r>
      <w:r w:rsidR="00A02DD1" w:rsidRPr="00823826">
        <w:rPr>
          <w:rFonts w:asciiTheme="minorHAnsi" w:hAnsiTheme="minorHAnsi" w:cs="Times New Roman"/>
          <w:b/>
          <w:bCs/>
          <w:sz w:val="24"/>
          <w:szCs w:val="24"/>
        </w:rPr>
        <w:t>:</w:t>
      </w:r>
    </w:p>
    <w:p w14:paraId="18B9E78B" w14:textId="77777777" w:rsidR="00907804" w:rsidRPr="00823826" w:rsidRDefault="00A02DD1" w:rsidP="00907804">
      <w:pPr>
        <w:jc w:val="both"/>
        <w:rPr>
          <w:rFonts w:asciiTheme="minorHAnsi" w:hAnsiTheme="minorHAnsi" w:cs="Times New Roman"/>
          <w:sz w:val="24"/>
          <w:szCs w:val="24"/>
        </w:rPr>
      </w:pPr>
      <w:r w:rsidRPr="00823826">
        <w:rPr>
          <w:rFonts w:asciiTheme="minorHAnsi" w:hAnsiTheme="minorHAnsi" w:cs="Times New Roman"/>
          <w:sz w:val="24"/>
          <w:szCs w:val="24"/>
        </w:rPr>
        <w:t>Ú</w:t>
      </w:r>
      <w:r w:rsidR="00907804" w:rsidRPr="00823826">
        <w:rPr>
          <w:rFonts w:asciiTheme="minorHAnsi" w:hAnsiTheme="minorHAnsi" w:cs="Times New Roman"/>
          <w:sz w:val="24"/>
          <w:szCs w:val="24"/>
        </w:rPr>
        <w:t>loha hotová, katalóg vyšiel pod: ISBN 978-80-89093-71-7</w:t>
      </w:r>
    </w:p>
    <w:p w14:paraId="2EF48196" w14:textId="77777777" w:rsidR="00FF1686" w:rsidRPr="00823826" w:rsidRDefault="00FF1686" w:rsidP="00FF1686">
      <w:pPr>
        <w:jc w:val="both"/>
        <w:rPr>
          <w:rFonts w:asciiTheme="minorHAnsi" w:hAnsiTheme="minorHAnsi" w:cs="Times New Roman"/>
          <w:sz w:val="24"/>
          <w:szCs w:val="24"/>
        </w:rPr>
      </w:pPr>
    </w:p>
    <w:p w14:paraId="751C1E69" w14:textId="77777777" w:rsidR="00907804" w:rsidRPr="00823826" w:rsidRDefault="00907804" w:rsidP="00907804">
      <w:pPr>
        <w:jc w:val="both"/>
        <w:rPr>
          <w:rFonts w:asciiTheme="minorHAnsi" w:hAnsiTheme="minorHAnsi" w:cs="Times New Roman"/>
          <w:b/>
          <w:sz w:val="24"/>
          <w:szCs w:val="24"/>
        </w:rPr>
      </w:pPr>
      <w:r w:rsidRPr="00823826">
        <w:rPr>
          <w:rFonts w:asciiTheme="minorHAnsi" w:hAnsiTheme="minorHAnsi" w:cs="Times New Roman"/>
          <w:sz w:val="24"/>
          <w:szCs w:val="24"/>
        </w:rPr>
        <w:t>●</w:t>
      </w:r>
      <w:r w:rsidRPr="00823826">
        <w:rPr>
          <w:rFonts w:asciiTheme="minorHAnsi" w:hAnsiTheme="minorHAnsi" w:cs="Times New Roman"/>
          <w:b/>
          <w:sz w:val="24"/>
          <w:szCs w:val="24"/>
        </w:rPr>
        <w:t xml:space="preserve"> Remeslo má modré dno</w:t>
      </w:r>
    </w:p>
    <w:p w14:paraId="52C78C34" w14:textId="77777777" w:rsidR="00907804" w:rsidRPr="00823826" w:rsidRDefault="00907804" w:rsidP="00907804">
      <w:pPr>
        <w:jc w:val="both"/>
        <w:rPr>
          <w:rFonts w:asciiTheme="minorHAnsi" w:hAnsiTheme="minorHAnsi" w:cs="Times New Roman"/>
          <w:bCs/>
          <w:sz w:val="24"/>
          <w:szCs w:val="24"/>
        </w:rPr>
      </w:pPr>
      <w:r w:rsidRPr="00823826">
        <w:rPr>
          <w:rFonts w:asciiTheme="minorHAnsi" w:hAnsiTheme="minorHAnsi" w:cs="Times New Roman"/>
          <w:bCs/>
          <w:sz w:val="24"/>
          <w:szCs w:val="24"/>
        </w:rPr>
        <w:t>Publikácia a materiálová štúdia o modrotlačových zbierkach vo fonde národopisu VSM (projekt FPU)</w:t>
      </w:r>
    </w:p>
    <w:p w14:paraId="4C5A9842" w14:textId="77777777" w:rsidR="00907804" w:rsidRPr="00823826" w:rsidRDefault="00907804" w:rsidP="00907804">
      <w:pPr>
        <w:jc w:val="both"/>
        <w:rPr>
          <w:rFonts w:asciiTheme="minorHAnsi" w:hAnsiTheme="minorHAnsi" w:cs="Times New Roman"/>
          <w:bCs/>
          <w:sz w:val="24"/>
          <w:szCs w:val="24"/>
        </w:rPr>
      </w:pPr>
      <w:r w:rsidRPr="00823826">
        <w:rPr>
          <w:rFonts w:asciiTheme="minorHAnsi" w:hAnsiTheme="minorHAnsi" w:cs="Times New Roman"/>
          <w:bCs/>
          <w:sz w:val="24"/>
          <w:szCs w:val="24"/>
        </w:rPr>
        <w:t xml:space="preserve">Z: </w:t>
      </w:r>
      <w:r w:rsidRPr="00823826">
        <w:rPr>
          <w:rFonts w:asciiTheme="minorHAnsi" w:hAnsiTheme="minorHAnsi" w:cs="Times New Roman"/>
          <w:sz w:val="24"/>
          <w:szCs w:val="24"/>
        </w:rPr>
        <w:t xml:space="preserve">Mgr. Ľudmila </w:t>
      </w:r>
      <w:proofErr w:type="spellStart"/>
      <w:r w:rsidRPr="00823826">
        <w:rPr>
          <w:rFonts w:asciiTheme="minorHAnsi" w:hAnsiTheme="minorHAnsi" w:cs="Times New Roman"/>
          <w:sz w:val="24"/>
          <w:szCs w:val="24"/>
        </w:rPr>
        <w:t>Mitrová</w:t>
      </w:r>
      <w:proofErr w:type="spellEnd"/>
    </w:p>
    <w:p w14:paraId="4A8FEEFF" w14:textId="77777777" w:rsidR="00907804" w:rsidRPr="00823826" w:rsidRDefault="00907804" w:rsidP="00907804">
      <w:pPr>
        <w:jc w:val="both"/>
        <w:rPr>
          <w:rFonts w:asciiTheme="minorHAnsi" w:hAnsiTheme="minorHAnsi" w:cs="Times New Roman"/>
          <w:bCs/>
          <w:sz w:val="24"/>
          <w:szCs w:val="24"/>
        </w:rPr>
      </w:pPr>
      <w:r w:rsidRPr="00823826">
        <w:rPr>
          <w:rFonts w:asciiTheme="minorHAnsi" w:hAnsiTheme="minorHAnsi" w:cs="Times New Roman"/>
          <w:bCs/>
          <w:sz w:val="24"/>
          <w:szCs w:val="24"/>
        </w:rPr>
        <w:t>T: 2.polrok 2023</w:t>
      </w:r>
    </w:p>
    <w:p w14:paraId="0ED0905F" w14:textId="77777777" w:rsidR="00907804" w:rsidRPr="00823826" w:rsidRDefault="00907804" w:rsidP="00907804">
      <w:pPr>
        <w:jc w:val="both"/>
        <w:rPr>
          <w:rFonts w:asciiTheme="minorHAnsi" w:hAnsiTheme="minorHAnsi" w:cs="Times New Roman"/>
          <w:sz w:val="24"/>
          <w:szCs w:val="24"/>
        </w:rPr>
      </w:pPr>
      <w:r w:rsidRPr="00823826">
        <w:rPr>
          <w:rFonts w:asciiTheme="minorHAnsi" w:hAnsiTheme="minorHAnsi" w:cs="Times New Roman"/>
          <w:sz w:val="24"/>
          <w:szCs w:val="24"/>
        </w:rPr>
        <w:t>V: VSM (</w:t>
      </w:r>
      <w:proofErr w:type="spellStart"/>
      <w:r w:rsidRPr="00823826">
        <w:rPr>
          <w:rFonts w:asciiTheme="minorHAnsi" w:hAnsiTheme="minorHAnsi" w:cs="Times New Roman"/>
          <w:sz w:val="24"/>
          <w:szCs w:val="24"/>
        </w:rPr>
        <w:t>fin.podpora</w:t>
      </w:r>
      <w:proofErr w:type="spellEnd"/>
      <w:r w:rsidRPr="00823826">
        <w:rPr>
          <w:rFonts w:asciiTheme="minorHAnsi" w:hAnsiTheme="minorHAnsi" w:cs="Times New Roman"/>
          <w:sz w:val="24"/>
          <w:szCs w:val="24"/>
        </w:rPr>
        <w:t xml:space="preserve"> FPU)</w:t>
      </w:r>
    </w:p>
    <w:p w14:paraId="1FEAEB63" w14:textId="10281F92" w:rsidR="002E548E" w:rsidRPr="00823826" w:rsidRDefault="002E548E" w:rsidP="002E548E">
      <w:pPr>
        <w:jc w:val="both"/>
        <w:rPr>
          <w:rFonts w:asciiTheme="minorHAnsi" w:hAnsiTheme="minorHAnsi" w:cs="Times New Roman"/>
          <w:b/>
          <w:bCs/>
          <w:sz w:val="24"/>
          <w:szCs w:val="24"/>
        </w:rPr>
      </w:pPr>
      <w:r w:rsidRPr="00823826">
        <w:rPr>
          <w:rFonts w:asciiTheme="minorHAnsi" w:hAnsiTheme="minorHAnsi" w:cs="Times New Roman"/>
          <w:b/>
          <w:bCs/>
          <w:sz w:val="24"/>
          <w:szCs w:val="24"/>
        </w:rPr>
        <w:t xml:space="preserve">Realizované v roku 2023: </w:t>
      </w:r>
    </w:p>
    <w:p w14:paraId="00E84B9F" w14:textId="77777777" w:rsidR="002E548E" w:rsidRPr="00823826" w:rsidRDefault="002E548E" w:rsidP="002E548E">
      <w:pPr>
        <w:jc w:val="both"/>
        <w:rPr>
          <w:rFonts w:asciiTheme="minorHAnsi" w:hAnsiTheme="minorHAnsi" w:cs="Times New Roman"/>
          <w:sz w:val="24"/>
          <w:szCs w:val="24"/>
        </w:rPr>
      </w:pPr>
      <w:r w:rsidRPr="00823826">
        <w:rPr>
          <w:rFonts w:asciiTheme="minorHAnsi" w:hAnsiTheme="minorHAnsi" w:cs="Times New Roman"/>
          <w:sz w:val="24"/>
          <w:szCs w:val="24"/>
        </w:rPr>
        <w:t>Triedenie modrotlačových foriem, ich fotografovanie a spracovanie fotografií. Tlač a finálna príprava textu presunutá na rok 2024 z dôvodu plnenia iných pracovných činností.</w:t>
      </w:r>
    </w:p>
    <w:p w14:paraId="723F36EB" w14:textId="77777777" w:rsidR="00907804" w:rsidRPr="00823826" w:rsidRDefault="00907804" w:rsidP="00907804">
      <w:pPr>
        <w:jc w:val="both"/>
        <w:rPr>
          <w:rFonts w:asciiTheme="minorHAnsi" w:hAnsiTheme="minorHAnsi" w:cs="Times New Roman"/>
          <w:sz w:val="24"/>
          <w:szCs w:val="24"/>
        </w:rPr>
      </w:pPr>
    </w:p>
    <w:p w14:paraId="7E2ACE3A" w14:textId="77777777" w:rsidR="00FF1686" w:rsidRPr="00823826" w:rsidRDefault="00FF1686" w:rsidP="00FF1686">
      <w:pPr>
        <w:ind w:left="567" w:hanging="567"/>
        <w:rPr>
          <w:rFonts w:asciiTheme="minorHAnsi" w:hAnsiTheme="minorHAnsi"/>
          <w:sz w:val="24"/>
          <w:szCs w:val="24"/>
        </w:rPr>
      </w:pPr>
    </w:p>
    <w:p w14:paraId="4B3686D3" w14:textId="77777777" w:rsidR="00FF1686" w:rsidRPr="00823826" w:rsidRDefault="00FF1686" w:rsidP="00FF1686">
      <w:pPr>
        <w:ind w:left="567" w:hanging="567"/>
        <w:rPr>
          <w:rFonts w:asciiTheme="minorHAnsi" w:hAnsiTheme="minorHAnsi"/>
          <w:sz w:val="24"/>
          <w:szCs w:val="24"/>
        </w:rPr>
      </w:pPr>
    </w:p>
    <w:p w14:paraId="05DF1AF5" w14:textId="77777777" w:rsidR="00FF1686" w:rsidRPr="00823826" w:rsidRDefault="00FF1686" w:rsidP="00FF1686">
      <w:pPr>
        <w:jc w:val="both"/>
        <w:rPr>
          <w:rFonts w:asciiTheme="minorHAnsi" w:hAnsiTheme="minorHAnsi"/>
          <w:b/>
          <w:spacing w:val="30"/>
          <w:sz w:val="24"/>
          <w:szCs w:val="24"/>
        </w:rPr>
      </w:pPr>
      <w:r w:rsidRPr="00823826">
        <w:rPr>
          <w:rFonts w:asciiTheme="minorHAnsi" w:hAnsiTheme="minorHAnsi"/>
          <w:b/>
          <w:spacing w:val="30"/>
          <w:sz w:val="24"/>
          <w:szCs w:val="24"/>
        </w:rPr>
        <w:t>B. Odborná publikačná činnosť</w:t>
      </w:r>
    </w:p>
    <w:p w14:paraId="5B19D55C" w14:textId="77777777" w:rsidR="00FF1686" w:rsidRPr="00823826" w:rsidRDefault="00FF1686" w:rsidP="00FF1686">
      <w:pPr>
        <w:jc w:val="both"/>
        <w:rPr>
          <w:rFonts w:asciiTheme="minorHAnsi" w:hAnsiTheme="minorHAnsi"/>
          <w:b/>
          <w:spacing w:val="30"/>
          <w:sz w:val="24"/>
          <w:szCs w:val="24"/>
        </w:rPr>
      </w:pPr>
    </w:p>
    <w:p w14:paraId="091B18A5" w14:textId="77777777" w:rsidR="00D368C1" w:rsidRPr="00823826" w:rsidRDefault="00D368C1" w:rsidP="00D368C1">
      <w:pPr>
        <w:jc w:val="both"/>
        <w:rPr>
          <w:rFonts w:asciiTheme="minorHAnsi" w:hAnsiTheme="minorHAnsi" w:cstheme="minorHAnsi"/>
          <w:bCs/>
          <w:sz w:val="24"/>
          <w:szCs w:val="24"/>
        </w:rPr>
      </w:pPr>
      <w:r w:rsidRPr="00823826">
        <w:rPr>
          <w:rFonts w:asciiTheme="minorHAnsi" w:hAnsiTheme="minorHAnsi" w:cstheme="minorHAnsi"/>
          <w:b/>
          <w:bCs/>
          <w:sz w:val="24"/>
          <w:szCs w:val="24"/>
        </w:rPr>
        <w:t xml:space="preserve">Mgr. Patrik </w:t>
      </w:r>
      <w:proofErr w:type="spellStart"/>
      <w:r w:rsidRPr="00823826">
        <w:rPr>
          <w:rFonts w:asciiTheme="minorHAnsi" w:hAnsiTheme="minorHAnsi" w:cstheme="minorHAnsi"/>
          <w:b/>
          <w:bCs/>
          <w:sz w:val="24"/>
          <w:szCs w:val="24"/>
        </w:rPr>
        <w:t>Fečo</w:t>
      </w:r>
      <w:proofErr w:type="spellEnd"/>
      <w:r w:rsidRPr="00823826">
        <w:rPr>
          <w:rFonts w:asciiTheme="minorHAnsi" w:hAnsiTheme="minorHAnsi" w:cstheme="minorHAnsi"/>
          <w:b/>
          <w:bCs/>
          <w:sz w:val="24"/>
          <w:szCs w:val="24"/>
        </w:rPr>
        <w:t xml:space="preserve">: </w:t>
      </w:r>
      <w:r w:rsidRPr="00823826">
        <w:rPr>
          <w:rFonts w:asciiTheme="minorHAnsi" w:hAnsiTheme="minorHAnsi" w:cstheme="minorHAnsi"/>
          <w:bCs/>
          <w:sz w:val="24"/>
          <w:szCs w:val="24"/>
        </w:rPr>
        <w:t>Príprava článku pre SNM, časopis Múzeum na tému: Osobnosť Andreja Hlinku na minciach, bankovkách a medailách.</w:t>
      </w:r>
    </w:p>
    <w:p w14:paraId="6F8D2CD5" w14:textId="77777777" w:rsidR="00E312A0" w:rsidRPr="00823826" w:rsidRDefault="00E312A0" w:rsidP="00E312A0">
      <w:pPr>
        <w:jc w:val="both"/>
        <w:rPr>
          <w:rFonts w:asciiTheme="minorHAnsi" w:hAnsiTheme="minorHAnsi" w:cstheme="minorHAnsi"/>
          <w:sz w:val="24"/>
          <w:szCs w:val="24"/>
        </w:rPr>
      </w:pPr>
      <w:r w:rsidRPr="00823826">
        <w:rPr>
          <w:rFonts w:asciiTheme="minorHAnsi" w:hAnsiTheme="minorHAnsi" w:cstheme="minorHAnsi"/>
          <w:b/>
          <w:bCs/>
          <w:sz w:val="24"/>
          <w:szCs w:val="24"/>
        </w:rPr>
        <w:t xml:space="preserve">Realizácia: </w:t>
      </w:r>
      <w:r w:rsidRPr="00823826">
        <w:rPr>
          <w:rFonts w:asciiTheme="minorHAnsi" w:hAnsiTheme="minorHAnsi" w:cstheme="minorHAnsi"/>
          <w:sz w:val="24"/>
          <w:szCs w:val="24"/>
        </w:rPr>
        <w:t xml:space="preserve">Článok publikovaný: FEČO, Patrik. </w:t>
      </w:r>
      <w:r w:rsidRPr="00823826">
        <w:rPr>
          <w:rFonts w:asciiTheme="minorHAnsi" w:hAnsiTheme="minorHAnsi" w:cstheme="minorHAnsi"/>
          <w:bCs/>
          <w:sz w:val="24"/>
          <w:szCs w:val="24"/>
        </w:rPr>
        <w:t xml:space="preserve">Osobnosť Andreja Hlinku na minciach, bankovkách a medailách. In : Múzeum </w:t>
      </w:r>
      <w:r w:rsidRPr="00823826">
        <w:rPr>
          <w:rFonts w:asciiTheme="minorHAnsi" w:hAnsiTheme="minorHAnsi" w:cstheme="minorHAnsi"/>
          <w:sz w:val="24"/>
          <w:szCs w:val="24"/>
        </w:rPr>
        <w:t>1/2023, s. 32-35.</w:t>
      </w:r>
    </w:p>
    <w:p w14:paraId="15FDDEBE" w14:textId="77777777" w:rsidR="00FF1686" w:rsidRPr="00823826" w:rsidRDefault="00FF1686" w:rsidP="00FF1686">
      <w:pPr>
        <w:jc w:val="both"/>
        <w:rPr>
          <w:rFonts w:asciiTheme="minorHAnsi" w:hAnsiTheme="minorHAnsi"/>
          <w:b/>
          <w:spacing w:val="30"/>
          <w:sz w:val="24"/>
          <w:szCs w:val="24"/>
        </w:rPr>
      </w:pPr>
    </w:p>
    <w:p w14:paraId="4756E023" w14:textId="77777777" w:rsidR="00FF1686" w:rsidRPr="00823826" w:rsidRDefault="00FF1686" w:rsidP="00FF1686">
      <w:pPr>
        <w:jc w:val="both"/>
        <w:rPr>
          <w:rFonts w:asciiTheme="minorHAnsi" w:hAnsiTheme="minorHAnsi" w:cs="Times New Roman"/>
          <w:sz w:val="24"/>
          <w:szCs w:val="24"/>
        </w:rPr>
      </w:pPr>
      <w:r w:rsidRPr="00823826">
        <w:rPr>
          <w:rFonts w:asciiTheme="minorHAnsi" w:hAnsiTheme="minorHAnsi" w:cs="Times New Roman"/>
          <w:b/>
          <w:bCs/>
          <w:sz w:val="24"/>
          <w:szCs w:val="24"/>
        </w:rPr>
        <w:t xml:space="preserve">PhDr. PaedDr. </w:t>
      </w:r>
      <w:proofErr w:type="spellStart"/>
      <w:r w:rsidRPr="00823826">
        <w:rPr>
          <w:rFonts w:asciiTheme="minorHAnsi" w:hAnsiTheme="minorHAnsi" w:cs="Times New Roman"/>
          <w:b/>
          <w:bCs/>
          <w:sz w:val="24"/>
          <w:szCs w:val="24"/>
        </w:rPr>
        <w:t>Uršula</w:t>
      </w:r>
      <w:proofErr w:type="spellEnd"/>
      <w:r w:rsidRPr="00823826">
        <w:rPr>
          <w:rFonts w:asciiTheme="minorHAnsi" w:hAnsiTheme="minorHAnsi" w:cs="Times New Roman"/>
          <w:b/>
          <w:bCs/>
          <w:sz w:val="24"/>
          <w:szCs w:val="24"/>
        </w:rPr>
        <w:t xml:space="preserve"> </w:t>
      </w:r>
      <w:proofErr w:type="spellStart"/>
      <w:r w:rsidRPr="00823826">
        <w:rPr>
          <w:rFonts w:asciiTheme="minorHAnsi" w:hAnsiTheme="minorHAnsi" w:cs="Times New Roman"/>
          <w:b/>
          <w:bCs/>
          <w:sz w:val="24"/>
          <w:szCs w:val="24"/>
        </w:rPr>
        <w:t>Ambrušová</w:t>
      </w:r>
      <w:proofErr w:type="spellEnd"/>
      <w:r w:rsidR="000969A3" w:rsidRPr="00823826">
        <w:rPr>
          <w:rFonts w:asciiTheme="minorHAnsi" w:hAnsiTheme="minorHAnsi" w:cs="Times New Roman"/>
          <w:b/>
          <w:bCs/>
          <w:sz w:val="24"/>
          <w:szCs w:val="24"/>
        </w:rPr>
        <w:t xml:space="preserve"> </w:t>
      </w:r>
      <w:proofErr w:type="spellStart"/>
      <w:r w:rsidR="00205DCD" w:rsidRPr="00823826">
        <w:rPr>
          <w:rFonts w:asciiTheme="minorHAnsi" w:hAnsiTheme="minorHAnsi" w:cs="Times New Roman"/>
          <w:b/>
          <w:bCs/>
          <w:sz w:val="24"/>
          <w:szCs w:val="24"/>
        </w:rPr>
        <w:t>Tajkov</w:t>
      </w:r>
      <w:proofErr w:type="spellEnd"/>
      <w:r w:rsidRPr="00823826">
        <w:rPr>
          <w:rFonts w:asciiTheme="minorHAnsi" w:hAnsiTheme="minorHAnsi" w:cs="Times New Roman"/>
          <w:b/>
          <w:bCs/>
          <w:sz w:val="24"/>
          <w:szCs w:val="24"/>
        </w:rPr>
        <w:t>, PhD:</w:t>
      </w:r>
      <w:r w:rsidRPr="00823826">
        <w:rPr>
          <w:rFonts w:asciiTheme="minorHAnsi" w:hAnsiTheme="minorHAnsi" w:cs="Times New Roman"/>
          <w:bCs/>
          <w:sz w:val="24"/>
          <w:szCs w:val="24"/>
        </w:rPr>
        <w:t xml:space="preserve"> </w:t>
      </w:r>
      <w:r w:rsidRPr="00823826">
        <w:rPr>
          <w:rFonts w:asciiTheme="minorHAnsi" w:hAnsiTheme="minorHAnsi" w:cs="Times New Roman"/>
          <w:sz w:val="24"/>
          <w:szCs w:val="24"/>
        </w:rPr>
        <w:t xml:space="preserve">Príprava odborno-populárneho príspevku k dejinám </w:t>
      </w:r>
      <w:r w:rsidR="00005D49" w:rsidRPr="00823826">
        <w:rPr>
          <w:rFonts w:asciiTheme="minorHAnsi" w:hAnsiTheme="minorHAnsi" w:cs="Times New Roman"/>
          <w:sz w:val="24"/>
          <w:szCs w:val="24"/>
        </w:rPr>
        <w:t>gombiká</w:t>
      </w:r>
      <w:r w:rsidRPr="00823826">
        <w:rPr>
          <w:rFonts w:asciiTheme="minorHAnsi" w:hAnsiTheme="minorHAnsi" w:cs="Times New Roman"/>
          <w:sz w:val="24"/>
          <w:szCs w:val="24"/>
        </w:rPr>
        <w:t>rov v Košiciach z obdobia 16. – 20. storočia.</w:t>
      </w:r>
    </w:p>
    <w:p w14:paraId="65F79B79" w14:textId="77777777" w:rsidR="00E312A0" w:rsidRPr="00823826" w:rsidRDefault="00E312A0" w:rsidP="00FF1686">
      <w:pPr>
        <w:jc w:val="both"/>
        <w:rPr>
          <w:rFonts w:asciiTheme="minorHAnsi" w:hAnsiTheme="minorHAnsi"/>
          <w:b/>
          <w:spacing w:val="30"/>
          <w:sz w:val="24"/>
          <w:szCs w:val="24"/>
        </w:rPr>
      </w:pPr>
    </w:p>
    <w:p w14:paraId="67145D14" w14:textId="77777777" w:rsidR="00020965" w:rsidRPr="00823826" w:rsidRDefault="00020965" w:rsidP="00020965">
      <w:pPr>
        <w:jc w:val="both"/>
        <w:rPr>
          <w:rFonts w:asciiTheme="minorHAnsi" w:hAnsiTheme="minorHAnsi" w:cs="Times New Roman"/>
          <w:iCs/>
          <w:sz w:val="24"/>
          <w:szCs w:val="24"/>
        </w:rPr>
      </w:pPr>
      <w:r w:rsidRPr="00823826">
        <w:rPr>
          <w:rFonts w:asciiTheme="minorHAnsi" w:hAnsiTheme="minorHAnsi" w:cs="Times New Roman"/>
          <w:sz w:val="24"/>
          <w:szCs w:val="24"/>
        </w:rPr>
        <w:t xml:space="preserve">● </w:t>
      </w:r>
      <w:r w:rsidRPr="00823826">
        <w:rPr>
          <w:rFonts w:asciiTheme="minorHAnsi" w:hAnsiTheme="minorHAnsi" w:cs="Times New Roman"/>
          <w:iCs/>
          <w:sz w:val="24"/>
          <w:szCs w:val="24"/>
        </w:rPr>
        <w:t xml:space="preserve">Príprava príspevku o liturgických zlatníckych predmetoch </w:t>
      </w:r>
    </w:p>
    <w:p w14:paraId="1343A63B" w14:textId="77777777" w:rsidR="00020965" w:rsidRPr="00823826" w:rsidRDefault="00020965" w:rsidP="00020965">
      <w:pPr>
        <w:jc w:val="both"/>
        <w:rPr>
          <w:rFonts w:asciiTheme="minorHAnsi" w:hAnsiTheme="minorHAnsi" w:cs="Times New Roman"/>
          <w:iCs/>
          <w:sz w:val="24"/>
          <w:szCs w:val="24"/>
        </w:rPr>
      </w:pPr>
      <w:r w:rsidRPr="00823826">
        <w:rPr>
          <w:rFonts w:asciiTheme="minorHAnsi" w:hAnsiTheme="minorHAnsi" w:cs="Times New Roman"/>
          <w:iCs/>
          <w:sz w:val="24"/>
          <w:szCs w:val="24"/>
        </w:rPr>
        <w:t>T: 1. polrok 2023, odovzdaný do tlače</w:t>
      </w:r>
    </w:p>
    <w:p w14:paraId="254CD05F" w14:textId="77777777" w:rsidR="00020965" w:rsidRPr="00823826" w:rsidRDefault="00020965" w:rsidP="00020965">
      <w:pPr>
        <w:jc w:val="both"/>
        <w:rPr>
          <w:rFonts w:asciiTheme="minorHAnsi" w:hAnsiTheme="minorHAnsi" w:cs="Times New Roman"/>
          <w:iCs/>
          <w:sz w:val="24"/>
          <w:szCs w:val="24"/>
        </w:rPr>
      </w:pPr>
      <w:r w:rsidRPr="00823826">
        <w:rPr>
          <w:rFonts w:asciiTheme="minorHAnsi" w:hAnsiTheme="minorHAnsi" w:cs="Times New Roman"/>
          <w:iCs/>
          <w:sz w:val="24"/>
          <w:szCs w:val="24"/>
        </w:rPr>
        <w:t xml:space="preserve">Z: </w:t>
      </w:r>
      <w:r w:rsidRPr="00823826">
        <w:rPr>
          <w:rFonts w:asciiTheme="minorHAnsi" w:hAnsiTheme="minorHAnsi" w:cs="Times New Roman"/>
          <w:sz w:val="24"/>
          <w:szCs w:val="24"/>
        </w:rPr>
        <w:t>PaedDr. Mária Krišovská</w:t>
      </w:r>
    </w:p>
    <w:p w14:paraId="0978EE24" w14:textId="77777777" w:rsidR="00DE4A65" w:rsidRPr="00823826" w:rsidRDefault="00DE4A65" w:rsidP="00020965">
      <w:pPr>
        <w:jc w:val="both"/>
        <w:rPr>
          <w:rFonts w:asciiTheme="minorHAnsi" w:hAnsiTheme="minorHAnsi" w:cs="Times New Roman"/>
          <w:iCs/>
          <w:sz w:val="24"/>
          <w:szCs w:val="24"/>
        </w:rPr>
      </w:pPr>
      <w:r w:rsidRPr="00823826">
        <w:rPr>
          <w:rFonts w:asciiTheme="minorHAnsi" w:hAnsiTheme="minorHAnsi" w:cs="Times New Roman"/>
          <w:iCs/>
          <w:sz w:val="24"/>
          <w:szCs w:val="24"/>
        </w:rPr>
        <w:t>Realizované:</w:t>
      </w:r>
    </w:p>
    <w:p w14:paraId="0EE28310" w14:textId="4972AA09" w:rsidR="00020965" w:rsidRPr="00823826" w:rsidRDefault="00020965" w:rsidP="00020965">
      <w:pPr>
        <w:jc w:val="both"/>
        <w:rPr>
          <w:rFonts w:asciiTheme="minorHAnsi" w:hAnsiTheme="minorHAnsi" w:cs="Times New Roman"/>
          <w:iCs/>
          <w:sz w:val="24"/>
          <w:szCs w:val="24"/>
        </w:rPr>
      </w:pPr>
      <w:r w:rsidRPr="00823826">
        <w:rPr>
          <w:rFonts w:asciiTheme="minorHAnsi" w:hAnsiTheme="minorHAnsi" w:cs="Times New Roman"/>
          <w:iCs/>
          <w:sz w:val="24"/>
          <w:szCs w:val="24"/>
        </w:rPr>
        <w:t>In: Múzeum</w:t>
      </w:r>
      <w:r w:rsidR="00DE4A65" w:rsidRPr="00823826">
        <w:rPr>
          <w:rFonts w:asciiTheme="minorHAnsi" w:hAnsiTheme="minorHAnsi"/>
          <w:sz w:val="24"/>
          <w:szCs w:val="24"/>
        </w:rPr>
        <w:t>, roč. LXIX, č. 3, 2023</w:t>
      </w:r>
    </w:p>
    <w:p w14:paraId="0DE7A6AF" w14:textId="77777777" w:rsidR="002E548E" w:rsidRPr="00823826" w:rsidRDefault="002E548E" w:rsidP="00020965">
      <w:pPr>
        <w:jc w:val="both"/>
        <w:rPr>
          <w:rFonts w:asciiTheme="minorHAnsi" w:hAnsiTheme="minorHAnsi" w:cs="Times New Roman"/>
          <w:iCs/>
          <w:sz w:val="24"/>
          <w:szCs w:val="24"/>
        </w:rPr>
      </w:pPr>
    </w:p>
    <w:p w14:paraId="22CAB948" w14:textId="77777777" w:rsidR="00020965" w:rsidRPr="00823826" w:rsidRDefault="00020965" w:rsidP="00020965">
      <w:pPr>
        <w:jc w:val="both"/>
        <w:rPr>
          <w:rFonts w:asciiTheme="minorHAnsi" w:hAnsiTheme="minorHAnsi" w:cs="Times New Roman"/>
          <w:iCs/>
          <w:sz w:val="24"/>
          <w:szCs w:val="24"/>
        </w:rPr>
      </w:pPr>
    </w:p>
    <w:p w14:paraId="5632C909" w14:textId="77777777" w:rsidR="00020965" w:rsidRPr="00823826" w:rsidRDefault="00020965" w:rsidP="00020965">
      <w:pPr>
        <w:jc w:val="both"/>
        <w:rPr>
          <w:rFonts w:asciiTheme="minorHAnsi" w:hAnsiTheme="minorHAnsi" w:cstheme="minorHAnsi"/>
          <w:iCs/>
          <w:sz w:val="24"/>
          <w:szCs w:val="24"/>
        </w:rPr>
      </w:pPr>
      <w:r w:rsidRPr="00823826">
        <w:rPr>
          <w:rFonts w:asciiTheme="minorHAnsi" w:hAnsiTheme="minorHAnsi" w:cstheme="minorHAnsi"/>
          <w:sz w:val="24"/>
          <w:szCs w:val="24"/>
        </w:rPr>
        <w:t xml:space="preserve">● </w:t>
      </w:r>
      <w:r w:rsidRPr="00823826">
        <w:rPr>
          <w:rFonts w:asciiTheme="minorHAnsi" w:hAnsiTheme="minorHAnsi" w:cstheme="minorHAnsi"/>
          <w:iCs/>
          <w:sz w:val="24"/>
          <w:szCs w:val="24"/>
        </w:rPr>
        <w:t xml:space="preserve">Vypracovanie odbornej vedeckej štúdie </w:t>
      </w:r>
      <w:r w:rsidRPr="00823826">
        <w:rPr>
          <w:rFonts w:asciiTheme="minorHAnsi" w:hAnsiTheme="minorHAnsi" w:cstheme="minorHAnsi"/>
          <w:i/>
          <w:iCs/>
          <w:sz w:val="24"/>
          <w:szCs w:val="24"/>
        </w:rPr>
        <w:t xml:space="preserve">Posledný cisár Karol I. vo </w:t>
      </w:r>
      <w:proofErr w:type="spellStart"/>
      <w:r w:rsidRPr="00823826">
        <w:rPr>
          <w:rFonts w:asciiTheme="minorHAnsi" w:hAnsiTheme="minorHAnsi" w:cstheme="minorHAnsi"/>
          <w:i/>
          <w:iCs/>
          <w:sz w:val="24"/>
          <w:szCs w:val="24"/>
        </w:rPr>
        <w:t>faleristike</w:t>
      </w:r>
      <w:proofErr w:type="spellEnd"/>
      <w:r w:rsidRPr="00823826">
        <w:rPr>
          <w:rFonts w:asciiTheme="minorHAnsi" w:hAnsiTheme="minorHAnsi" w:cstheme="minorHAnsi"/>
          <w:i/>
          <w:iCs/>
          <w:sz w:val="24"/>
          <w:szCs w:val="24"/>
        </w:rPr>
        <w:t xml:space="preserve"> a drobnej plastike (1916-1918)</w:t>
      </w:r>
      <w:r w:rsidRPr="00823826">
        <w:rPr>
          <w:rFonts w:asciiTheme="minorHAnsi" w:hAnsiTheme="minorHAnsi" w:cstheme="minorHAnsi"/>
          <w:iCs/>
          <w:sz w:val="24"/>
          <w:szCs w:val="24"/>
        </w:rPr>
        <w:t xml:space="preserve">. </w:t>
      </w:r>
    </w:p>
    <w:p w14:paraId="75573BDA" w14:textId="77777777" w:rsidR="00020965" w:rsidRPr="00823826" w:rsidRDefault="00020965" w:rsidP="00020965">
      <w:pPr>
        <w:rPr>
          <w:rFonts w:asciiTheme="minorHAnsi" w:hAnsiTheme="minorHAnsi" w:cstheme="minorHAnsi"/>
          <w:iCs/>
          <w:sz w:val="24"/>
          <w:szCs w:val="24"/>
        </w:rPr>
      </w:pPr>
      <w:r w:rsidRPr="00823826">
        <w:rPr>
          <w:rFonts w:asciiTheme="minorHAnsi" w:hAnsiTheme="minorHAnsi" w:cstheme="minorHAnsi"/>
          <w:iCs/>
          <w:sz w:val="24"/>
          <w:szCs w:val="24"/>
        </w:rPr>
        <w:t>T: priebežne 2023</w:t>
      </w:r>
    </w:p>
    <w:p w14:paraId="2EA01561" w14:textId="77777777" w:rsidR="00020965" w:rsidRPr="00823826" w:rsidRDefault="00020965" w:rsidP="00020965">
      <w:pPr>
        <w:rPr>
          <w:rFonts w:asciiTheme="minorHAnsi" w:hAnsiTheme="minorHAnsi" w:cstheme="minorHAnsi"/>
          <w:sz w:val="24"/>
          <w:szCs w:val="24"/>
        </w:rPr>
      </w:pPr>
      <w:r w:rsidRPr="00823826">
        <w:rPr>
          <w:rFonts w:asciiTheme="minorHAnsi" w:hAnsiTheme="minorHAnsi" w:cstheme="minorHAnsi"/>
          <w:iCs/>
          <w:sz w:val="24"/>
          <w:szCs w:val="24"/>
        </w:rPr>
        <w:t xml:space="preserve">Z: </w:t>
      </w:r>
      <w:r w:rsidRPr="00823826">
        <w:rPr>
          <w:rFonts w:asciiTheme="minorHAnsi" w:hAnsiTheme="minorHAnsi" w:cstheme="minorHAnsi"/>
          <w:sz w:val="24"/>
          <w:szCs w:val="24"/>
        </w:rPr>
        <w:t xml:space="preserve">Mgr. Vojtech </w:t>
      </w:r>
      <w:proofErr w:type="spellStart"/>
      <w:r w:rsidRPr="00823826">
        <w:rPr>
          <w:rFonts w:asciiTheme="minorHAnsi" w:hAnsiTheme="minorHAnsi" w:cstheme="minorHAnsi"/>
          <w:sz w:val="24"/>
          <w:szCs w:val="24"/>
        </w:rPr>
        <w:t>Kárpáty</w:t>
      </w:r>
      <w:proofErr w:type="spellEnd"/>
      <w:r w:rsidRPr="00823826">
        <w:rPr>
          <w:rFonts w:asciiTheme="minorHAnsi" w:hAnsiTheme="minorHAnsi" w:cstheme="minorHAnsi"/>
          <w:sz w:val="24"/>
          <w:szCs w:val="24"/>
        </w:rPr>
        <w:t>, PhD.</w:t>
      </w:r>
    </w:p>
    <w:p w14:paraId="4E60F564" w14:textId="52E92F72" w:rsidR="00020965" w:rsidRPr="00823826" w:rsidRDefault="00020965" w:rsidP="00020965">
      <w:pPr>
        <w:rPr>
          <w:rFonts w:asciiTheme="minorHAnsi" w:hAnsiTheme="minorHAnsi" w:cstheme="minorHAnsi"/>
          <w:sz w:val="24"/>
          <w:szCs w:val="24"/>
        </w:rPr>
      </w:pPr>
      <w:r w:rsidRPr="00823826">
        <w:rPr>
          <w:rFonts w:asciiTheme="minorHAnsi" w:hAnsiTheme="minorHAnsi" w:cstheme="minorHAnsi"/>
          <w:sz w:val="24"/>
          <w:szCs w:val="24"/>
        </w:rPr>
        <w:t>In: HC 54/202</w:t>
      </w:r>
      <w:r w:rsidR="00DE4A65" w:rsidRPr="00823826">
        <w:rPr>
          <w:rFonts w:asciiTheme="minorHAnsi" w:hAnsiTheme="minorHAnsi" w:cstheme="minorHAnsi"/>
          <w:sz w:val="24"/>
          <w:szCs w:val="24"/>
        </w:rPr>
        <w:t>4</w:t>
      </w:r>
    </w:p>
    <w:p w14:paraId="39363DE8" w14:textId="77777777" w:rsidR="00DE4A65" w:rsidRPr="00823826" w:rsidRDefault="00DE4A65" w:rsidP="00DE4A65">
      <w:pPr>
        <w:rPr>
          <w:rFonts w:asciiTheme="minorHAnsi" w:hAnsiTheme="minorHAnsi" w:cs="Times New Roman"/>
          <w:sz w:val="24"/>
          <w:szCs w:val="24"/>
        </w:rPr>
      </w:pPr>
      <w:r w:rsidRPr="00823826">
        <w:rPr>
          <w:rFonts w:asciiTheme="minorHAnsi" w:hAnsiTheme="minorHAnsi" w:cs="Times New Roman"/>
          <w:sz w:val="24"/>
          <w:szCs w:val="24"/>
        </w:rPr>
        <w:t xml:space="preserve">Realizované v roku 2023: </w:t>
      </w:r>
    </w:p>
    <w:p w14:paraId="5F4A5489" w14:textId="56CE08D9" w:rsidR="00DE4A65" w:rsidRPr="00823826" w:rsidRDefault="00DE4A65" w:rsidP="00DE4A65">
      <w:pPr>
        <w:rPr>
          <w:rFonts w:asciiTheme="minorHAnsi" w:hAnsiTheme="minorHAnsi" w:cs="Times New Roman"/>
          <w:sz w:val="24"/>
          <w:szCs w:val="24"/>
        </w:rPr>
      </w:pPr>
      <w:r w:rsidRPr="00823826">
        <w:rPr>
          <w:rFonts w:asciiTheme="minorHAnsi" w:hAnsiTheme="minorHAnsi" w:cs="Times New Roman"/>
          <w:sz w:val="24"/>
          <w:szCs w:val="24"/>
        </w:rPr>
        <w:t xml:space="preserve">archívny výskum a výskum katalógov, periodickej a neperiodickej tlače, príprava obrazovej prílohy. </w:t>
      </w:r>
    </w:p>
    <w:p w14:paraId="01067203" w14:textId="77777777" w:rsidR="00020965" w:rsidRPr="00823826" w:rsidRDefault="00020965" w:rsidP="00020965">
      <w:pPr>
        <w:rPr>
          <w:rFonts w:asciiTheme="minorHAnsi" w:hAnsiTheme="minorHAnsi" w:cstheme="minorHAnsi"/>
          <w:sz w:val="24"/>
          <w:szCs w:val="24"/>
        </w:rPr>
      </w:pPr>
    </w:p>
    <w:p w14:paraId="6F508852" w14:textId="77777777" w:rsidR="00020965" w:rsidRPr="00823826" w:rsidRDefault="00020965" w:rsidP="00020965">
      <w:pPr>
        <w:jc w:val="both"/>
        <w:rPr>
          <w:rFonts w:asciiTheme="minorHAnsi" w:hAnsiTheme="minorHAnsi" w:cstheme="minorHAnsi"/>
          <w:iCs/>
          <w:sz w:val="24"/>
          <w:szCs w:val="24"/>
        </w:rPr>
      </w:pPr>
      <w:r w:rsidRPr="00823826">
        <w:rPr>
          <w:rFonts w:asciiTheme="minorHAnsi" w:hAnsiTheme="minorHAnsi" w:cstheme="minorHAnsi"/>
          <w:sz w:val="24"/>
          <w:szCs w:val="24"/>
        </w:rPr>
        <w:t xml:space="preserve">● </w:t>
      </w:r>
      <w:r w:rsidRPr="00823826">
        <w:rPr>
          <w:rFonts w:asciiTheme="minorHAnsi" w:hAnsiTheme="minorHAnsi" w:cstheme="minorHAnsi"/>
          <w:iCs/>
          <w:sz w:val="24"/>
          <w:szCs w:val="24"/>
        </w:rPr>
        <w:t>Vypracovanie odborného tematického príspevku o spolkovej symbolike v rokoch 1918 – 1938 a jeho odovzdanie do tlače</w:t>
      </w:r>
    </w:p>
    <w:p w14:paraId="7F8AAA92" w14:textId="77777777" w:rsidR="00020965" w:rsidRPr="00823826" w:rsidRDefault="00020965" w:rsidP="00020965">
      <w:pPr>
        <w:jc w:val="both"/>
        <w:rPr>
          <w:rFonts w:asciiTheme="minorHAnsi" w:hAnsiTheme="minorHAnsi" w:cstheme="minorHAnsi"/>
          <w:iCs/>
          <w:sz w:val="24"/>
          <w:szCs w:val="24"/>
        </w:rPr>
      </w:pPr>
      <w:r w:rsidRPr="00823826">
        <w:rPr>
          <w:rFonts w:asciiTheme="minorHAnsi" w:hAnsiTheme="minorHAnsi" w:cstheme="minorHAnsi"/>
          <w:iCs/>
          <w:sz w:val="24"/>
          <w:szCs w:val="24"/>
        </w:rPr>
        <w:lastRenderedPageBreak/>
        <w:t>T: september – október 2023</w:t>
      </w:r>
    </w:p>
    <w:p w14:paraId="05BEA74B" w14:textId="77777777" w:rsidR="00020965" w:rsidRPr="00823826" w:rsidRDefault="00020965" w:rsidP="00020965">
      <w:pPr>
        <w:rPr>
          <w:rFonts w:asciiTheme="minorHAnsi" w:hAnsiTheme="minorHAnsi" w:cstheme="minorHAnsi"/>
          <w:sz w:val="24"/>
          <w:szCs w:val="24"/>
        </w:rPr>
      </w:pPr>
      <w:r w:rsidRPr="00823826">
        <w:rPr>
          <w:rFonts w:asciiTheme="minorHAnsi" w:hAnsiTheme="minorHAnsi" w:cstheme="minorHAnsi"/>
          <w:iCs/>
          <w:sz w:val="24"/>
          <w:szCs w:val="24"/>
        </w:rPr>
        <w:t xml:space="preserve">Z: </w:t>
      </w:r>
      <w:r w:rsidRPr="00823826">
        <w:rPr>
          <w:rFonts w:asciiTheme="minorHAnsi" w:hAnsiTheme="minorHAnsi" w:cstheme="minorHAnsi"/>
          <w:sz w:val="24"/>
          <w:szCs w:val="24"/>
        </w:rPr>
        <w:t xml:space="preserve">Mgr. Vojtech </w:t>
      </w:r>
      <w:proofErr w:type="spellStart"/>
      <w:r w:rsidRPr="00823826">
        <w:rPr>
          <w:rFonts w:asciiTheme="minorHAnsi" w:hAnsiTheme="minorHAnsi" w:cstheme="minorHAnsi"/>
          <w:sz w:val="24"/>
          <w:szCs w:val="24"/>
        </w:rPr>
        <w:t>Kárpáty</w:t>
      </w:r>
      <w:proofErr w:type="spellEnd"/>
      <w:r w:rsidRPr="00823826">
        <w:rPr>
          <w:rFonts w:asciiTheme="minorHAnsi" w:hAnsiTheme="minorHAnsi" w:cstheme="minorHAnsi"/>
          <w:sz w:val="24"/>
          <w:szCs w:val="24"/>
        </w:rPr>
        <w:t>, PhD.</w:t>
      </w:r>
    </w:p>
    <w:p w14:paraId="7E248C48" w14:textId="77777777" w:rsidR="00020965" w:rsidRPr="00823826" w:rsidRDefault="00020965" w:rsidP="00020965">
      <w:pPr>
        <w:jc w:val="both"/>
        <w:rPr>
          <w:rFonts w:asciiTheme="minorHAnsi" w:hAnsiTheme="minorHAnsi" w:cstheme="minorHAnsi"/>
          <w:sz w:val="24"/>
          <w:szCs w:val="24"/>
        </w:rPr>
      </w:pPr>
      <w:r w:rsidRPr="00823826">
        <w:rPr>
          <w:rFonts w:asciiTheme="minorHAnsi" w:hAnsiTheme="minorHAnsi" w:cstheme="minorHAnsi"/>
          <w:sz w:val="24"/>
          <w:szCs w:val="24"/>
        </w:rPr>
        <w:t>In: čas. Pamiatky a múzeá 2023</w:t>
      </w:r>
    </w:p>
    <w:p w14:paraId="5B26B485" w14:textId="17875E8E" w:rsidR="00020965" w:rsidRPr="00823826" w:rsidRDefault="00020965" w:rsidP="00020965">
      <w:pPr>
        <w:rPr>
          <w:rFonts w:asciiTheme="minorHAnsi" w:hAnsiTheme="minorHAnsi" w:cs="Times New Roman"/>
          <w:b/>
          <w:bCs/>
          <w:sz w:val="24"/>
          <w:szCs w:val="24"/>
        </w:rPr>
      </w:pPr>
      <w:r w:rsidRPr="00823826">
        <w:rPr>
          <w:rFonts w:asciiTheme="minorHAnsi" w:hAnsiTheme="minorHAnsi" w:cs="Times New Roman"/>
          <w:b/>
          <w:bCs/>
          <w:sz w:val="24"/>
          <w:szCs w:val="24"/>
        </w:rPr>
        <w:t>Realizované v</w:t>
      </w:r>
      <w:r w:rsidR="00DE4A65" w:rsidRPr="00823826">
        <w:rPr>
          <w:rFonts w:asciiTheme="minorHAnsi" w:hAnsiTheme="minorHAnsi" w:cs="Times New Roman"/>
          <w:b/>
          <w:bCs/>
          <w:sz w:val="24"/>
          <w:szCs w:val="24"/>
        </w:rPr>
        <w:t> </w:t>
      </w:r>
      <w:r w:rsidRPr="00823826">
        <w:rPr>
          <w:rFonts w:asciiTheme="minorHAnsi" w:hAnsiTheme="minorHAnsi" w:cs="Times New Roman"/>
          <w:b/>
          <w:bCs/>
          <w:sz w:val="24"/>
          <w:szCs w:val="24"/>
        </w:rPr>
        <w:t>roku</w:t>
      </w:r>
      <w:r w:rsidR="00DE4A65" w:rsidRPr="00823826">
        <w:rPr>
          <w:rFonts w:asciiTheme="minorHAnsi" w:hAnsiTheme="minorHAnsi" w:cs="Times New Roman"/>
          <w:b/>
          <w:bCs/>
          <w:sz w:val="24"/>
          <w:szCs w:val="24"/>
        </w:rPr>
        <w:t xml:space="preserve"> 2023</w:t>
      </w:r>
      <w:r w:rsidRPr="00823826">
        <w:rPr>
          <w:rFonts w:asciiTheme="minorHAnsi" w:hAnsiTheme="minorHAnsi" w:cs="Times New Roman"/>
          <w:b/>
          <w:bCs/>
          <w:sz w:val="24"/>
          <w:szCs w:val="24"/>
        </w:rPr>
        <w:t xml:space="preserve">: </w:t>
      </w:r>
    </w:p>
    <w:p w14:paraId="03C4A0B8" w14:textId="3F4334FE" w:rsidR="00DE4A65" w:rsidRPr="00823826" w:rsidRDefault="00DE4A65" w:rsidP="00DE4A65">
      <w:pPr>
        <w:rPr>
          <w:rFonts w:asciiTheme="minorHAnsi" w:hAnsiTheme="minorHAnsi" w:cs="Times New Roman"/>
          <w:sz w:val="24"/>
          <w:szCs w:val="24"/>
        </w:rPr>
      </w:pPr>
      <w:r w:rsidRPr="00823826">
        <w:rPr>
          <w:rFonts w:asciiTheme="minorHAnsi" w:hAnsiTheme="minorHAnsi" w:cs="Times New Roman"/>
          <w:sz w:val="24"/>
          <w:szCs w:val="24"/>
        </w:rPr>
        <w:t xml:space="preserve">archívny výskum a výskum aukčných katalógov, odbornej literatúry, periodickej a neperiodickej tlače, príprava obrazovej prílohy. </w:t>
      </w:r>
    </w:p>
    <w:p w14:paraId="7F5ED8AB" w14:textId="77777777" w:rsidR="003C7842" w:rsidRPr="00823826" w:rsidRDefault="003C7842" w:rsidP="00DE4A65">
      <w:pPr>
        <w:rPr>
          <w:rFonts w:asciiTheme="minorHAnsi" w:hAnsiTheme="minorHAnsi" w:cs="Times New Roman"/>
          <w:sz w:val="24"/>
          <w:szCs w:val="24"/>
        </w:rPr>
      </w:pPr>
    </w:p>
    <w:p w14:paraId="11B75F96" w14:textId="77777777" w:rsidR="003C7842" w:rsidRPr="00823826" w:rsidRDefault="003C7842" w:rsidP="003C7842">
      <w:pPr>
        <w:pStyle w:val="Zkladntext"/>
        <w:rPr>
          <w:rFonts w:asciiTheme="minorHAnsi" w:hAnsiTheme="minorHAnsi" w:cs="Arial"/>
          <w:szCs w:val="24"/>
          <w:lang w:val="sk-SK"/>
        </w:rPr>
      </w:pPr>
      <w:r w:rsidRPr="00823826">
        <w:rPr>
          <w:rStyle w:val="Hypertextovprepojenie"/>
          <w:rFonts w:asciiTheme="minorHAnsi" w:hAnsiTheme="minorHAnsi" w:cs="Arial"/>
          <w:color w:val="auto"/>
          <w:szCs w:val="24"/>
          <w:u w:val="none"/>
          <w:lang w:val="sk-SK"/>
        </w:rPr>
        <w:t xml:space="preserve">AMBRUŠOVÁ, </w:t>
      </w:r>
      <w:proofErr w:type="spellStart"/>
      <w:r w:rsidRPr="00823826">
        <w:rPr>
          <w:rStyle w:val="Hypertextovprepojenie"/>
          <w:rFonts w:asciiTheme="minorHAnsi" w:hAnsiTheme="minorHAnsi" w:cs="Arial"/>
          <w:color w:val="auto"/>
          <w:szCs w:val="24"/>
          <w:u w:val="none"/>
          <w:lang w:val="sk-SK"/>
        </w:rPr>
        <w:t>Uršula</w:t>
      </w:r>
      <w:proofErr w:type="spellEnd"/>
      <w:r w:rsidRPr="00823826">
        <w:rPr>
          <w:rStyle w:val="Hypertextovprepojenie"/>
          <w:rFonts w:asciiTheme="minorHAnsi" w:hAnsiTheme="minorHAnsi" w:cs="Arial"/>
          <w:color w:val="auto"/>
          <w:szCs w:val="24"/>
          <w:u w:val="none"/>
          <w:lang w:val="sk-SK"/>
        </w:rPr>
        <w:t>: </w:t>
      </w:r>
      <w:r w:rsidRPr="00823826">
        <w:rPr>
          <w:rFonts w:asciiTheme="minorHAnsi" w:hAnsiTheme="minorHAnsi" w:cs="Arial"/>
          <w:i/>
          <w:iCs/>
          <w:szCs w:val="24"/>
          <w:lang w:val="sk-SK"/>
        </w:rPr>
        <w:t>150 rokov Východoslovenského múzea v Košiciach - História zbierkového fondu farmácia.</w:t>
      </w:r>
      <w:r w:rsidRPr="00823826">
        <w:rPr>
          <w:rFonts w:asciiTheme="minorHAnsi" w:hAnsiTheme="minorHAnsi" w:cs="Arial"/>
          <w:szCs w:val="24"/>
          <w:lang w:val="sk-SK"/>
        </w:rPr>
        <w:t xml:space="preserve"> In: Slovenský lekárnik 1/ 2023, s. 6 – 19.</w:t>
      </w:r>
    </w:p>
    <w:p w14:paraId="63C82EC6" w14:textId="77777777" w:rsidR="003C7842" w:rsidRPr="00823826" w:rsidRDefault="003C7842" w:rsidP="00DE4A65">
      <w:pPr>
        <w:rPr>
          <w:rFonts w:asciiTheme="minorHAnsi" w:hAnsiTheme="minorHAnsi" w:cs="Times New Roman"/>
          <w:sz w:val="24"/>
          <w:szCs w:val="24"/>
        </w:rPr>
      </w:pPr>
    </w:p>
    <w:p w14:paraId="449F4472" w14:textId="77777777" w:rsidR="00FF1686" w:rsidRPr="00823826" w:rsidRDefault="00FF1686" w:rsidP="00FF1686">
      <w:pPr>
        <w:jc w:val="both"/>
        <w:rPr>
          <w:rFonts w:asciiTheme="minorHAnsi" w:hAnsiTheme="minorHAnsi"/>
          <w:b/>
          <w:spacing w:val="30"/>
          <w:sz w:val="24"/>
          <w:szCs w:val="24"/>
        </w:rPr>
      </w:pPr>
    </w:p>
    <w:p w14:paraId="2D1191DF" w14:textId="5942A419" w:rsidR="00362F73" w:rsidRPr="00823826" w:rsidRDefault="005549FA" w:rsidP="00362F73">
      <w:pPr>
        <w:jc w:val="both"/>
        <w:textAlignment w:val="baseline"/>
        <w:rPr>
          <w:rStyle w:val="d2edcug0"/>
          <w:rFonts w:asciiTheme="minorHAnsi" w:hAnsiTheme="minorHAnsi"/>
          <w:sz w:val="24"/>
          <w:szCs w:val="24"/>
        </w:rPr>
      </w:pPr>
      <w:r w:rsidRPr="008B78BF">
        <w:rPr>
          <w:rStyle w:val="Hypertextovprepojenie"/>
          <w:rFonts w:asciiTheme="minorHAnsi" w:hAnsiTheme="minorHAnsi"/>
          <w:color w:val="auto"/>
          <w:sz w:val="24"/>
          <w:szCs w:val="24"/>
          <w:u w:val="none"/>
        </w:rPr>
        <w:t>AMBRUŠOVÁ</w:t>
      </w:r>
      <w:r w:rsidR="00CA07A3" w:rsidRPr="008B78BF">
        <w:rPr>
          <w:rStyle w:val="Hypertextovprepojenie"/>
          <w:rFonts w:asciiTheme="minorHAnsi" w:hAnsiTheme="minorHAnsi"/>
          <w:color w:val="auto"/>
          <w:sz w:val="24"/>
          <w:szCs w:val="24"/>
          <w:u w:val="none"/>
        </w:rPr>
        <w:t xml:space="preserve">, </w:t>
      </w:r>
      <w:proofErr w:type="spellStart"/>
      <w:r w:rsidR="00CA07A3" w:rsidRPr="008B78BF">
        <w:rPr>
          <w:rStyle w:val="Hypertextovprepojenie"/>
          <w:rFonts w:asciiTheme="minorHAnsi" w:hAnsiTheme="minorHAnsi"/>
          <w:color w:val="auto"/>
          <w:sz w:val="24"/>
          <w:szCs w:val="24"/>
          <w:u w:val="none"/>
        </w:rPr>
        <w:t>Uršula</w:t>
      </w:r>
      <w:proofErr w:type="spellEnd"/>
      <w:r w:rsidR="00CA07A3" w:rsidRPr="008B78BF">
        <w:rPr>
          <w:rStyle w:val="Hypertextovprepojenie"/>
          <w:rFonts w:asciiTheme="minorHAnsi" w:hAnsiTheme="minorHAnsi"/>
          <w:color w:val="auto"/>
          <w:sz w:val="24"/>
          <w:szCs w:val="24"/>
          <w:u w:val="none"/>
        </w:rPr>
        <w:t xml:space="preserve">. </w:t>
      </w:r>
      <w:r w:rsidR="00362F73" w:rsidRPr="00823826">
        <w:rPr>
          <w:rStyle w:val="d2edcug0"/>
          <w:rFonts w:asciiTheme="minorHAnsi" w:hAnsiTheme="minorHAnsi"/>
          <w:i/>
          <w:iCs/>
          <w:sz w:val="24"/>
          <w:szCs w:val="24"/>
        </w:rPr>
        <w:t>Spory, nezhody, konflikty, sťažnosti a sankcie v cechových organizáciách v 17. až 19. storočí.</w:t>
      </w:r>
      <w:r w:rsidR="00362F73" w:rsidRPr="008B78BF">
        <w:rPr>
          <w:rStyle w:val="Hypertextovprepojenie"/>
          <w:rFonts w:asciiTheme="minorHAnsi" w:hAnsiTheme="minorHAnsi"/>
          <w:color w:val="auto"/>
          <w:sz w:val="24"/>
          <w:szCs w:val="24"/>
        </w:rPr>
        <w:t xml:space="preserve"> </w:t>
      </w:r>
      <w:r w:rsidR="00362F73" w:rsidRPr="00823826">
        <w:rPr>
          <w:rStyle w:val="x193iq5w"/>
          <w:rFonts w:asciiTheme="minorHAnsi" w:hAnsiTheme="minorHAnsi"/>
          <w:sz w:val="24"/>
          <w:szCs w:val="24"/>
        </w:rPr>
        <w:t>In:</w:t>
      </w:r>
      <w:r w:rsidR="00362F73" w:rsidRPr="00823826">
        <w:rPr>
          <w:rStyle w:val="x193iq5w"/>
          <w:rFonts w:asciiTheme="minorHAnsi" w:hAnsiTheme="minorHAnsi"/>
          <w:i/>
          <w:iCs/>
          <w:sz w:val="24"/>
          <w:szCs w:val="24"/>
        </w:rPr>
        <w:t xml:space="preserve"> </w:t>
      </w:r>
      <w:r w:rsidR="00362F73" w:rsidRPr="00823826">
        <w:rPr>
          <w:rStyle w:val="x193iq5w"/>
          <w:rFonts w:asciiTheme="minorHAnsi" w:hAnsiTheme="minorHAnsi"/>
          <w:sz w:val="24"/>
          <w:szCs w:val="24"/>
        </w:rPr>
        <w:t>Od konfliktu ku zločinu. Skúmanie kriminality v minulosti. Zborník referátov z medzinárodnej vedeckej konferencie</w:t>
      </w:r>
      <w:r w:rsidR="00362F73" w:rsidRPr="00823826">
        <w:rPr>
          <w:rStyle w:val="d2edcug0"/>
          <w:rFonts w:asciiTheme="minorHAnsi" w:hAnsiTheme="minorHAnsi"/>
          <w:sz w:val="24"/>
          <w:szCs w:val="24"/>
        </w:rPr>
        <w:t xml:space="preserve"> DEJINY KRIMINALISTIKY V STREDNEJ A VÝCHODNEJ EURÓPE OD STREDOVEKU DO ROKU 1848, s. </w:t>
      </w:r>
      <w:r w:rsidR="00362F73" w:rsidRPr="00823826">
        <w:rPr>
          <w:rStyle w:val="x193iq5w"/>
          <w:rFonts w:asciiTheme="minorHAnsi" w:hAnsiTheme="minorHAnsi"/>
          <w:sz w:val="24"/>
          <w:szCs w:val="24"/>
        </w:rPr>
        <w:t>273 – 286.</w:t>
      </w:r>
      <w:r w:rsidR="00362F73" w:rsidRPr="00823826">
        <w:rPr>
          <w:rStyle w:val="d2edcug0"/>
          <w:rFonts w:asciiTheme="minorHAnsi" w:hAnsiTheme="minorHAnsi"/>
          <w:sz w:val="24"/>
          <w:szCs w:val="24"/>
        </w:rPr>
        <w:t xml:space="preserve"> (konferencia sa konala v dňoch 24. – 25. 5. 2022).</w:t>
      </w:r>
      <w:r w:rsidR="00DE4A65" w:rsidRPr="00823826">
        <w:rPr>
          <w:rStyle w:val="d2edcug0"/>
          <w:rFonts w:asciiTheme="minorHAnsi" w:hAnsiTheme="minorHAnsi"/>
          <w:sz w:val="24"/>
          <w:szCs w:val="24"/>
        </w:rPr>
        <w:t xml:space="preserve"> </w:t>
      </w:r>
    </w:p>
    <w:p w14:paraId="1615E44B" w14:textId="77777777" w:rsidR="00362F73" w:rsidRPr="00823826" w:rsidRDefault="00362F73" w:rsidP="00362F73">
      <w:pPr>
        <w:jc w:val="both"/>
        <w:textAlignment w:val="baseline"/>
        <w:rPr>
          <w:rStyle w:val="d2edcug0"/>
          <w:rFonts w:asciiTheme="minorHAnsi" w:hAnsiTheme="minorHAnsi"/>
          <w:sz w:val="24"/>
          <w:szCs w:val="24"/>
        </w:rPr>
      </w:pPr>
    </w:p>
    <w:p w14:paraId="60E3C146" w14:textId="6C9E2786" w:rsidR="00362F73" w:rsidRPr="00823826" w:rsidRDefault="005549FA" w:rsidP="00362F73">
      <w:pPr>
        <w:jc w:val="both"/>
        <w:textAlignment w:val="baseline"/>
        <w:rPr>
          <w:rStyle w:val="x193iq5w"/>
          <w:rFonts w:asciiTheme="minorHAnsi" w:hAnsiTheme="minorHAnsi"/>
          <w:sz w:val="24"/>
          <w:szCs w:val="24"/>
        </w:rPr>
      </w:pPr>
      <w:r w:rsidRPr="008B78BF">
        <w:rPr>
          <w:rStyle w:val="Hypertextovprepojenie"/>
          <w:rFonts w:asciiTheme="minorHAnsi" w:hAnsiTheme="minorHAnsi"/>
          <w:color w:val="auto"/>
          <w:sz w:val="24"/>
          <w:szCs w:val="24"/>
          <w:u w:val="none"/>
        </w:rPr>
        <w:t>AMBRUŠOVÁ</w:t>
      </w:r>
      <w:r w:rsidR="00CA07A3" w:rsidRPr="008B78BF">
        <w:rPr>
          <w:rStyle w:val="Hypertextovprepojenie"/>
          <w:rFonts w:asciiTheme="minorHAnsi" w:hAnsiTheme="minorHAnsi"/>
          <w:color w:val="auto"/>
          <w:sz w:val="24"/>
          <w:szCs w:val="24"/>
          <w:u w:val="none"/>
        </w:rPr>
        <w:t xml:space="preserve">, </w:t>
      </w:r>
      <w:proofErr w:type="spellStart"/>
      <w:r w:rsidR="00CA07A3" w:rsidRPr="008B78BF">
        <w:rPr>
          <w:rStyle w:val="Hypertextovprepojenie"/>
          <w:rFonts w:asciiTheme="minorHAnsi" w:hAnsiTheme="minorHAnsi"/>
          <w:color w:val="auto"/>
          <w:sz w:val="24"/>
          <w:szCs w:val="24"/>
          <w:u w:val="none"/>
        </w:rPr>
        <w:t>Uršula</w:t>
      </w:r>
      <w:proofErr w:type="spellEnd"/>
      <w:r w:rsidR="00CA07A3" w:rsidRPr="008B78BF">
        <w:rPr>
          <w:rStyle w:val="Hypertextovprepojenie"/>
          <w:rFonts w:asciiTheme="minorHAnsi" w:hAnsiTheme="minorHAnsi"/>
          <w:color w:val="auto"/>
          <w:sz w:val="24"/>
          <w:szCs w:val="24"/>
          <w:u w:val="none"/>
        </w:rPr>
        <w:t xml:space="preserve">. </w:t>
      </w:r>
      <w:r w:rsidR="00362F73" w:rsidRPr="00823826">
        <w:rPr>
          <w:rStyle w:val="x193iq5w"/>
          <w:rFonts w:asciiTheme="minorHAnsi" w:hAnsiTheme="minorHAnsi"/>
          <w:i/>
          <w:iCs/>
          <w:sz w:val="24"/>
          <w:szCs w:val="24"/>
        </w:rPr>
        <w:t xml:space="preserve">Dr. Imrich </w:t>
      </w:r>
      <w:proofErr w:type="spellStart"/>
      <w:r w:rsidR="00362F73" w:rsidRPr="00823826">
        <w:rPr>
          <w:rStyle w:val="x193iq5w"/>
          <w:rFonts w:asciiTheme="minorHAnsi" w:hAnsiTheme="minorHAnsi"/>
          <w:i/>
          <w:iCs/>
          <w:sz w:val="24"/>
          <w:szCs w:val="24"/>
        </w:rPr>
        <w:t>Henszlmann</w:t>
      </w:r>
      <w:proofErr w:type="spellEnd"/>
      <w:r w:rsidR="00362F73" w:rsidRPr="00823826">
        <w:rPr>
          <w:rStyle w:val="x193iq5w"/>
          <w:rFonts w:asciiTheme="minorHAnsi" w:hAnsiTheme="minorHAnsi"/>
          <w:i/>
          <w:iCs/>
          <w:sz w:val="24"/>
          <w:szCs w:val="24"/>
        </w:rPr>
        <w:t xml:space="preserve"> - tvorca zákona na ochranu kultúrnych pamiatok v Uhorsku. </w:t>
      </w:r>
      <w:r w:rsidR="00362F73" w:rsidRPr="00823826">
        <w:rPr>
          <w:rStyle w:val="x193iq5w"/>
          <w:rFonts w:asciiTheme="minorHAnsi" w:hAnsiTheme="minorHAnsi"/>
          <w:sz w:val="24"/>
          <w:szCs w:val="24"/>
        </w:rPr>
        <w:t>In:</w:t>
      </w:r>
      <w:r w:rsidR="00362F73" w:rsidRPr="00823826">
        <w:rPr>
          <w:rStyle w:val="x193iq5w"/>
          <w:rFonts w:asciiTheme="minorHAnsi" w:hAnsiTheme="minorHAnsi"/>
          <w:i/>
          <w:iCs/>
          <w:sz w:val="24"/>
          <w:szCs w:val="24"/>
        </w:rPr>
        <w:t xml:space="preserve"> </w:t>
      </w:r>
      <w:r w:rsidR="00362F73" w:rsidRPr="00823826">
        <w:rPr>
          <w:rStyle w:val="x193iq5w"/>
          <w:rFonts w:asciiTheme="minorHAnsi" w:hAnsiTheme="minorHAnsi"/>
          <w:sz w:val="24"/>
          <w:szCs w:val="24"/>
        </w:rPr>
        <w:t xml:space="preserve">Zborník referátov z medzinárodnej konferencie </w:t>
      </w:r>
      <w:r w:rsidR="00362F73" w:rsidRPr="00823826">
        <w:rPr>
          <w:rStyle w:val="d2edcug0"/>
          <w:rFonts w:asciiTheme="minorHAnsi" w:hAnsiTheme="minorHAnsi"/>
          <w:sz w:val="24"/>
          <w:szCs w:val="24"/>
        </w:rPr>
        <w:t>PAMIATKOVÁ ZÓNA SLOVENSKO</w:t>
      </w:r>
      <w:r w:rsidR="00362F73" w:rsidRPr="00823826">
        <w:rPr>
          <w:rStyle w:val="x193iq5w"/>
          <w:rFonts w:asciiTheme="minorHAnsi" w:hAnsiTheme="minorHAnsi"/>
          <w:sz w:val="24"/>
          <w:szCs w:val="24"/>
        </w:rPr>
        <w:t>, s. 37 – 45. (konferencia sa konala 15. júna 2022 v Liptovskom Mikuláši).</w:t>
      </w:r>
    </w:p>
    <w:p w14:paraId="1C7A84D5" w14:textId="77777777" w:rsidR="00005D49" w:rsidRPr="00823826" w:rsidRDefault="00005D49" w:rsidP="00FF1686">
      <w:pPr>
        <w:jc w:val="both"/>
        <w:rPr>
          <w:rFonts w:asciiTheme="minorHAnsi" w:hAnsiTheme="minorHAnsi"/>
          <w:b/>
          <w:spacing w:val="30"/>
          <w:sz w:val="24"/>
          <w:szCs w:val="24"/>
        </w:rPr>
      </w:pPr>
    </w:p>
    <w:p w14:paraId="23469029" w14:textId="77777777" w:rsidR="0034575A" w:rsidRPr="00823826" w:rsidRDefault="0034575A" w:rsidP="0034575A">
      <w:pPr>
        <w:suppressAutoHyphens w:val="0"/>
        <w:autoSpaceDE w:val="0"/>
        <w:autoSpaceDN w:val="0"/>
        <w:adjustRightInd w:val="0"/>
        <w:jc w:val="both"/>
        <w:rPr>
          <w:rFonts w:asciiTheme="minorHAnsi" w:eastAsiaTheme="minorHAnsi" w:hAnsiTheme="minorHAnsi" w:cstheme="minorHAnsi"/>
          <w:kern w:val="0"/>
          <w:sz w:val="24"/>
          <w:szCs w:val="24"/>
          <w:lang w:eastAsia="en-US"/>
        </w:rPr>
      </w:pPr>
      <w:r w:rsidRPr="00823826">
        <w:rPr>
          <w:rFonts w:asciiTheme="minorHAnsi" w:eastAsiaTheme="minorHAnsi" w:hAnsiTheme="minorHAnsi" w:cstheme="minorHAnsi"/>
          <w:kern w:val="0"/>
          <w:sz w:val="24"/>
          <w:szCs w:val="24"/>
          <w:lang w:eastAsia="en-US"/>
        </w:rPr>
        <w:t>D</w:t>
      </w:r>
      <w:r w:rsidR="005549FA" w:rsidRPr="00823826">
        <w:rPr>
          <w:rFonts w:asciiTheme="minorHAnsi" w:eastAsiaTheme="minorHAnsi" w:hAnsiTheme="minorHAnsi" w:cstheme="minorHAnsi"/>
          <w:kern w:val="0"/>
          <w:sz w:val="24"/>
          <w:szCs w:val="24"/>
          <w:lang w:eastAsia="en-US"/>
        </w:rPr>
        <w:t>RAVECKÝ,</w:t>
      </w:r>
      <w:r w:rsidRPr="00823826">
        <w:rPr>
          <w:rFonts w:asciiTheme="minorHAnsi" w:eastAsiaTheme="minorHAnsi" w:hAnsiTheme="minorHAnsi" w:cstheme="minorHAnsi"/>
          <w:kern w:val="0"/>
          <w:sz w:val="24"/>
          <w:szCs w:val="24"/>
          <w:lang w:eastAsia="en-US"/>
        </w:rPr>
        <w:t xml:space="preserve"> M</w:t>
      </w:r>
      <w:r w:rsidR="00CA07A3" w:rsidRPr="00823826">
        <w:rPr>
          <w:rFonts w:asciiTheme="minorHAnsi" w:eastAsiaTheme="minorHAnsi" w:hAnsiTheme="minorHAnsi" w:cstheme="minorHAnsi"/>
          <w:kern w:val="0"/>
          <w:sz w:val="24"/>
          <w:szCs w:val="24"/>
          <w:lang w:eastAsia="en-US"/>
        </w:rPr>
        <w:t>iroslav.</w:t>
      </w:r>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Shurulinkov</w:t>
      </w:r>
      <w:proofErr w:type="spellEnd"/>
      <w:r w:rsidRPr="00823826">
        <w:rPr>
          <w:rFonts w:asciiTheme="minorHAnsi" w:eastAsiaTheme="minorHAnsi" w:hAnsiTheme="minorHAnsi" w:cstheme="minorHAnsi"/>
          <w:kern w:val="0"/>
          <w:sz w:val="24"/>
          <w:szCs w:val="24"/>
          <w:lang w:eastAsia="en-US"/>
        </w:rPr>
        <w:t xml:space="preserve"> P, </w:t>
      </w:r>
      <w:proofErr w:type="spellStart"/>
      <w:r w:rsidRPr="00823826">
        <w:rPr>
          <w:rFonts w:asciiTheme="minorHAnsi" w:eastAsiaTheme="minorHAnsi" w:hAnsiTheme="minorHAnsi" w:cstheme="minorHAnsi"/>
          <w:kern w:val="0"/>
          <w:sz w:val="24"/>
          <w:szCs w:val="24"/>
          <w:lang w:eastAsia="en-US"/>
        </w:rPr>
        <w:t>Dilovski</w:t>
      </w:r>
      <w:proofErr w:type="spellEnd"/>
      <w:r w:rsidRPr="00823826">
        <w:rPr>
          <w:rFonts w:asciiTheme="minorHAnsi" w:eastAsiaTheme="minorHAnsi" w:hAnsiTheme="minorHAnsi" w:cstheme="minorHAnsi"/>
          <w:kern w:val="0"/>
          <w:sz w:val="24"/>
          <w:szCs w:val="24"/>
          <w:lang w:eastAsia="en-US"/>
        </w:rPr>
        <w:t xml:space="preserve"> G, </w:t>
      </w:r>
      <w:proofErr w:type="spellStart"/>
      <w:r w:rsidRPr="00823826">
        <w:rPr>
          <w:rFonts w:asciiTheme="minorHAnsi" w:eastAsiaTheme="minorHAnsi" w:hAnsiTheme="minorHAnsi" w:cstheme="minorHAnsi"/>
          <w:kern w:val="0"/>
          <w:sz w:val="24"/>
          <w:szCs w:val="24"/>
          <w:lang w:eastAsia="en-US"/>
        </w:rPr>
        <w:t>Revický</w:t>
      </w:r>
      <w:proofErr w:type="spellEnd"/>
      <w:r w:rsidRPr="00823826">
        <w:rPr>
          <w:rFonts w:asciiTheme="minorHAnsi" w:eastAsiaTheme="minorHAnsi" w:hAnsiTheme="minorHAnsi" w:cstheme="minorHAnsi"/>
          <w:kern w:val="0"/>
          <w:sz w:val="24"/>
          <w:szCs w:val="24"/>
          <w:lang w:eastAsia="en-US"/>
        </w:rPr>
        <w:t xml:space="preserve"> M, </w:t>
      </w:r>
      <w:proofErr w:type="spellStart"/>
      <w:r w:rsidRPr="00823826">
        <w:rPr>
          <w:rFonts w:asciiTheme="minorHAnsi" w:eastAsiaTheme="minorHAnsi" w:hAnsiTheme="minorHAnsi" w:cstheme="minorHAnsi"/>
          <w:kern w:val="0"/>
          <w:sz w:val="24"/>
          <w:szCs w:val="24"/>
          <w:lang w:eastAsia="en-US"/>
        </w:rPr>
        <w:t>Daskalova</w:t>
      </w:r>
      <w:proofErr w:type="spellEnd"/>
      <w:r w:rsidRPr="00823826">
        <w:rPr>
          <w:rFonts w:asciiTheme="minorHAnsi" w:eastAsiaTheme="minorHAnsi" w:hAnsiTheme="minorHAnsi" w:cstheme="minorHAnsi"/>
          <w:kern w:val="0"/>
          <w:sz w:val="24"/>
          <w:szCs w:val="24"/>
          <w:lang w:eastAsia="en-US"/>
        </w:rPr>
        <w:t xml:space="preserve"> G &amp; Obuch J 2022: </w:t>
      </w:r>
      <w:proofErr w:type="spellStart"/>
      <w:r w:rsidRPr="00823826">
        <w:rPr>
          <w:rFonts w:asciiTheme="minorHAnsi" w:eastAsiaTheme="minorHAnsi" w:hAnsiTheme="minorHAnsi" w:cstheme="minorHAnsi"/>
          <w:kern w:val="0"/>
          <w:sz w:val="24"/>
          <w:szCs w:val="24"/>
          <w:lang w:eastAsia="en-US"/>
        </w:rPr>
        <w:t>Diet</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composition</w:t>
      </w:r>
      <w:proofErr w:type="spellEnd"/>
      <w:r w:rsidRPr="00823826">
        <w:rPr>
          <w:rFonts w:asciiTheme="minorHAnsi" w:eastAsiaTheme="minorHAnsi" w:hAnsiTheme="minorHAnsi" w:cstheme="minorHAnsi"/>
          <w:kern w:val="0"/>
          <w:sz w:val="24"/>
          <w:szCs w:val="24"/>
          <w:lang w:eastAsia="en-US"/>
        </w:rPr>
        <w:t xml:space="preserve"> of </w:t>
      </w:r>
      <w:proofErr w:type="spellStart"/>
      <w:r w:rsidRPr="00823826">
        <w:rPr>
          <w:rFonts w:asciiTheme="minorHAnsi" w:eastAsiaTheme="minorHAnsi" w:hAnsiTheme="minorHAnsi" w:cstheme="minorHAnsi"/>
          <w:kern w:val="0"/>
          <w:sz w:val="24"/>
          <w:szCs w:val="24"/>
          <w:lang w:eastAsia="en-US"/>
        </w:rPr>
        <w:t>the</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long-legged</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buzzard</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i/>
          <w:iCs/>
          <w:kern w:val="0"/>
          <w:sz w:val="24"/>
          <w:szCs w:val="24"/>
          <w:lang w:eastAsia="en-US"/>
        </w:rPr>
        <w:t>Buteo</w:t>
      </w:r>
      <w:proofErr w:type="spellEnd"/>
      <w:r w:rsidRPr="00823826">
        <w:rPr>
          <w:rFonts w:asciiTheme="minorHAnsi" w:eastAsiaTheme="minorHAnsi" w:hAnsiTheme="minorHAnsi" w:cstheme="minorHAnsi"/>
          <w:i/>
          <w:iCs/>
          <w:kern w:val="0"/>
          <w:sz w:val="24"/>
          <w:szCs w:val="24"/>
          <w:lang w:eastAsia="en-US"/>
        </w:rPr>
        <w:t xml:space="preserve"> </w:t>
      </w:r>
      <w:proofErr w:type="spellStart"/>
      <w:r w:rsidRPr="00823826">
        <w:rPr>
          <w:rFonts w:asciiTheme="minorHAnsi" w:eastAsiaTheme="minorHAnsi" w:hAnsiTheme="minorHAnsi" w:cstheme="minorHAnsi"/>
          <w:i/>
          <w:iCs/>
          <w:kern w:val="0"/>
          <w:sz w:val="24"/>
          <w:szCs w:val="24"/>
          <w:lang w:eastAsia="en-US"/>
        </w:rPr>
        <w:t>rufinus</w:t>
      </w:r>
      <w:proofErr w:type="spellEnd"/>
      <w:r w:rsidRPr="00823826">
        <w:rPr>
          <w:rFonts w:asciiTheme="minorHAnsi" w:eastAsiaTheme="minorHAnsi" w:hAnsiTheme="minorHAnsi" w:cstheme="minorHAnsi"/>
          <w:kern w:val="0"/>
          <w:sz w:val="24"/>
          <w:szCs w:val="24"/>
          <w:lang w:eastAsia="en-US"/>
        </w:rPr>
        <w:t xml:space="preserve">) in </w:t>
      </w:r>
      <w:proofErr w:type="spellStart"/>
      <w:r w:rsidRPr="00823826">
        <w:rPr>
          <w:rFonts w:asciiTheme="minorHAnsi" w:eastAsiaTheme="minorHAnsi" w:hAnsiTheme="minorHAnsi" w:cstheme="minorHAnsi"/>
          <w:kern w:val="0"/>
          <w:sz w:val="24"/>
          <w:szCs w:val="24"/>
          <w:lang w:eastAsia="en-US"/>
        </w:rPr>
        <w:t>southeastern</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Bulgaria</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Raptor</w:t>
      </w:r>
      <w:proofErr w:type="spellEnd"/>
      <w:r w:rsidRPr="00823826">
        <w:rPr>
          <w:rFonts w:asciiTheme="minorHAnsi" w:eastAsiaTheme="minorHAnsi" w:hAnsiTheme="minorHAnsi" w:cstheme="minorHAnsi"/>
          <w:kern w:val="0"/>
          <w:sz w:val="24"/>
          <w:szCs w:val="24"/>
          <w:lang w:eastAsia="en-US"/>
        </w:rPr>
        <w:t xml:space="preserve"> </w:t>
      </w:r>
      <w:proofErr w:type="spellStart"/>
      <w:r w:rsidRPr="00823826">
        <w:rPr>
          <w:rFonts w:asciiTheme="minorHAnsi" w:eastAsiaTheme="minorHAnsi" w:hAnsiTheme="minorHAnsi" w:cstheme="minorHAnsi"/>
          <w:kern w:val="0"/>
          <w:sz w:val="24"/>
          <w:szCs w:val="24"/>
          <w:lang w:eastAsia="en-US"/>
        </w:rPr>
        <w:t>Journal</w:t>
      </w:r>
      <w:proofErr w:type="spellEnd"/>
      <w:r w:rsidRPr="00823826">
        <w:rPr>
          <w:rFonts w:asciiTheme="minorHAnsi" w:eastAsiaTheme="minorHAnsi" w:hAnsiTheme="minorHAnsi" w:cstheme="minorHAnsi"/>
          <w:kern w:val="0"/>
          <w:sz w:val="24"/>
          <w:szCs w:val="24"/>
          <w:lang w:eastAsia="en-US"/>
        </w:rPr>
        <w:t xml:space="preserve">, 16: 1–15. </w:t>
      </w:r>
    </w:p>
    <w:p w14:paraId="0A5F34B9" w14:textId="77777777" w:rsidR="00823826" w:rsidRPr="00823826" w:rsidRDefault="00823826" w:rsidP="0034575A">
      <w:pPr>
        <w:suppressAutoHyphens w:val="0"/>
        <w:autoSpaceDE w:val="0"/>
        <w:autoSpaceDN w:val="0"/>
        <w:adjustRightInd w:val="0"/>
        <w:jc w:val="both"/>
        <w:rPr>
          <w:rFonts w:asciiTheme="minorHAnsi" w:hAnsiTheme="minorHAnsi" w:cstheme="minorHAnsi"/>
          <w:sz w:val="24"/>
          <w:szCs w:val="24"/>
        </w:rPr>
      </w:pPr>
    </w:p>
    <w:p w14:paraId="651531E2" w14:textId="77777777" w:rsidR="0034575A" w:rsidRPr="00823826" w:rsidRDefault="0034575A" w:rsidP="0034575A">
      <w:pPr>
        <w:jc w:val="both"/>
        <w:rPr>
          <w:rFonts w:asciiTheme="minorHAnsi" w:hAnsiTheme="minorHAnsi" w:cs="Times New Roman"/>
          <w:sz w:val="24"/>
          <w:szCs w:val="24"/>
        </w:rPr>
      </w:pPr>
      <w:r w:rsidRPr="00823826">
        <w:rPr>
          <w:rFonts w:asciiTheme="minorHAnsi" w:hAnsiTheme="minorHAnsi" w:cs="Times New Roman"/>
          <w:sz w:val="24"/>
          <w:szCs w:val="24"/>
        </w:rPr>
        <w:t>L</w:t>
      </w:r>
      <w:r w:rsidR="005549FA" w:rsidRPr="00823826">
        <w:rPr>
          <w:rFonts w:asciiTheme="minorHAnsi" w:hAnsiTheme="minorHAnsi" w:cs="Times New Roman"/>
          <w:sz w:val="24"/>
          <w:szCs w:val="24"/>
        </w:rPr>
        <w:t>EDVÁK,</w:t>
      </w:r>
      <w:r w:rsidRPr="00823826">
        <w:rPr>
          <w:rFonts w:asciiTheme="minorHAnsi" w:hAnsiTheme="minorHAnsi" w:cs="Times New Roman"/>
          <w:sz w:val="24"/>
          <w:szCs w:val="24"/>
        </w:rPr>
        <w:t xml:space="preserve"> P</w:t>
      </w:r>
      <w:r w:rsidR="00CA07A3" w:rsidRPr="00823826">
        <w:rPr>
          <w:rFonts w:asciiTheme="minorHAnsi" w:hAnsiTheme="minorHAnsi" w:cs="Times New Roman"/>
          <w:sz w:val="24"/>
          <w:szCs w:val="24"/>
        </w:rPr>
        <w:t>eter</w:t>
      </w:r>
      <w:r w:rsidR="005549FA" w:rsidRPr="00823826">
        <w:rPr>
          <w:rFonts w:asciiTheme="minorHAnsi" w:hAnsiTheme="minorHAnsi" w:cs="Times New Roman"/>
          <w:sz w:val="24"/>
          <w:szCs w:val="24"/>
        </w:rPr>
        <w:t xml:space="preserve"> – LEVENDOVSKÝ,</w:t>
      </w:r>
      <w:r w:rsidRPr="00823826">
        <w:rPr>
          <w:rFonts w:asciiTheme="minorHAnsi" w:hAnsiTheme="minorHAnsi" w:cs="Times New Roman"/>
          <w:sz w:val="24"/>
          <w:szCs w:val="24"/>
        </w:rPr>
        <w:t xml:space="preserve"> S</w:t>
      </w:r>
      <w:r w:rsidR="00CA07A3" w:rsidRPr="00823826">
        <w:rPr>
          <w:rFonts w:asciiTheme="minorHAnsi" w:hAnsiTheme="minorHAnsi" w:cs="Times New Roman"/>
          <w:sz w:val="24"/>
          <w:szCs w:val="24"/>
        </w:rPr>
        <w:t>tanislav</w:t>
      </w:r>
      <w:r w:rsidRPr="00823826">
        <w:rPr>
          <w:rFonts w:asciiTheme="minorHAnsi" w:hAnsiTheme="minorHAnsi" w:cs="Times New Roman"/>
          <w:sz w:val="24"/>
          <w:szCs w:val="24"/>
        </w:rPr>
        <w:t>. 2023: Východoslovenské múzeum v Košiciach, Minerál 2/2023, str. 152-161.</w:t>
      </w:r>
    </w:p>
    <w:p w14:paraId="01764632" w14:textId="77777777" w:rsidR="00823826" w:rsidRPr="00823826" w:rsidRDefault="00823826" w:rsidP="0034575A">
      <w:pPr>
        <w:jc w:val="both"/>
        <w:rPr>
          <w:rFonts w:asciiTheme="minorHAnsi" w:hAnsiTheme="minorHAnsi" w:cs="Times New Roman"/>
          <w:sz w:val="24"/>
          <w:szCs w:val="24"/>
        </w:rPr>
      </w:pPr>
    </w:p>
    <w:p w14:paraId="316FAD5A" w14:textId="77777777" w:rsidR="00823826" w:rsidRPr="00823826" w:rsidRDefault="0034575A" w:rsidP="0034575A">
      <w:pPr>
        <w:jc w:val="both"/>
        <w:rPr>
          <w:rFonts w:asciiTheme="minorHAnsi" w:hAnsiTheme="minorHAnsi" w:cs="Times New Roman"/>
          <w:sz w:val="24"/>
          <w:szCs w:val="24"/>
        </w:rPr>
      </w:pPr>
      <w:r w:rsidRPr="00823826">
        <w:rPr>
          <w:rFonts w:asciiTheme="minorHAnsi" w:hAnsiTheme="minorHAnsi" w:cs="Times New Roman"/>
          <w:sz w:val="24"/>
          <w:szCs w:val="24"/>
        </w:rPr>
        <w:t>L</w:t>
      </w:r>
      <w:r w:rsidR="005549FA" w:rsidRPr="00823826">
        <w:rPr>
          <w:rFonts w:asciiTheme="minorHAnsi" w:hAnsiTheme="minorHAnsi" w:cs="Times New Roman"/>
          <w:sz w:val="24"/>
          <w:szCs w:val="24"/>
        </w:rPr>
        <w:t>EVENDOVSKÝ,</w:t>
      </w:r>
      <w:r w:rsidRPr="00823826">
        <w:rPr>
          <w:rFonts w:asciiTheme="minorHAnsi" w:hAnsiTheme="minorHAnsi" w:cs="Times New Roman"/>
          <w:sz w:val="24"/>
          <w:szCs w:val="24"/>
        </w:rPr>
        <w:t xml:space="preserve"> S</w:t>
      </w:r>
      <w:r w:rsidR="00CA07A3" w:rsidRPr="00823826">
        <w:rPr>
          <w:rFonts w:asciiTheme="minorHAnsi" w:hAnsiTheme="minorHAnsi" w:cs="Times New Roman"/>
          <w:sz w:val="24"/>
          <w:szCs w:val="24"/>
        </w:rPr>
        <w:t>tanislav</w:t>
      </w:r>
      <w:r w:rsidRPr="00823826">
        <w:rPr>
          <w:rFonts w:asciiTheme="minorHAnsi" w:hAnsiTheme="minorHAnsi" w:cs="Times New Roman"/>
          <w:sz w:val="24"/>
          <w:szCs w:val="24"/>
        </w:rPr>
        <w:t xml:space="preserve">. 2023: Spomienka na RNDr. Rudolfa </w:t>
      </w:r>
      <w:proofErr w:type="spellStart"/>
      <w:r w:rsidRPr="00823826">
        <w:rPr>
          <w:rFonts w:asciiTheme="minorHAnsi" w:hAnsiTheme="minorHAnsi" w:cs="Times New Roman"/>
          <w:sz w:val="24"/>
          <w:szCs w:val="24"/>
        </w:rPr>
        <w:t>Ďuďu</w:t>
      </w:r>
      <w:proofErr w:type="spellEnd"/>
      <w:r w:rsidRPr="00823826">
        <w:rPr>
          <w:rFonts w:asciiTheme="minorHAnsi" w:hAnsiTheme="minorHAnsi" w:cs="Times New Roman"/>
          <w:sz w:val="24"/>
          <w:szCs w:val="24"/>
        </w:rPr>
        <w:t>, CSc. (*24.4.1944-</w:t>
      </w:r>
      <w:r w:rsidRPr="00823826">
        <w:rPr>
          <w:rFonts w:asciiTheme="minorHAnsi" w:hAnsiTheme="minorHAnsi"/>
          <w:sz w:val="24"/>
          <w:szCs w:val="24"/>
        </w:rPr>
        <w:t>†</w:t>
      </w:r>
      <w:r w:rsidRPr="00823826">
        <w:rPr>
          <w:rFonts w:asciiTheme="minorHAnsi" w:hAnsiTheme="minorHAnsi" w:cs="Times New Roman"/>
          <w:sz w:val="24"/>
          <w:szCs w:val="24"/>
        </w:rPr>
        <w:t xml:space="preserve">7.2.2023) Minerál 2/2023, str. 189-190. </w:t>
      </w:r>
    </w:p>
    <w:p w14:paraId="7927A5C2" w14:textId="245A3096" w:rsidR="0034575A" w:rsidRPr="00823826" w:rsidRDefault="0034575A" w:rsidP="0034575A">
      <w:pPr>
        <w:jc w:val="both"/>
        <w:rPr>
          <w:rFonts w:asciiTheme="minorHAnsi" w:hAnsiTheme="minorHAnsi" w:cs="Times New Roman"/>
          <w:sz w:val="24"/>
          <w:szCs w:val="24"/>
        </w:rPr>
      </w:pPr>
      <w:r w:rsidRPr="00823826">
        <w:rPr>
          <w:rFonts w:asciiTheme="minorHAnsi" w:hAnsiTheme="minorHAnsi" w:cs="Times New Roman"/>
          <w:sz w:val="24"/>
          <w:szCs w:val="24"/>
        </w:rPr>
        <w:t xml:space="preserve"> </w:t>
      </w:r>
    </w:p>
    <w:p w14:paraId="693F2D43" w14:textId="6D4A0ADB" w:rsidR="00DE4A65" w:rsidRPr="00823826" w:rsidRDefault="00CE43C6" w:rsidP="00DE4A65">
      <w:pPr>
        <w:rPr>
          <w:rFonts w:asciiTheme="minorHAnsi" w:hAnsiTheme="minorHAnsi" w:cstheme="minorHAnsi"/>
          <w:sz w:val="24"/>
          <w:szCs w:val="24"/>
        </w:rPr>
      </w:pPr>
      <w:r w:rsidRPr="00823826">
        <w:rPr>
          <w:rFonts w:asciiTheme="minorHAnsi" w:hAnsiTheme="minorHAnsi" w:cstheme="minorHAnsi"/>
          <w:bCs/>
          <w:sz w:val="24"/>
          <w:szCs w:val="24"/>
        </w:rPr>
        <w:t>KRIŠOVSKÝ, Peter.</w:t>
      </w:r>
      <w:r w:rsidR="00DE4A65" w:rsidRPr="00823826">
        <w:rPr>
          <w:rFonts w:asciiTheme="minorHAnsi" w:hAnsiTheme="minorHAnsi" w:cstheme="minorHAnsi"/>
          <w:sz w:val="24"/>
          <w:szCs w:val="24"/>
        </w:rPr>
        <w:t xml:space="preserve"> 2023: Hniezdenie sokola </w:t>
      </w:r>
      <w:proofErr w:type="spellStart"/>
      <w:r w:rsidR="00DE4A65" w:rsidRPr="00823826">
        <w:rPr>
          <w:rFonts w:asciiTheme="minorHAnsi" w:hAnsiTheme="minorHAnsi" w:cstheme="minorHAnsi"/>
          <w:sz w:val="24"/>
          <w:szCs w:val="24"/>
        </w:rPr>
        <w:t>myšiara</w:t>
      </w:r>
      <w:proofErr w:type="spellEnd"/>
      <w:r w:rsidR="00DE4A65" w:rsidRPr="00823826">
        <w:rPr>
          <w:rFonts w:asciiTheme="minorHAnsi" w:hAnsiTheme="minorHAnsi" w:cstheme="minorHAnsi"/>
          <w:sz w:val="24"/>
          <w:szCs w:val="24"/>
        </w:rPr>
        <w:t xml:space="preserve"> (</w:t>
      </w:r>
      <w:proofErr w:type="spellStart"/>
      <w:r w:rsidR="00DE4A65" w:rsidRPr="00823826">
        <w:rPr>
          <w:rFonts w:asciiTheme="minorHAnsi" w:hAnsiTheme="minorHAnsi" w:cstheme="minorHAnsi"/>
          <w:i/>
          <w:iCs/>
          <w:sz w:val="24"/>
          <w:szCs w:val="24"/>
        </w:rPr>
        <w:t>Falco</w:t>
      </w:r>
      <w:proofErr w:type="spellEnd"/>
      <w:r w:rsidR="00DE4A65" w:rsidRPr="00823826">
        <w:rPr>
          <w:rFonts w:asciiTheme="minorHAnsi" w:hAnsiTheme="minorHAnsi" w:cstheme="minorHAnsi"/>
          <w:i/>
          <w:iCs/>
          <w:sz w:val="24"/>
          <w:szCs w:val="24"/>
        </w:rPr>
        <w:t xml:space="preserve"> </w:t>
      </w:r>
      <w:proofErr w:type="spellStart"/>
      <w:r w:rsidR="00DE4A65" w:rsidRPr="00823826">
        <w:rPr>
          <w:rFonts w:asciiTheme="minorHAnsi" w:hAnsiTheme="minorHAnsi" w:cstheme="minorHAnsi"/>
          <w:i/>
          <w:iCs/>
          <w:sz w:val="24"/>
          <w:szCs w:val="24"/>
        </w:rPr>
        <w:t>tinnunculus</w:t>
      </w:r>
      <w:proofErr w:type="spellEnd"/>
      <w:r w:rsidR="00DE4A65" w:rsidRPr="00823826">
        <w:rPr>
          <w:rFonts w:asciiTheme="minorHAnsi" w:hAnsiTheme="minorHAnsi" w:cstheme="minorHAnsi"/>
          <w:sz w:val="24"/>
          <w:szCs w:val="24"/>
        </w:rPr>
        <w:t xml:space="preserve">) na sídliskách v Košiciach v rokoch 2018 – 2023. Natura </w:t>
      </w:r>
      <w:proofErr w:type="spellStart"/>
      <w:r w:rsidR="00DE4A65" w:rsidRPr="00823826">
        <w:rPr>
          <w:rFonts w:asciiTheme="minorHAnsi" w:hAnsiTheme="minorHAnsi" w:cstheme="minorHAnsi"/>
          <w:sz w:val="24"/>
          <w:szCs w:val="24"/>
        </w:rPr>
        <w:t>Carpatica</w:t>
      </w:r>
      <w:proofErr w:type="spellEnd"/>
      <w:r w:rsidR="00DE4A65" w:rsidRPr="00823826">
        <w:rPr>
          <w:rFonts w:asciiTheme="minorHAnsi" w:hAnsiTheme="minorHAnsi" w:cstheme="minorHAnsi"/>
          <w:sz w:val="24"/>
          <w:szCs w:val="24"/>
        </w:rPr>
        <w:t xml:space="preserve"> 63-64, 55</w:t>
      </w:r>
      <w:r w:rsidR="00DE4A65" w:rsidRPr="00823826">
        <w:rPr>
          <w:rFonts w:asciiTheme="minorHAnsi" w:eastAsiaTheme="minorHAnsi" w:hAnsiTheme="minorHAnsi" w:cstheme="minorHAnsi"/>
          <w:kern w:val="0"/>
          <w:sz w:val="24"/>
          <w:szCs w:val="24"/>
          <w:lang w:eastAsia="en-US"/>
        </w:rPr>
        <w:t>–</w:t>
      </w:r>
      <w:r w:rsidR="00DE4A65" w:rsidRPr="00823826">
        <w:rPr>
          <w:rFonts w:asciiTheme="minorHAnsi" w:hAnsiTheme="minorHAnsi" w:cstheme="minorHAnsi"/>
          <w:sz w:val="24"/>
          <w:szCs w:val="24"/>
        </w:rPr>
        <w:t>62.</w:t>
      </w:r>
    </w:p>
    <w:p w14:paraId="3306B622" w14:textId="77777777" w:rsidR="00823826" w:rsidRPr="00823826" w:rsidRDefault="00823826" w:rsidP="00DE4A65">
      <w:pPr>
        <w:rPr>
          <w:rFonts w:asciiTheme="minorHAnsi" w:hAnsiTheme="minorHAnsi" w:cstheme="minorHAnsi"/>
          <w:sz w:val="24"/>
          <w:szCs w:val="24"/>
        </w:rPr>
      </w:pPr>
    </w:p>
    <w:p w14:paraId="37B8651E" w14:textId="4F582BE6" w:rsidR="00DE4A65" w:rsidRPr="00823826" w:rsidRDefault="00DE4A65" w:rsidP="00DE4A65">
      <w:pPr>
        <w:rPr>
          <w:rFonts w:asciiTheme="minorHAnsi" w:hAnsiTheme="minorHAnsi" w:cstheme="minorHAnsi"/>
          <w:sz w:val="24"/>
          <w:szCs w:val="24"/>
        </w:rPr>
      </w:pPr>
      <w:r w:rsidRPr="00823826">
        <w:rPr>
          <w:rFonts w:asciiTheme="minorHAnsi" w:hAnsiTheme="minorHAnsi" w:cstheme="minorHAnsi"/>
          <w:sz w:val="24"/>
          <w:szCs w:val="24"/>
        </w:rPr>
        <w:t xml:space="preserve">Korytár, Ľ. &amp; </w:t>
      </w:r>
      <w:r w:rsidR="00CE43C6" w:rsidRPr="00823826">
        <w:rPr>
          <w:rFonts w:asciiTheme="minorHAnsi" w:hAnsiTheme="minorHAnsi" w:cstheme="minorHAnsi"/>
          <w:bCs/>
          <w:sz w:val="24"/>
          <w:szCs w:val="24"/>
        </w:rPr>
        <w:t>KRIŠOVSKÝ, Peter.</w:t>
      </w:r>
      <w:r w:rsidR="00CE43C6" w:rsidRPr="00823826">
        <w:rPr>
          <w:rFonts w:asciiTheme="minorHAnsi" w:hAnsiTheme="minorHAnsi" w:cstheme="minorHAnsi"/>
          <w:sz w:val="24"/>
          <w:szCs w:val="24"/>
        </w:rPr>
        <w:t xml:space="preserve"> </w:t>
      </w:r>
      <w:r w:rsidRPr="00823826">
        <w:rPr>
          <w:rFonts w:asciiTheme="minorHAnsi" w:hAnsiTheme="minorHAnsi" w:cstheme="minorHAnsi"/>
          <w:sz w:val="24"/>
          <w:szCs w:val="24"/>
        </w:rPr>
        <w:t xml:space="preserve"> 2023:Hniezdenie krkavca čierneho v Barčianskom parku v Košiciach. Natura </w:t>
      </w:r>
      <w:proofErr w:type="spellStart"/>
      <w:r w:rsidRPr="00823826">
        <w:rPr>
          <w:rFonts w:asciiTheme="minorHAnsi" w:hAnsiTheme="minorHAnsi" w:cstheme="minorHAnsi"/>
          <w:sz w:val="24"/>
          <w:szCs w:val="24"/>
        </w:rPr>
        <w:t>Carpatica</w:t>
      </w:r>
      <w:proofErr w:type="spellEnd"/>
      <w:r w:rsidRPr="00823826">
        <w:rPr>
          <w:rFonts w:asciiTheme="minorHAnsi" w:hAnsiTheme="minorHAnsi" w:cstheme="minorHAnsi"/>
          <w:sz w:val="24"/>
          <w:szCs w:val="24"/>
        </w:rPr>
        <w:t>, 63-64, 81</w:t>
      </w:r>
      <w:r w:rsidRPr="00823826">
        <w:rPr>
          <w:rFonts w:asciiTheme="minorHAnsi" w:eastAsiaTheme="minorHAnsi" w:hAnsiTheme="minorHAnsi" w:cstheme="minorHAnsi"/>
          <w:kern w:val="0"/>
          <w:sz w:val="24"/>
          <w:szCs w:val="24"/>
          <w:lang w:eastAsia="en-US"/>
        </w:rPr>
        <w:t>–</w:t>
      </w:r>
      <w:r w:rsidRPr="00823826">
        <w:rPr>
          <w:rFonts w:asciiTheme="minorHAnsi" w:hAnsiTheme="minorHAnsi" w:cstheme="minorHAnsi"/>
          <w:sz w:val="24"/>
          <w:szCs w:val="24"/>
        </w:rPr>
        <w:t>84.</w:t>
      </w:r>
    </w:p>
    <w:p w14:paraId="23860B0F" w14:textId="77777777" w:rsidR="00823826" w:rsidRPr="00823826" w:rsidRDefault="00823826" w:rsidP="00DE4A65">
      <w:pPr>
        <w:rPr>
          <w:rFonts w:asciiTheme="minorHAnsi" w:hAnsiTheme="minorHAnsi" w:cstheme="minorHAnsi"/>
          <w:sz w:val="24"/>
          <w:szCs w:val="24"/>
        </w:rPr>
      </w:pPr>
    </w:p>
    <w:p w14:paraId="380BFA74" w14:textId="7E05796C" w:rsidR="00DE4A65" w:rsidRPr="00823826" w:rsidRDefault="00CE43C6" w:rsidP="00DE4A65">
      <w:pPr>
        <w:rPr>
          <w:rFonts w:asciiTheme="minorHAnsi" w:hAnsiTheme="minorHAnsi" w:cstheme="minorHAnsi"/>
          <w:sz w:val="24"/>
          <w:szCs w:val="24"/>
        </w:rPr>
      </w:pPr>
      <w:r w:rsidRPr="00823826">
        <w:rPr>
          <w:rFonts w:asciiTheme="minorHAnsi" w:hAnsiTheme="minorHAnsi" w:cstheme="minorHAnsi"/>
          <w:bCs/>
          <w:sz w:val="24"/>
          <w:szCs w:val="24"/>
        </w:rPr>
        <w:t>KRIŠOVSKÝ, Peter.</w:t>
      </w:r>
      <w:r w:rsidRPr="00823826">
        <w:rPr>
          <w:rFonts w:asciiTheme="minorHAnsi" w:hAnsiTheme="minorHAnsi" w:cstheme="minorHAnsi"/>
          <w:sz w:val="24"/>
          <w:szCs w:val="24"/>
        </w:rPr>
        <w:t xml:space="preserve"> </w:t>
      </w:r>
      <w:r w:rsidR="00DE4A65" w:rsidRPr="00823826">
        <w:rPr>
          <w:rFonts w:asciiTheme="minorHAnsi" w:hAnsiTheme="minorHAnsi" w:cstheme="minorHAnsi"/>
          <w:sz w:val="24"/>
          <w:szCs w:val="24"/>
        </w:rPr>
        <w:t>2023: Hniezdenie rybára riečneho (</w:t>
      </w:r>
      <w:r w:rsidR="00DE4A65" w:rsidRPr="00823826">
        <w:rPr>
          <w:rFonts w:asciiTheme="minorHAnsi" w:hAnsiTheme="minorHAnsi" w:cstheme="minorHAnsi"/>
          <w:i/>
          <w:iCs/>
          <w:sz w:val="24"/>
          <w:szCs w:val="24"/>
        </w:rPr>
        <w:t xml:space="preserve">Sterna </w:t>
      </w:r>
      <w:proofErr w:type="spellStart"/>
      <w:r w:rsidR="00DE4A65" w:rsidRPr="00823826">
        <w:rPr>
          <w:rFonts w:asciiTheme="minorHAnsi" w:hAnsiTheme="minorHAnsi" w:cstheme="minorHAnsi"/>
          <w:i/>
          <w:iCs/>
          <w:sz w:val="24"/>
          <w:szCs w:val="24"/>
        </w:rPr>
        <w:t>hirundo</w:t>
      </w:r>
      <w:proofErr w:type="spellEnd"/>
      <w:r w:rsidR="00DE4A65" w:rsidRPr="00823826">
        <w:rPr>
          <w:rFonts w:asciiTheme="minorHAnsi" w:hAnsiTheme="minorHAnsi" w:cstheme="minorHAnsi"/>
          <w:sz w:val="24"/>
          <w:szCs w:val="24"/>
        </w:rPr>
        <w:t xml:space="preserve">) na streche budovy v Košiciach. Natura </w:t>
      </w:r>
      <w:proofErr w:type="spellStart"/>
      <w:r w:rsidR="00DE4A65" w:rsidRPr="00823826">
        <w:rPr>
          <w:rFonts w:asciiTheme="minorHAnsi" w:hAnsiTheme="minorHAnsi" w:cstheme="minorHAnsi"/>
          <w:sz w:val="24"/>
          <w:szCs w:val="24"/>
        </w:rPr>
        <w:t>Carpatica</w:t>
      </w:r>
      <w:proofErr w:type="spellEnd"/>
      <w:r w:rsidR="00DE4A65" w:rsidRPr="00823826">
        <w:rPr>
          <w:rFonts w:asciiTheme="minorHAnsi" w:hAnsiTheme="minorHAnsi" w:cstheme="minorHAnsi"/>
          <w:sz w:val="24"/>
          <w:szCs w:val="24"/>
        </w:rPr>
        <w:t xml:space="preserve"> 63-64, 85</w:t>
      </w:r>
      <w:r w:rsidR="00DE4A65" w:rsidRPr="00823826">
        <w:rPr>
          <w:rFonts w:asciiTheme="minorHAnsi" w:eastAsiaTheme="minorHAnsi" w:hAnsiTheme="minorHAnsi" w:cstheme="minorHAnsi"/>
          <w:kern w:val="0"/>
          <w:sz w:val="24"/>
          <w:szCs w:val="24"/>
          <w:lang w:eastAsia="en-US"/>
        </w:rPr>
        <w:t>–</w:t>
      </w:r>
      <w:r w:rsidR="00DE4A65" w:rsidRPr="00823826">
        <w:rPr>
          <w:rFonts w:asciiTheme="minorHAnsi" w:hAnsiTheme="minorHAnsi" w:cstheme="minorHAnsi"/>
          <w:sz w:val="24"/>
          <w:szCs w:val="24"/>
        </w:rPr>
        <w:t>88.</w:t>
      </w:r>
    </w:p>
    <w:p w14:paraId="68631254" w14:textId="77777777" w:rsidR="00823826" w:rsidRPr="00823826" w:rsidRDefault="00823826" w:rsidP="00DE4A65">
      <w:pPr>
        <w:rPr>
          <w:rFonts w:asciiTheme="minorHAnsi" w:hAnsiTheme="minorHAnsi" w:cstheme="minorHAnsi"/>
          <w:sz w:val="24"/>
          <w:szCs w:val="24"/>
        </w:rPr>
      </w:pPr>
    </w:p>
    <w:p w14:paraId="3E9403B7" w14:textId="0F2FD8F8" w:rsidR="00DE4A65" w:rsidRPr="00823826" w:rsidRDefault="00CE43C6" w:rsidP="00DE4A65">
      <w:pPr>
        <w:rPr>
          <w:rFonts w:asciiTheme="minorHAnsi" w:hAnsiTheme="minorHAnsi" w:cstheme="minorHAnsi"/>
          <w:sz w:val="24"/>
          <w:szCs w:val="24"/>
        </w:rPr>
      </w:pPr>
      <w:r w:rsidRPr="00823826">
        <w:rPr>
          <w:rFonts w:asciiTheme="minorHAnsi" w:hAnsiTheme="minorHAnsi" w:cstheme="minorHAnsi"/>
          <w:bCs/>
          <w:sz w:val="24"/>
          <w:szCs w:val="24"/>
        </w:rPr>
        <w:t>KRIŠOVSKÝ, Peter.</w:t>
      </w:r>
      <w:r w:rsidRPr="00823826">
        <w:rPr>
          <w:rFonts w:asciiTheme="minorHAnsi" w:hAnsiTheme="minorHAnsi" w:cstheme="minorHAnsi"/>
          <w:sz w:val="24"/>
          <w:szCs w:val="24"/>
        </w:rPr>
        <w:t xml:space="preserve"> </w:t>
      </w:r>
      <w:r w:rsidR="00DE4A65" w:rsidRPr="00823826">
        <w:rPr>
          <w:rFonts w:asciiTheme="minorHAnsi" w:hAnsiTheme="minorHAnsi" w:cstheme="minorHAnsi"/>
          <w:sz w:val="24"/>
          <w:szCs w:val="24"/>
        </w:rPr>
        <w:t xml:space="preserve">2023: Jubilant Bc. Stanislav </w:t>
      </w:r>
      <w:proofErr w:type="spellStart"/>
      <w:r w:rsidR="00DE4A65" w:rsidRPr="00823826">
        <w:rPr>
          <w:rFonts w:asciiTheme="minorHAnsi" w:hAnsiTheme="minorHAnsi" w:cstheme="minorHAnsi"/>
          <w:sz w:val="24"/>
          <w:szCs w:val="24"/>
        </w:rPr>
        <w:t>Levendovský</w:t>
      </w:r>
      <w:proofErr w:type="spellEnd"/>
      <w:r w:rsidR="00DE4A65" w:rsidRPr="00823826">
        <w:rPr>
          <w:rFonts w:asciiTheme="minorHAnsi" w:hAnsiTheme="minorHAnsi" w:cstheme="minorHAnsi"/>
          <w:sz w:val="24"/>
          <w:szCs w:val="24"/>
        </w:rPr>
        <w:t xml:space="preserve">. Natura </w:t>
      </w:r>
      <w:proofErr w:type="spellStart"/>
      <w:r w:rsidR="00DE4A65" w:rsidRPr="00823826">
        <w:rPr>
          <w:rFonts w:asciiTheme="minorHAnsi" w:hAnsiTheme="minorHAnsi" w:cstheme="minorHAnsi"/>
          <w:sz w:val="24"/>
          <w:szCs w:val="24"/>
        </w:rPr>
        <w:t>Carpatica</w:t>
      </w:r>
      <w:proofErr w:type="spellEnd"/>
      <w:r w:rsidR="00DE4A65" w:rsidRPr="00823826">
        <w:rPr>
          <w:rFonts w:asciiTheme="minorHAnsi" w:hAnsiTheme="minorHAnsi" w:cstheme="minorHAnsi"/>
          <w:sz w:val="24"/>
          <w:szCs w:val="24"/>
        </w:rPr>
        <w:t xml:space="preserve"> 63-64, 121</w:t>
      </w:r>
      <w:r w:rsidR="00DE4A65" w:rsidRPr="00823826">
        <w:rPr>
          <w:rFonts w:asciiTheme="minorHAnsi" w:eastAsiaTheme="minorHAnsi" w:hAnsiTheme="minorHAnsi" w:cstheme="minorHAnsi"/>
          <w:kern w:val="0"/>
          <w:sz w:val="24"/>
          <w:szCs w:val="24"/>
          <w:lang w:eastAsia="en-US"/>
        </w:rPr>
        <w:t>–</w:t>
      </w:r>
      <w:r w:rsidR="00DE4A65" w:rsidRPr="00823826">
        <w:rPr>
          <w:rFonts w:asciiTheme="minorHAnsi" w:hAnsiTheme="minorHAnsi" w:cstheme="minorHAnsi"/>
          <w:sz w:val="24"/>
          <w:szCs w:val="24"/>
        </w:rPr>
        <w:t>124.</w:t>
      </w:r>
    </w:p>
    <w:p w14:paraId="59202A8E" w14:textId="77777777" w:rsidR="00823826" w:rsidRPr="00823826" w:rsidRDefault="00823826" w:rsidP="00DE4A65">
      <w:pPr>
        <w:rPr>
          <w:rFonts w:asciiTheme="minorHAnsi" w:hAnsiTheme="minorHAnsi" w:cstheme="minorHAnsi"/>
          <w:sz w:val="24"/>
          <w:szCs w:val="24"/>
        </w:rPr>
      </w:pPr>
    </w:p>
    <w:p w14:paraId="4F5F5993" w14:textId="7E713C38" w:rsidR="00DE4A65" w:rsidRPr="00823826" w:rsidRDefault="00DE4A65" w:rsidP="00DE4A65">
      <w:pPr>
        <w:rPr>
          <w:rFonts w:asciiTheme="minorHAnsi" w:hAnsiTheme="minorHAnsi" w:cstheme="minorHAnsi"/>
          <w:sz w:val="24"/>
          <w:szCs w:val="24"/>
        </w:rPr>
      </w:pPr>
      <w:proofErr w:type="spellStart"/>
      <w:r w:rsidRPr="00823826">
        <w:rPr>
          <w:rFonts w:asciiTheme="minorHAnsi" w:hAnsiTheme="minorHAnsi" w:cstheme="minorHAnsi"/>
          <w:sz w:val="24"/>
          <w:szCs w:val="24"/>
        </w:rPr>
        <w:t>Greš</w:t>
      </w:r>
      <w:proofErr w:type="spellEnd"/>
      <w:r w:rsidRPr="00823826">
        <w:rPr>
          <w:rFonts w:asciiTheme="minorHAnsi" w:hAnsiTheme="minorHAnsi" w:cstheme="minorHAnsi"/>
          <w:sz w:val="24"/>
          <w:szCs w:val="24"/>
        </w:rPr>
        <w:t xml:space="preserve"> S., </w:t>
      </w:r>
      <w:proofErr w:type="spellStart"/>
      <w:r w:rsidRPr="00823826">
        <w:rPr>
          <w:rFonts w:asciiTheme="minorHAnsi" w:hAnsiTheme="minorHAnsi" w:cstheme="minorHAnsi"/>
          <w:sz w:val="24"/>
          <w:szCs w:val="24"/>
        </w:rPr>
        <w:t>Revický</w:t>
      </w:r>
      <w:proofErr w:type="spellEnd"/>
      <w:r w:rsidRPr="00823826">
        <w:rPr>
          <w:rFonts w:asciiTheme="minorHAnsi" w:hAnsiTheme="minorHAnsi" w:cstheme="minorHAnsi"/>
          <w:sz w:val="24"/>
          <w:szCs w:val="24"/>
        </w:rPr>
        <w:t xml:space="preserve"> M. &amp;</w:t>
      </w:r>
      <w:r w:rsidR="00823826" w:rsidRPr="00823826">
        <w:rPr>
          <w:rFonts w:asciiTheme="minorHAnsi" w:hAnsiTheme="minorHAnsi" w:cstheme="minorHAnsi"/>
          <w:bCs/>
          <w:sz w:val="24"/>
          <w:szCs w:val="24"/>
        </w:rPr>
        <w:t xml:space="preserve"> KRIŠOVSKÝ, Peter.</w:t>
      </w:r>
      <w:r w:rsidR="00823826" w:rsidRPr="00823826">
        <w:rPr>
          <w:rFonts w:asciiTheme="minorHAnsi" w:hAnsiTheme="minorHAnsi" w:cstheme="minorHAnsi"/>
          <w:sz w:val="24"/>
          <w:szCs w:val="24"/>
        </w:rPr>
        <w:t xml:space="preserve"> </w:t>
      </w:r>
      <w:r w:rsidRPr="00823826">
        <w:rPr>
          <w:rFonts w:asciiTheme="minorHAnsi" w:hAnsiTheme="minorHAnsi" w:cstheme="minorHAnsi"/>
          <w:sz w:val="24"/>
          <w:szCs w:val="24"/>
        </w:rPr>
        <w:t xml:space="preserve"> 2023: Správa z činnosti ornitologickej sekcie, Prehľad výsledkov činnosti odborných sekcií XLVII. Východoslovenský tábor ochrancov prírody, Rovné 2023, 114</w:t>
      </w:r>
      <w:r w:rsidRPr="00823826">
        <w:rPr>
          <w:rFonts w:asciiTheme="minorHAnsi" w:eastAsiaTheme="minorHAnsi" w:hAnsiTheme="minorHAnsi" w:cstheme="minorHAnsi"/>
          <w:kern w:val="0"/>
          <w:sz w:val="24"/>
          <w:szCs w:val="24"/>
          <w:lang w:eastAsia="en-US"/>
        </w:rPr>
        <w:t>–</w:t>
      </w:r>
      <w:r w:rsidRPr="00823826">
        <w:rPr>
          <w:rFonts w:asciiTheme="minorHAnsi" w:hAnsiTheme="minorHAnsi" w:cstheme="minorHAnsi"/>
          <w:sz w:val="24"/>
          <w:szCs w:val="24"/>
        </w:rPr>
        <w:t>118.</w:t>
      </w:r>
    </w:p>
    <w:p w14:paraId="17FC2AEE" w14:textId="4C07DD56" w:rsidR="00DE4A65" w:rsidRPr="00823826" w:rsidRDefault="00CE43C6" w:rsidP="00DE4A65">
      <w:pPr>
        <w:rPr>
          <w:rFonts w:asciiTheme="minorHAnsi" w:hAnsiTheme="minorHAnsi" w:cstheme="minorHAnsi"/>
          <w:sz w:val="24"/>
          <w:szCs w:val="24"/>
        </w:rPr>
      </w:pPr>
      <w:r w:rsidRPr="00823826">
        <w:rPr>
          <w:rFonts w:asciiTheme="minorHAnsi" w:hAnsiTheme="minorHAnsi" w:cstheme="minorHAnsi"/>
          <w:bCs/>
          <w:sz w:val="24"/>
          <w:szCs w:val="24"/>
        </w:rPr>
        <w:lastRenderedPageBreak/>
        <w:t>KRIŠOVSKÝ, Peter.</w:t>
      </w:r>
      <w:r w:rsidRPr="00823826">
        <w:rPr>
          <w:rFonts w:asciiTheme="minorHAnsi" w:hAnsiTheme="minorHAnsi" w:cstheme="minorHAnsi"/>
          <w:sz w:val="24"/>
          <w:szCs w:val="24"/>
        </w:rPr>
        <w:t xml:space="preserve"> </w:t>
      </w:r>
      <w:r w:rsidR="00DE4A65" w:rsidRPr="00823826">
        <w:rPr>
          <w:rFonts w:asciiTheme="minorHAnsi" w:hAnsiTheme="minorHAnsi" w:cstheme="minorHAnsi"/>
          <w:sz w:val="24"/>
          <w:szCs w:val="24"/>
        </w:rPr>
        <w:t>2023: Evidencia prírodovedných zbierok, Zborník referátov z konferencie – Stretnutie prírodovedcov, Slovenské múzeum ochrany prírody a jaskyniarstva Liptovský Mikuláš, 107</w:t>
      </w:r>
      <w:r w:rsidR="00DE4A65" w:rsidRPr="00823826">
        <w:rPr>
          <w:rFonts w:asciiTheme="minorHAnsi" w:eastAsiaTheme="minorHAnsi" w:hAnsiTheme="minorHAnsi" w:cstheme="minorHAnsi"/>
          <w:kern w:val="0"/>
          <w:sz w:val="24"/>
          <w:szCs w:val="24"/>
          <w:lang w:eastAsia="en-US"/>
        </w:rPr>
        <w:t>–</w:t>
      </w:r>
      <w:r w:rsidR="00DE4A65" w:rsidRPr="00823826">
        <w:rPr>
          <w:rFonts w:asciiTheme="minorHAnsi" w:hAnsiTheme="minorHAnsi" w:cstheme="minorHAnsi"/>
          <w:sz w:val="24"/>
          <w:szCs w:val="24"/>
        </w:rPr>
        <w:t>110.</w:t>
      </w:r>
    </w:p>
    <w:p w14:paraId="420D5DE1" w14:textId="77777777" w:rsidR="00823826" w:rsidRPr="00823826" w:rsidRDefault="00823826" w:rsidP="00DE4A65">
      <w:pPr>
        <w:rPr>
          <w:rFonts w:asciiTheme="minorHAnsi" w:hAnsiTheme="minorHAnsi" w:cstheme="minorHAnsi"/>
          <w:sz w:val="24"/>
          <w:szCs w:val="24"/>
        </w:rPr>
      </w:pPr>
    </w:p>
    <w:p w14:paraId="4007ADB9" w14:textId="60561C14" w:rsidR="00DE4A65" w:rsidRPr="00823826" w:rsidRDefault="00DE4A65" w:rsidP="00DE4A65">
      <w:pPr>
        <w:jc w:val="both"/>
        <w:rPr>
          <w:rFonts w:asciiTheme="minorHAnsi" w:hAnsiTheme="minorHAnsi"/>
          <w:sz w:val="24"/>
          <w:szCs w:val="24"/>
          <w:shd w:val="clear" w:color="auto" w:fill="FFFFFF"/>
        </w:rPr>
      </w:pPr>
      <w:proofErr w:type="spellStart"/>
      <w:r w:rsidRPr="00823826">
        <w:rPr>
          <w:rFonts w:asciiTheme="minorHAnsi" w:hAnsiTheme="minorHAnsi"/>
          <w:sz w:val="24"/>
          <w:szCs w:val="24"/>
          <w:shd w:val="clear" w:color="auto" w:fill="FFFFFF"/>
        </w:rPr>
        <w:t>Oboňa</w:t>
      </w:r>
      <w:proofErr w:type="spellEnd"/>
      <w:r w:rsidRPr="00823826">
        <w:rPr>
          <w:rFonts w:asciiTheme="minorHAnsi" w:hAnsiTheme="minorHAnsi"/>
          <w:sz w:val="24"/>
          <w:szCs w:val="24"/>
          <w:shd w:val="clear" w:color="auto" w:fill="FFFFFF"/>
        </w:rPr>
        <w:t xml:space="preserve"> J., </w:t>
      </w:r>
      <w:proofErr w:type="spellStart"/>
      <w:r w:rsidRPr="00823826">
        <w:rPr>
          <w:rFonts w:asciiTheme="minorHAnsi" w:hAnsiTheme="minorHAnsi"/>
          <w:sz w:val="24"/>
          <w:szCs w:val="24"/>
          <w:shd w:val="clear" w:color="auto" w:fill="FFFFFF"/>
        </w:rPr>
        <w:t>Greš</w:t>
      </w:r>
      <w:proofErr w:type="spellEnd"/>
      <w:r w:rsidRPr="00823826">
        <w:rPr>
          <w:rFonts w:asciiTheme="minorHAnsi" w:hAnsiTheme="minorHAnsi"/>
          <w:sz w:val="24"/>
          <w:szCs w:val="24"/>
          <w:shd w:val="clear" w:color="auto" w:fill="FFFFFF"/>
        </w:rPr>
        <w:t xml:space="preserve"> S., Hromada M., </w:t>
      </w:r>
      <w:r w:rsidR="00CE43C6" w:rsidRPr="00823826">
        <w:rPr>
          <w:rFonts w:asciiTheme="minorHAnsi" w:hAnsiTheme="minorHAnsi" w:cstheme="minorHAnsi"/>
          <w:bCs/>
          <w:sz w:val="24"/>
          <w:szCs w:val="24"/>
        </w:rPr>
        <w:t xml:space="preserve">KRIŠOVSKÝ, Peter, </w:t>
      </w:r>
      <w:r w:rsidRPr="00823826">
        <w:rPr>
          <w:rFonts w:asciiTheme="minorHAnsi" w:hAnsiTheme="minorHAnsi"/>
          <w:sz w:val="24"/>
          <w:szCs w:val="24"/>
          <w:shd w:val="clear" w:color="auto" w:fill="FFFFFF"/>
        </w:rPr>
        <w:t xml:space="preserve">Michalko M., </w:t>
      </w:r>
      <w:proofErr w:type="spellStart"/>
      <w:r w:rsidRPr="00823826">
        <w:rPr>
          <w:rFonts w:asciiTheme="minorHAnsi" w:hAnsiTheme="minorHAnsi"/>
          <w:sz w:val="24"/>
          <w:szCs w:val="24"/>
          <w:shd w:val="clear" w:color="auto" w:fill="FFFFFF"/>
        </w:rPr>
        <w:t>Lörincová</w:t>
      </w:r>
      <w:proofErr w:type="spellEnd"/>
      <w:r w:rsidRPr="00823826">
        <w:rPr>
          <w:rFonts w:asciiTheme="minorHAnsi" w:hAnsiTheme="minorHAnsi"/>
          <w:sz w:val="24"/>
          <w:szCs w:val="24"/>
          <w:shd w:val="clear" w:color="auto" w:fill="FFFFFF"/>
        </w:rPr>
        <w:t xml:space="preserve"> M., Mlynárová L., Manko P. 2023: </w:t>
      </w:r>
      <w:proofErr w:type="spellStart"/>
      <w:r w:rsidRPr="00823826">
        <w:rPr>
          <w:rFonts w:asciiTheme="minorHAnsi" w:hAnsiTheme="minorHAnsi"/>
          <w:sz w:val="24"/>
          <w:szCs w:val="24"/>
          <w:shd w:val="clear" w:color="auto" w:fill="FFFFFF"/>
        </w:rPr>
        <w:t>Bird</w:t>
      </w:r>
      <w:proofErr w:type="spellEnd"/>
      <w:r w:rsidRPr="00823826">
        <w:rPr>
          <w:rFonts w:asciiTheme="minorHAnsi" w:hAnsiTheme="minorHAnsi"/>
          <w:sz w:val="24"/>
          <w:szCs w:val="24"/>
          <w:shd w:val="clear" w:color="auto" w:fill="FFFFFF"/>
        </w:rPr>
        <w:t xml:space="preserve"> mortality </w:t>
      </w:r>
      <w:proofErr w:type="spellStart"/>
      <w:r w:rsidRPr="00823826">
        <w:rPr>
          <w:rFonts w:asciiTheme="minorHAnsi" w:hAnsiTheme="minorHAnsi"/>
          <w:sz w:val="24"/>
          <w:szCs w:val="24"/>
          <w:shd w:val="clear" w:color="auto" w:fill="FFFFFF"/>
        </w:rPr>
        <w:t>near</w:t>
      </w:r>
      <w:proofErr w:type="spellEnd"/>
      <w:r w:rsidRPr="00823826">
        <w:rPr>
          <w:rFonts w:asciiTheme="minorHAnsi" w:hAnsiTheme="minorHAnsi"/>
          <w:sz w:val="24"/>
          <w:szCs w:val="24"/>
          <w:shd w:val="clear" w:color="auto" w:fill="FFFFFF"/>
        </w:rPr>
        <w:t xml:space="preserve"> </w:t>
      </w:r>
      <w:proofErr w:type="spellStart"/>
      <w:r w:rsidRPr="00823826">
        <w:rPr>
          <w:rFonts w:asciiTheme="minorHAnsi" w:hAnsiTheme="minorHAnsi"/>
          <w:sz w:val="24"/>
          <w:szCs w:val="24"/>
          <w:shd w:val="clear" w:color="auto" w:fill="FFFFFF"/>
        </w:rPr>
        <w:t>roads</w:t>
      </w:r>
      <w:proofErr w:type="spellEnd"/>
      <w:r w:rsidRPr="00823826">
        <w:rPr>
          <w:rFonts w:asciiTheme="minorHAnsi" w:hAnsiTheme="minorHAnsi"/>
          <w:sz w:val="24"/>
          <w:szCs w:val="24"/>
          <w:shd w:val="clear" w:color="auto" w:fill="FFFFFF"/>
        </w:rPr>
        <w:t xml:space="preserve"> in </w:t>
      </w:r>
      <w:proofErr w:type="spellStart"/>
      <w:r w:rsidRPr="00823826">
        <w:rPr>
          <w:rFonts w:asciiTheme="minorHAnsi" w:hAnsiTheme="minorHAnsi"/>
          <w:sz w:val="24"/>
          <w:szCs w:val="24"/>
          <w:shd w:val="clear" w:color="auto" w:fill="FFFFFF"/>
        </w:rPr>
        <w:t>the</w:t>
      </w:r>
      <w:proofErr w:type="spellEnd"/>
      <w:r w:rsidRPr="00823826">
        <w:rPr>
          <w:rFonts w:asciiTheme="minorHAnsi" w:hAnsiTheme="minorHAnsi"/>
          <w:sz w:val="24"/>
          <w:szCs w:val="24"/>
          <w:shd w:val="clear" w:color="auto" w:fill="FFFFFF"/>
        </w:rPr>
        <w:t xml:space="preserve"> Sabinov </w:t>
      </w:r>
      <w:proofErr w:type="spellStart"/>
      <w:r w:rsidRPr="00823826">
        <w:rPr>
          <w:rFonts w:asciiTheme="minorHAnsi" w:hAnsiTheme="minorHAnsi"/>
          <w:sz w:val="24"/>
          <w:szCs w:val="24"/>
          <w:shd w:val="clear" w:color="auto" w:fill="FFFFFF"/>
        </w:rPr>
        <w:t>district</w:t>
      </w:r>
      <w:proofErr w:type="spellEnd"/>
      <w:r w:rsidRPr="00823826">
        <w:rPr>
          <w:rFonts w:asciiTheme="minorHAnsi" w:hAnsiTheme="minorHAnsi"/>
          <w:sz w:val="24"/>
          <w:szCs w:val="24"/>
          <w:shd w:val="clear" w:color="auto" w:fill="FFFFFF"/>
        </w:rPr>
        <w:t xml:space="preserve">, Slovakia. </w:t>
      </w:r>
      <w:proofErr w:type="spellStart"/>
      <w:r w:rsidRPr="00823826">
        <w:rPr>
          <w:rFonts w:asciiTheme="minorHAnsi" w:hAnsiTheme="minorHAnsi"/>
          <w:sz w:val="24"/>
          <w:szCs w:val="24"/>
          <w:shd w:val="clear" w:color="auto" w:fill="FFFFFF"/>
        </w:rPr>
        <w:t>Biodiversity</w:t>
      </w:r>
      <w:proofErr w:type="spellEnd"/>
      <w:r w:rsidRPr="00823826">
        <w:rPr>
          <w:rFonts w:asciiTheme="minorHAnsi" w:hAnsiTheme="minorHAnsi"/>
          <w:sz w:val="24"/>
          <w:szCs w:val="24"/>
          <w:shd w:val="clear" w:color="auto" w:fill="FFFFFF"/>
        </w:rPr>
        <w:t xml:space="preserve"> &amp; </w:t>
      </w:r>
      <w:proofErr w:type="spellStart"/>
      <w:r w:rsidRPr="00823826">
        <w:rPr>
          <w:rFonts w:asciiTheme="minorHAnsi" w:hAnsiTheme="minorHAnsi"/>
          <w:sz w:val="24"/>
          <w:szCs w:val="24"/>
          <w:shd w:val="clear" w:color="auto" w:fill="FFFFFF"/>
        </w:rPr>
        <w:t>Environment</w:t>
      </w:r>
      <w:proofErr w:type="spellEnd"/>
      <w:r w:rsidRPr="00823826">
        <w:rPr>
          <w:rFonts w:asciiTheme="minorHAnsi" w:hAnsiTheme="minorHAnsi"/>
          <w:sz w:val="24"/>
          <w:szCs w:val="24"/>
          <w:shd w:val="clear" w:color="auto" w:fill="FFFFFF"/>
        </w:rPr>
        <w:t xml:space="preserve"> 15 (2), 22</w:t>
      </w:r>
      <w:r w:rsidRPr="00823826">
        <w:rPr>
          <w:rFonts w:asciiTheme="minorHAnsi" w:eastAsiaTheme="minorHAnsi" w:hAnsiTheme="minorHAnsi" w:cstheme="minorHAnsi"/>
          <w:kern w:val="0"/>
          <w:sz w:val="24"/>
          <w:szCs w:val="24"/>
          <w:lang w:eastAsia="en-US"/>
        </w:rPr>
        <w:t>–</w:t>
      </w:r>
      <w:r w:rsidRPr="00823826">
        <w:rPr>
          <w:rFonts w:asciiTheme="minorHAnsi" w:hAnsiTheme="minorHAnsi"/>
          <w:sz w:val="24"/>
          <w:szCs w:val="24"/>
          <w:shd w:val="clear" w:color="auto" w:fill="FFFFFF"/>
        </w:rPr>
        <w:t>26.</w:t>
      </w:r>
    </w:p>
    <w:p w14:paraId="15D767D8" w14:textId="77777777" w:rsidR="00823826" w:rsidRPr="00823826" w:rsidRDefault="00823826" w:rsidP="00DE4A65">
      <w:pPr>
        <w:jc w:val="both"/>
        <w:rPr>
          <w:rFonts w:asciiTheme="minorHAnsi" w:hAnsiTheme="minorHAnsi"/>
          <w:sz w:val="24"/>
          <w:szCs w:val="24"/>
          <w:shd w:val="clear" w:color="auto" w:fill="FFFFFF"/>
        </w:rPr>
      </w:pPr>
    </w:p>
    <w:p w14:paraId="03916C33" w14:textId="45B26E8D" w:rsidR="00DE4A65" w:rsidRPr="00823826" w:rsidRDefault="00CE43C6" w:rsidP="00DE4A65">
      <w:pPr>
        <w:jc w:val="both"/>
        <w:rPr>
          <w:rFonts w:asciiTheme="minorHAnsi" w:hAnsiTheme="minorHAnsi"/>
          <w:sz w:val="24"/>
          <w:szCs w:val="24"/>
        </w:rPr>
      </w:pPr>
      <w:r w:rsidRPr="00823826">
        <w:rPr>
          <w:rFonts w:asciiTheme="minorHAnsi" w:hAnsiTheme="minorHAnsi" w:cs="Times New Roman"/>
          <w:bCs/>
          <w:sz w:val="24"/>
          <w:szCs w:val="24"/>
        </w:rPr>
        <w:t>LEDVÁK Peter</w:t>
      </w:r>
      <w:r w:rsidR="00DE4A65" w:rsidRPr="00823826">
        <w:rPr>
          <w:rFonts w:asciiTheme="minorHAnsi" w:hAnsiTheme="minorHAnsi" w:cs="Times New Roman"/>
          <w:bCs/>
          <w:sz w:val="24"/>
          <w:szCs w:val="24"/>
        </w:rPr>
        <w:t>,</w:t>
      </w:r>
      <w:r w:rsidR="00DE4A65" w:rsidRPr="00823826">
        <w:rPr>
          <w:rFonts w:asciiTheme="minorHAnsi" w:hAnsiTheme="minorHAnsi" w:cs="Times New Roman"/>
          <w:sz w:val="24"/>
          <w:szCs w:val="24"/>
        </w:rPr>
        <w:t xml:space="preserve"> </w:t>
      </w:r>
      <w:proofErr w:type="spellStart"/>
      <w:r w:rsidR="00DE4A65" w:rsidRPr="00823826">
        <w:rPr>
          <w:rFonts w:asciiTheme="minorHAnsi" w:hAnsiTheme="minorHAnsi" w:cs="Times New Roman"/>
          <w:sz w:val="24"/>
          <w:szCs w:val="24"/>
        </w:rPr>
        <w:t>Repaský</w:t>
      </w:r>
      <w:proofErr w:type="spellEnd"/>
      <w:r w:rsidR="00DE4A65" w:rsidRPr="00823826">
        <w:rPr>
          <w:rFonts w:asciiTheme="minorHAnsi" w:hAnsiTheme="minorHAnsi" w:cs="Times New Roman"/>
          <w:sz w:val="24"/>
          <w:szCs w:val="24"/>
        </w:rPr>
        <w:t xml:space="preserve"> J. </w:t>
      </w:r>
      <w:r w:rsidR="00DE4A65" w:rsidRPr="00823826">
        <w:rPr>
          <w:rFonts w:asciiTheme="minorHAnsi" w:hAnsiTheme="minorHAnsi" w:cstheme="minorHAnsi"/>
          <w:sz w:val="24"/>
          <w:szCs w:val="24"/>
        </w:rPr>
        <w:t xml:space="preserve">&amp; </w:t>
      </w:r>
      <w:proofErr w:type="spellStart"/>
      <w:r w:rsidR="00DE4A65" w:rsidRPr="00823826">
        <w:rPr>
          <w:rFonts w:asciiTheme="minorHAnsi" w:hAnsiTheme="minorHAnsi" w:cstheme="minorHAnsi"/>
          <w:sz w:val="24"/>
          <w:szCs w:val="24"/>
        </w:rPr>
        <w:t>Fulín</w:t>
      </w:r>
      <w:proofErr w:type="spellEnd"/>
      <w:r w:rsidR="00DE4A65" w:rsidRPr="00823826">
        <w:rPr>
          <w:rFonts w:asciiTheme="minorHAnsi" w:hAnsiTheme="minorHAnsi" w:cstheme="minorHAnsi"/>
          <w:sz w:val="24"/>
          <w:szCs w:val="24"/>
        </w:rPr>
        <w:t xml:space="preserve"> M. 2023: </w:t>
      </w:r>
      <w:r w:rsidR="00DE4A65" w:rsidRPr="00823826">
        <w:rPr>
          <w:rFonts w:asciiTheme="minorHAnsi" w:hAnsiTheme="minorHAnsi"/>
          <w:sz w:val="24"/>
          <w:szCs w:val="24"/>
        </w:rPr>
        <w:t xml:space="preserve">Výskyt fosílnych rýb vo vrstvách </w:t>
      </w:r>
      <w:proofErr w:type="spellStart"/>
      <w:r w:rsidR="00DE4A65" w:rsidRPr="00823826">
        <w:rPr>
          <w:rFonts w:asciiTheme="minorHAnsi" w:hAnsiTheme="minorHAnsi"/>
          <w:sz w:val="24"/>
          <w:szCs w:val="24"/>
        </w:rPr>
        <w:t>vnútrokarpatského</w:t>
      </w:r>
      <w:proofErr w:type="spellEnd"/>
      <w:r w:rsidR="00DE4A65" w:rsidRPr="00823826">
        <w:rPr>
          <w:rFonts w:asciiTheme="minorHAnsi" w:hAnsiTheme="minorHAnsi"/>
          <w:sz w:val="24"/>
          <w:szCs w:val="24"/>
        </w:rPr>
        <w:t xml:space="preserve"> </w:t>
      </w:r>
      <w:proofErr w:type="spellStart"/>
      <w:r w:rsidR="00DE4A65" w:rsidRPr="00823826">
        <w:rPr>
          <w:rFonts w:asciiTheme="minorHAnsi" w:hAnsiTheme="minorHAnsi"/>
          <w:sz w:val="24"/>
          <w:szCs w:val="24"/>
        </w:rPr>
        <w:t>paleogénu</w:t>
      </w:r>
      <w:proofErr w:type="spellEnd"/>
      <w:r w:rsidR="00DE4A65" w:rsidRPr="00823826">
        <w:rPr>
          <w:rFonts w:asciiTheme="minorHAnsi" w:hAnsiTheme="minorHAnsi"/>
          <w:sz w:val="24"/>
          <w:szCs w:val="24"/>
        </w:rPr>
        <w:t xml:space="preserve"> pri obci Ražňany (okres Sabinov). </w:t>
      </w:r>
      <w:r w:rsidR="00DE4A65" w:rsidRPr="00823826">
        <w:rPr>
          <w:rFonts w:asciiTheme="minorHAnsi" w:hAnsiTheme="minorHAnsi" w:cstheme="minorHAnsi"/>
          <w:sz w:val="24"/>
          <w:szCs w:val="24"/>
        </w:rPr>
        <w:t xml:space="preserve">Natura </w:t>
      </w:r>
      <w:proofErr w:type="spellStart"/>
      <w:r w:rsidR="00DE4A65" w:rsidRPr="00823826">
        <w:rPr>
          <w:rFonts w:asciiTheme="minorHAnsi" w:hAnsiTheme="minorHAnsi" w:cstheme="minorHAnsi"/>
          <w:sz w:val="24"/>
          <w:szCs w:val="24"/>
        </w:rPr>
        <w:t>Carpatica</w:t>
      </w:r>
      <w:proofErr w:type="spellEnd"/>
      <w:r w:rsidR="00DE4A65" w:rsidRPr="00823826">
        <w:rPr>
          <w:rFonts w:asciiTheme="minorHAnsi" w:hAnsiTheme="minorHAnsi" w:cstheme="minorHAnsi"/>
          <w:sz w:val="24"/>
          <w:szCs w:val="24"/>
        </w:rPr>
        <w:t xml:space="preserve"> 63-64, </w:t>
      </w:r>
      <w:r w:rsidR="00DE4A65" w:rsidRPr="00823826">
        <w:rPr>
          <w:rFonts w:asciiTheme="minorHAnsi" w:hAnsiTheme="minorHAnsi"/>
          <w:sz w:val="24"/>
          <w:szCs w:val="24"/>
        </w:rPr>
        <w:t>113</w:t>
      </w:r>
      <w:r w:rsidR="00DE4A65" w:rsidRPr="00823826">
        <w:rPr>
          <w:rFonts w:asciiTheme="minorHAnsi" w:eastAsiaTheme="minorHAnsi" w:hAnsiTheme="minorHAnsi" w:cstheme="minorHAnsi"/>
          <w:kern w:val="0"/>
          <w:sz w:val="24"/>
          <w:szCs w:val="24"/>
          <w:lang w:eastAsia="en-US"/>
        </w:rPr>
        <w:t>–117.</w:t>
      </w:r>
    </w:p>
    <w:p w14:paraId="7CF08098" w14:textId="50934990" w:rsidR="00DE4A65" w:rsidRPr="00823826" w:rsidRDefault="00CE43C6" w:rsidP="00DE4A65">
      <w:pPr>
        <w:jc w:val="both"/>
        <w:rPr>
          <w:rFonts w:asciiTheme="minorHAnsi" w:hAnsiTheme="minorHAnsi" w:cstheme="minorHAnsi"/>
          <w:sz w:val="24"/>
          <w:szCs w:val="24"/>
        </w:rPr>
      </w:pPr>
      <w:r w:rsidRPr="00823826">
        <w:rPr>
          <w:rFonts w:asciiTheme="minorHAnsi" w:hAnsiTheme="minorHAnsi"/>
          <w:iCs/>
          <w:sz w:val="24"/>
          <w:szCs w:val="24"/>
        </w:rPr>
        <w:t>LEVENDOVSKÝ, Stanislav.</w:t>
      </w:r>
      <w:r w:rsidR="00DE4A65" w:rsidRPr="00823826">
        <w:rPr>
          <w:rFonts w:asciiTheme="minorHAnsi" w:hAnsiTheme="minorHAnsi"/>
          <w:bCs/>
          <w:iCs/>
          <w:sz w:val="24"/>
          <w:szCs w:val="24"/>
        </w:rPr>
        <w:t xml:space="preserve"> 2023</w:t>
      </w:r>
      <w:r w:rsidR="00DE4A65" w:rsidRPr="00823826">
        <w:rPr>
          <w:rFonts w:asciiTheme="minorHAnsi" w:hAnsiTheme="minorHAnsi"/>
          <w:snapToGrid w:val="0"/>
          <w:sz w:val="24"/>
          <w:szCs w:val="24"/>
        </w:rPr>
        <w:t xml:space="preserve">: </w:t>
      </w:r>
      <w:r w:rsidR="00DE4A65" w:rsidRPr="00823826">
        <w:rPr>
          <w:rFonts w:asciiTheme="minorHAnsi" w:hAnsiTheme="minorHAnsi"/>
          <w:bCs/>
          <w:sz w:val="24"/>
          <w:szCs w:val="24"/>
        </w:rPr>
        <w:t xml:space="preserve">Geologický zbierkový fond Východoslovenského múzea v Košiciach. Trieda: Oxidy a hydroxidy. </w:t>
      </w:r>
      <w:r w:rsidR="00DE4A65" w:rsidRPr="00823826">
        <w:rPr>
          <w:rFonts w:asciiTheme="minorHAnsi" w:hAnsiTheme="minorHAnsi" w:cstheme="minorHAnsi"/>
          <w:sz w:val="24"/>
          <w:szCs w:val="24"/>
        </w:rPr>
        <w:t xml:space="preserve">Natura </w:t>
      </w:r>
      <w:proofErr w:type="spellStart"/>
      <w:r w:rsidR="00DE4A65" w:rsidRPr="00823826">
        <w:rPr>
          <w:rFonts w:asciiTheme="minorHAnsi" w:hAnsiTheme="minorHAnsi" w:cstheme="minorHAnsi"/>
          <w:sz w:val="24"/>
          <w:szCs w:val="24"/>
        </w:rPr>
        <w:t>Carpatica</w:t>
      </w:r>
      <w:proofErr w:type="spellEnd"/>
      <w:r w:rsidR="00DE4A65" w:rsidRPr="00823826">
        <w:rPr>
          <w:rFonts w:asciiTheme="minorHAnsi" w:hAnsiTheme="minorHAnsi" w:cstheme="minorHAnsi"/>
          <w:sz w:val="24"/>
          <w:szCs w:val="24"/>
        </w:rPr>
        <w:t xml:space="preserve"> 63-64, 89</w:t>
      </w:r>
      <w:r w:rsidR="00DE4A65" w:rsidRPr="00823826">
        <w:rPr>
          <w:rFonts w:asciiTheme="minorHAnsi" w:eastAsiaTheme="minorHAnsi" w:hAnsiTheme="minorHAnsi" w:cstheme="minorHAnsi"/>
          <w:kern w:val="0"/>
          <w:sz w:val="24"/>
          <w:szCs w:val="24"/>
          <w:lang w:eastAsia="en-US"/>
        </w:rPr>
        <w:t>–112</w:t>
      </w:r>
      <w:r w:rsidR="00DE4A65" w:rsidRPr="00823826">
        <w:rPr>
          <w:rFonts w:asciiTheme="minorHAnsi" w:hAnsiTheme="minorHAnsi" w:cstheme="minorHAnsi"/>
          <w:sz w:val="24"/>
          <w:szCs w:val="24"/>
        </w:rPr>
        <w:t>.</w:t>
      </w:r>
    </w:p>
    <w:p w14:paraId="03B77A8D" w14:textId="77777777" w:rsidR="00823826" w:rsidRPr="00823826" w:rsidRDefault="00823826" w:rsidP="00DE4A65">
      <w:pPr>
        <w:jc w:val="both"/>
        <w:rPr>
          <w:rFonts w:asciiTheme="minorHAnsi" w:hAnsiTheme="minorHAnsi"/>
          <w:bCs/>
          <w:caps/>
          <w:sz w:val="24"/>
          <w:szCs w:val="24"/>
        </w:rPr>
      </w:pPr>
    </w:p>
    <w:p w14:paraId="31824907" w14:textId="473CA671" w:rsidR="00DE4A65" w:rsidRPr="00823826" w:rsidRDefault="00CE43C6" w:rsidP="00DE4A65">
      <w:pPr>
        <w:jc w:val="both"/>
        <w:rPr>
          <w:rFonts w:asciiTheme="minorHAnsi" w:hAnsiTheme="minorHAnsi" w:cs="Times New Roman"/>
          <w:sz w:val="24"/>
          <w:szCs w:val="24"/>
        </w:rPr>
      </w:pPr>
      <w:r w:rsidRPr="00823826">
        <w:rPr>
          <w:rFonts w:asciiTheme="minorHAnsi" w:hAnsiTheme="minorHAnsi"/>
          <w:iCs/>
          <w:sz w:val="24"/>
          <w:szCs w:val="24"/>
        </w:rPr>
        <w:t>LEVENDOVSKÝ, Stanislav.</w:t>
      </w:r>
      <w:r w:rsidRPr="00823826">
        <w:rPr>
          <w:rFonts w:asciiTheme="minorHAnsi" w:hAnsiTheme="minorHAnsi"/>
          <w:bCs/>
          <w:iCs/>
          <w:sz w:val="24"/>
          <w:szCs w:val="24"/>
        </w:rPr>
        <w:t xml:space="preserve"> </w:t>
      </w:r>
      <w:r w:rsidR="00DE4A65" w:rsidRPr="00823826">
        <w:rPr>
          <w:rFonts w:asciiTheme="minorHAnsi" w:hAnsiTheme="minorHAnsi" w:cs="Times New Roman"/>
          <w:bCs/>
          <w:iCs/>
          <w:sz w:val="24"/>
          <w:szCs w:val="24"/>
        </w:rPr>
        <w:t>2023</w:t>
      </w:r>
      <w:r w:rsidR="00DE4A65" w:rsidRPr="00823826">
        <w:rPr>
          <w:rFonts w:asciiTheme="minorHAnsi" w:hAnsiTheme="minorHAnsi" w:cs="Times New Roman"/>
          <w:snapToGrid w:val="0"/>
          <w:sz w:val="24"/>
          <w:szCs w:val="24"/>
        </w:rPr>
        <w:t xml:space="preserve">: </w:t>
      </w:r>
      <w:r w:rsidR="00DE4A65" w:rsidRPr="00823826">
        <w:rPr>
          <w:rFonts w:asciiTheme="minorHAnsi" w:hAnsiTheme="minorHAnsi" w:cs="Times New Roman"/>
          <w:bCs/>
          <w:sz w:val="24"/>
          <w:szCs w:val="24"/>
        </w:rPr>
        <w:t xml:space="preserve">Spomienka na RNDr. Rudolfa </w:t>
      </w:r>
      <w:proofErr w:type="spellStart"/>
      <w:r w:rsidR="00DE4A65" w:rsidRPr="00823826">
        <w:rPr>
          <w:rFonts w:asciiTheme="minorHAnsi" w:hAnsiTheme="minorHAnsi" w:cs="Times New Roman"/>
          <w:bCs/>
          <w:sz w:val="24"/>
          <w:szCs w:val="24"/>
        </w:rPr>
        <w:t>ĎuĎu</w:t>
      </w:r>
      <w:proofErr w:type="spellEnd"/>
      <w:r w:rsidR="00DE4A65" w:rsidRPr="00823826">
        <w:rPr>
          <w:rFonts w:asciiTheme="minorHAnsi" w:hAnsiTheme="minorHAnsi" w:cs="Times New Roman"/>
          <w:bCs/>
          <w:sz w:val="24"/>
          <w:szCs w:val="24"/>
        </w:rPr>
        <w:t>, CSc. (*24. 4. 1944 – †7. 2. 2023</w:t>
      </w:r>
      <w:r w:rsidR="00DE4A65" w:rsidRPr="00823826">
        <w:rPr>
          <w:rFonts w:asciiTheme="minorHAnsi" w:hAnsiTheme="minorHAnsi" w:cs="Times New Roman"/>
          <w:bCs/>
          <w:sz w:val="24"/>
          <w:szCs w:val="24"/>
          <w:lang w:val="en-US"/>
        </w:rPr>
        <w:t xml:space="preserve">). </w:t>
      </w:r>
      <w:r w:rsidR="00DE4A65" w:rsidRPr="00823826">
        <w:rPr>
          <w:rFonts w:asciiTheme="minorHAnsi" w:hAnsiTheme="minorHAnsi" w:cstheme="minorHAnsi"/>
          <w:sz w:val="24"/>
          <w:szCs w:val="24"/>
        </w:rPr>
        <w:t xml:space="preserve">Natura </w:t>
      </w:r>
      <w:proofErr w:type="spellStart"/>
      <w:r w:rsidR="00DE4A65" w:rsidRPr="00823826">
        <w:rPr>
          <w:rFonts w:asciiTheme="minorHAnsi" w:hAnsiTheme="minorHAnsi" w:cstheme="minorHAnsi"/>
          <w:sz w:val="24"/>
          <w:szCs w:val="24"/>
        </w:rPr>
        <w:t>Carpatica</w:t>
      </w:r>
      <w:proofErr w:type="spellEnd"/>
      <w:r w:rsidR="00DE4A65" w:rsidRPr="00823826">
        <w:rPr>
          <w:rFonts w:asciiTheme="minorHAnsi" w:hAnsiTheme="minorHAnsi" w:cstheme="minorHAnsi"/>
          <w:sz w:val="24"/>
          <w:szCs w:val="24"/>
        </w:rPr>
        <w:t xml:space="preserve"> 63-64, 125</w:t>
      </w:r>
      <w:r w:rsidR="00DE4A65" w:rsidRPr="00823826">
        <w:rPr>
          <w:rFonts w:asciiTheme="minorHAnsi" w:eastAsiaTheme="minorHAnsi" w:hAnsiTheme="minorHAnsi" w:cstheme="minorHAnsi"/>
          <w:kern w:val="0"/>
          <w:sz w:val="24"/>
          <w:szCs w:val="24"/>
          <w:lang w:eastAsia="en-US"/>
        </w:rPr>
        <w:t>–</w:t>
      </w:r>
      <w:r w:rsidR="00DE4A65" w:rsidRPr="00823826">
        <w:rPr>
          <w:rFonts w:asciiTheme="minorHAnsi" w:hAnsiTheme="minorHAnsi" w:cstheme="minorHAnsi"/>
          <w:sz w:val="24"/>
          <w:szCs w:val="24"/>
        </w:rPr>
        <w:t>134.</w:t>
      </w:r>
    </w:p>
    <w:p w14:paraId="43DB408D" w14:textId="77777777" w:rsidR="00DE4A65" w:rsidRPr="00823826" w:rsidRDefault="00DE4A65" w:rsidP="0034575A">
      <w:pPr>
        <w:jc w:val="both"/>
        <w:rPr>
          <w:rFonts w:asciiTheme="minorHAnsi" w:hAnsiTheme="minorHAnsi" w:cs="Times New Roman"/>
          <w:sz w:val="24"/>
          <w:szCs w:val="24"/>
        </w:rPr>
      </w:pPr>
    </w:p>
    <w:p w14:paraId="010EEA95" w14:textId="77777777" w:rsidR="0034575A" w:rsidRPr="00823826" w:rsidRDefault="0034575A" w:rsidP="008A17D1">
      <w:pPr>
        <w:rPr>
          <w:rFonts w:asciiTheme="minorHAnsi" w:hAnsiTheme="minorHAnsi" w:cs="Times New Roman"/>
          <w:iCs/>
          <w:sz w:val="24"/>
          <w:szCs w:val="24"/>
        </w:rPr>
      </w:pPr>
    </w:p>
    <w:p w14:paraId="344A0735" w14:textId="77777777" w:rsidR="008A17D1" w:rsidRPr="00823826" w:rsidRDefault="008A17D1" w:rsidP="008A17D1">
      <w:pPr>
        <w:rPr>
          <w:rFonts w:asciiTheme="minorHAnsi" w:hAnsiTheme="minorHAnsi" w:cs="Times New Roman"/>
          <w:iCs/>
          <w:sz w:val="24"/>
          <w:szCs w:val="24"/>
        </w:rPr>
      </w:pPr>
      <w:r w:rsidRPr="00823826">
        <w:rPr>
          <w:rFonts w:asciiTheme="minorHAnsi" w:hAnsiTheme="minorHAnsi" w:cs="Times New Roman"/>
          <w:iCs/>
          <w:sz w:val="24"/>
          <w:szCs w:val="24"/>
        </w:rPr>
        <w:t xml:space="preserve">PAPÁČ, Richard.  Divadlo hrôzy, alebo súdna prax Košíc v 16. - 19. storočí. In. </w:t>
      </w:r>
      <w:proofErr w:type="spellStart"/>
      <w:r w:rsidRPr="00823826">
        <w:rPr>
          <w:rFonts w:asciiTheme="minorHAnsi" w:hAnsiTheme="minorHAnsi" w:cs="Times New Roman"/>
          <w:iCs/>
          <w:sz w:val="24"/>
          <w:szCs w:val="24"/>
        </w:rPr>
        <w:t>Orientalia</w:t>
      </w:r>
      <w:proofErr w:type="spellEnd"/>
      <w:r w:rsidRPr="00823826">
        <w:rPr>
          <w:rFonts w:asciiTheme="minorHAnsi" w:hAnsiTheme="minorHAnsi" w:cs="Times New Roman"/>
          <w:iCs/>
          <w:sz w:val="24"/>
          <w:szCs w:val="24"/>
        </w:rPr>
        <w:t xml:space="preserve"> et </w:t>
      </w:r>
      <w:proofErr w:type="spellStart"/>
      <w:r w:rsidRPr="00823826">
        <w:rPr>
          <w:rFonts w:asciiTheme="minorHAnsi" w:hAnsiTheme="minorHAnsi" w:cs="Times New Roman"/>
          <w:iCs/>
          <w:sz w:val="24"/>
          <w:szCs w:val="24"/>
        </w:rPr>
        <w:t>Occidentalia</w:t>
      </w:r>
      <w:proofErr w:type="spellEnd"/>
      <w:r w:rsidRPr="00823826">
        <w:rPr>
          <w:rFonts w:asciiTheme="minorHAnsi" w:hAnsiTheme="minorHAnsi" w:cs="Times New Roman"/>
          <w:iCs/>
          <w:sz w:val="24"/>
          <w:szCs w:val="24"/>
        </w:rPr>
        <w:t xml:space="preserve"> </w:t>
      </w:r>
      <w:proofErr w:type="spellStart"/>
      <w:r w:rsidRPr="00823826">
        <w:rPr>
          <w:rFonts w:asciiTheme="minorHAnsi" w:hAnsiTheme="minorHAnsi" w:cs="Times New Roman"/>
          <w:iCs/>
          <w:sz w:val="24"/>
          <w:szCs w:val="24"/>
        </w:rPr>
        <w:t>vol</w:t>
      </w:r>
      <w:proofErr w:type="spellEnd"/>
      <w:r w:rsidRPr="00823826">
        <w:rPr>
          <w:rFonts w:asciiTheme="minorHAnsi" w:hAnsiTheme="minorHAnsi" w:cs="Times New Roman"/>
          <w:iCs/>
          <w:sz w:val="24"/>
          <w:szCs w:val="24"/>
        </w:rPr>
        <w:t xml:space="preserve">. 28, s. 161 – 196,   (vydáva Centrum spirituality Východ a Západ Michala Lacka, ktoré je pracoviskom Teologickej fakulty Trnavskej univerzity). </w:t>
      </w:r>
    </w:p>
    <w:p w14:paraId="1703551F" w14:textId="77777777" w:rsidR="00005D49" w:rsidRPr="00823826" w:rsidRDefault="00005D49" w:rsidP="008A17D1">
      <w:pPr>
        <w:rPr>
          <w:rFonts w:asciiTheme="minorHAnsi" w:hAnsiTheme="minorHAnsi" w:cs="Times New Roman"/>
          <w:iCs/>
          <w:sz w:val="24"/>
          <w:szCs w:val="24"/>
        </w:rPr>
      </w:pPr>
    </w:p>
    <w:p w14:paraId="75E55592" w14:textId="77777777" w:rsidR="008A17D1" w:rsidRPr="00823826" w:rsidRDefault="008A17D1" w:rsidP="008A17D1">
      <w:pPr>
        <w:rPr>
          <w:rFonts w:asciiTheme="minorHAnsi" w:hAnsiTheme="minorHAnsi" w:cs="Times New Roman"/>
          <w:iCs/>
          <w:sz w:val="24"/>
          <w:szCs w:val="24"/>
        </w:rPr>
      </w:pPr>
      <w:r w:rsidRPr="00823826">
        <w:rPr>
          <w:rFonts w:asciiTheme="minorHAnsi" w:hAnsiTheme="minorHAnsi" w:cs="Times New Roman"/>
          <w:iCs/>
          <w:sz w:val="24"/>
          <w:szCs w:val="24"/>
        </w:rPr>
        <w:t>PAPÁČ, Richard.  Zločin a jeho aktéri v Košiciach podľa knihy súdnych protokolov z rokov 1556 – 1608. In. SZEGHYOVÁ, Blanka a kol. (</w:t>
      </w:r>
      <w:proofErr w:type="spellStart"/>
      <w:r w:rsidRPr="00823826">
        <w:rPr>
          <w:rFonts w:asciiTheme="minorHAnsi" w:hAnsiTheme="minorHAnsi" w:cs="Times New Roman"/>
          <w:iCs/>
          <w:sz w:val="24"/>
          <w:szCs w:val="24"/>
        </w:rPr>
        <w:t>eds</w:t>
      </w:r>
      <w:proofErr w:type="spellEnd"/>
      <w:r w:rsidRPr="00823826">
        <w:rPr>
          <w:rFonts w:asciiTheme="minorHAnsi" w:hAnsiTheme="minorHAnsi" w:cs="Times New Roman"/>
          <w:iCs/>
          <w:sz w:val="24"/>
          <w:szCs w:val="24"/>
        </w:rPr>
        <w:t>.)</w:t>
      </w:r>
      <w:r w:rsidRPr="00823826">
        <w:rPr>
          <w:rFonts w:asciiTheme="minorHAnsi" w:hAnsiTheme="minorHAnsi" w:cs="Times New Roman"/>
          <w:b/>
          <w:iCs/>
          <w:sz w:val="24"/>
          <w:szCs w:val="24"/>
        </w:rPr>
        <w:t xml:space="preserve"> </w:t>
      </w:r>
      <w:r w:rsidRPr="00823826">
        <w:rPr>
          <w:rFonts w:asciiTheme="minorHAnsi" w:hAnsiTheme="minorHAnsi" w:cs="Times New Roman"/>
          <w:iCs/>
          <w:sz w:val="24"/>
          <w:szCs w:val="24"/>
        </w:rPr>
        <w:t>Od konfliktu ku zločinu. Skúmanie kriminality v minulosti, s. 43 – 69.</w:t>
      </w:r>
    </w:p>
    <w:p w14:paraId="7A10B949" w14:textId="77777777" w:rsidR="008A17D1" w:rsidRPr="00823826" w:rsidRDefault="008A17D1" w:rsidP="00FF1686">
      <w:pPr>
        <w:jc w:val="both"/>
        <w:rPr>
          <w:rFonts w:asciiTheme="minorHAnsi" w:hAnsiTheme="minorHAnsi"/>
          <w:b/>
          <w:spacing w:val="30"/>
          <w:sz w:val="24"/>
          <w:szCs w:val="24"/>
        </w:rPr>
      </w:pPr>
    </w:p>
    <w:p w14:paraId="6EA115AF" w14:textId="77777777" w:rsidR="00EB402E" w:rsidRPr="00823826" w:rsidRDefault="00EB402E" w:rsidP="00EB402E">
      <w:pPr>
        <w:jc w:val="both"/>
        <w:rPr>
          <w:rFonts w:asciiTheme="minorHAnsi" w:hAnsiTheme="minorHAnsi"/>
          <w:b/>
          <w:spacing w:val="30"/>
          <w:sz w:val="24"/>
          <w:szCs w:val="24"/>
        </w:rPr>
      </w:pPr>
    </w:p>
    <w:p w14:paraId="34C9D7A1" w14:textId="77777777" w:rsidR="00FF1686" w:rsidRPr="00823826" w:rsidRDefault="00FF1686" w:rsidP="00FF1686">
      <w:pPr>
        <w:jc w:val="both"/>
        <w:rPr>
          <w:rFonts w:asciiTheme="minorHAnsi" w:hAnsiTheme="minorHAnsi"/>
          <w:b/>
          <w:spacing w:val="30"/>
          <w:sz w:val="24"/>
          <w:szCs w:val="24"/>
        </w:rPr>
      </w:pPr>
      <w:r w:rsidRPr="00823826">
        <w:rPr>
          <w:rFonts w:asciiTheme="minorHAnsi" w:hAnsiTheme="minorHAnsi"/>
          <w:b/>
          <w:spacing w:val="30"/>
          <w:sz w:val="24"/>
          <w:szCs w:val="24"/>
        </w:rPr>
        <w:t>C. Populárno – odborná publikačná činnosť</w:t>
      </w:r>
    </w:p>
    <w:p w14:paraId="3E621B79" w14:textId="77777777" w:rsidR="00005D49" w:rsidRPr="00823826" w:rsidRDefault="00005D49" w:rsidP="00FF1686">
      <w:pPr>
        <w:jc w:val="both"/>
        <w:rPr>
          <w:rFonts w:asciiTheme="minorHAnsi" w:hAnsiTheme="minorHAnsi"/>
          <w:b/>
          <w:spacing w:val="30"/>
          <w:sz w:val="24"/>
          <w:szCs w:val="24"/>
        </w:rPr>
      </w:pPr>
    </w:p>
    <w:p w14:paraId="54C4BE95" w14:textId="77777777" w:rsidR="00005D49" w:rsidRPr="00823826" w:rsidRDefault="005549FA" w:rsidP="00005D49">
      <w:pPr>
        <w:pStyle w:val="Zkladntext"/>
        <w:rPr>
          <w:rStyle w:val="x193iq5w"/>
          <w:rFonts w:asciiTheme="minorHAnsi" w:hAnsiTheme="minorHAnsi" w:cs="Arial"/>
          <w:szCs w:val="24"/>
        </w:rPr>
      </w:pPr>
      <w:r w:rsidRPr="008B78BF">
        <w:rPr>
          <w:rStyle w:val="Hypertextovprepojenie"/>
          <w:rFonts w:asciiTheme="minorHAnsi" w:hAnsiTheme="minorHAnsi"/>
          <w:color w:val="auto"/>
          <w:szCs w:val="24"/>
          <w:u w:val="none"/>
          <w:lang w:val="sk-SK"/>
        </w:rPr>
        <w:t>AMBRUŠOVÁ</w:t>
      </w:r>
      <w:r w:rsidR="00005D49" w:rsidRPr="008B78BF">
        <w:rPr>
          <w:rStyle w:val="Hypertextovprepojenie"/>
          <w:rFonts w:asciiTheme="minorHAnsi" w:hAnsiTheme="minorHAnsi" w:cs="Arial"/>
          <w:color w:val="auto"/>
          <w:szCs w:val="24"/>
          <w:u w:val="none"/>
          <w:lang w:val="sk-SK"/>
        </w:rPr>
        <w:t xml:space="preserve">, </w:t>
      </w:r>
      <w:proofErr w:type="spellStart"/>
      <w:r w:rsidR="00005D49" w:rsidRPr="008B78BF">
        <w:rPr>
          <w:rStyle w:val="Hypertextovprepojenie"/>
          <w:rFonts w:asciiTheme="minorHAnsi" w:hAnsiTheme="minorHAnsi" w:cs="Arial"/>
          <w:color w:val="auto"/>
          <w:szCs w:val="24"/>
          <w:u w:val="none"/>
          <w:lang w:val="sk-SK"/>
        </w:rPr>
        <w:t>Uršula</w:t>
      </w:r>
      <w:proofErr w:type="spellEnd"/>
      <w:r w:rsidR="00005D49" w:rsidRPr="008B78BF">
        <w:rPr>
          <w:rStyle w:val="Hypertextovprepojenie"/>
          <w:rFonts w:asciiTheme="minorHAnsi" w:hAnsiTheme="minorHAnsi" w:cs="Arial"/>
          <w:color w:val="auto"/>
          <w:szCs w:val="24"/>
          <w:u w:val="none"/>
          <w:lang w:val="sk-SK"/>
        </w:rPr>
        <w:t>:</w:t>
      </w:r>
      <w:r w:rsidR="00005D49" w:rsidRPr="008B78BF">
        <w:rPr>
          <w:rStyle w:val="Hypertextovprepojenie"/>
          <w:rFonts w:asciiTheme="minorHAnsi" w:hAnsiTheme="minorHAnsi" w:cs="Arial"/>
          <w:color w:val="auto"/>
          <w:szCs w:val="24"/>
          <w:lang w:val="sk-SK"/>
        </w:rPr>
        <w:t> </w:t>
      </w:r>
      <w:r w:rsidR="00005D49" w:rsidRPr="008B78BF">
        <w:rPr>
          <w:rStyle w:val="x193iq5w"/>
          <w:rFonts w:asciiTheme="minorHAnsi" w:hAnsiTheme="minorHAnsi" w:cs="Arial"/>
          <w:i/>
          <w:iCs/>
          <w:szCs w:val="24"/>
          <w:lang w:val="sk-SK"/>
        </w:rPr>
        <w:t xml:space="preserve">Luxusný vlak zastavil v Košiciach. </w:t>
      </w:r>
      <w:r w:rsidR="00005D49" w:rsidRPr="00823826">
        <w:rPr>
          <w:rStyle w:val="x193iq5w"/>
          <w:rFonts w:asciiTheme="minorHAnsi" w:hAnsiTheme="minorHAnsi" w:cs="Arial"/>
          <w:i/>
          <w:iCs/>
          <w:szCs w:val="24"/>
        </w:rPr>
        <w:t xml:space="preserve">Na </w:t>
      </w:r>
      <w:proofErr w:type="spellStart"/>
      <w:r w:rsidR="00005D49" w:rsidRPr="00823826">
        <w:rPr>
          <w:rStyle w:val="x193iq5w"/>
          <w:rFonts w:asciiTheme="minorHAnsi" w:hAnsiTheme="minorHAnsi" w:cs="Arial"/>
          <w:i/>
          <w:iCs/>
          <w:szCs w:val="24"/>
        </w:rPr>
        <w:t>palube</w:t>
      </w:r>
      <w:proofErr w:type="spellEnd"/>
      <w:r w:rsidR="00005D49" w:rsidRPr="00823826">
        <w:rPr>
          <w:rStyle w:val="x193iq5w"/>
          <w:rFonts w:asciiTheme="minorHAnsi" w:hAnsiTheme="minorHAnsi" w:cs="Arial"/>
          <w:i/>
          <w:iCs/>
          <w:szCs w:val="24"/>
        </w:rPr>
        <w:t xml:space="preserve"> The Golden Eagle Danube Express.</w:t>
      </w:r>
      <w:r w:rsidR="00005D49" w:rsidRPr="00823826">
        <w:rPr>
          <w:rStyle w:val="x193iq5w"/>
          <w:rFonts w:asciiTheme="minorHAnsi" w:hAnsiTheme="minorHAnsi" w:cs="Arial"/>
          <w:szCs w:val="24"/>
        </w:rPr>
        <w:t xml:space="preserve"> </w:t>
      </w:r>
      <w:proofErr w:type="spellStart"/>
      <w:r w:rsidR="00005D49" w:rsidRPr="00823826">
        <w:rPr>
          <w:rStyle w:val="Hypertextovprepojenie"/>
          <w:rFonts w:asciiTheme="minorHAnsi" w:hAnsiTheme="minorHAnsi" w:cs="Arial"/>
          <w:color w:val="auto"/>
          <w:szCs w:val="24"/>
        </w:rPr>
        <w:t>Rubrika</w:t>
      </w:r>
      <w:proofErr w:type="spellEnd"/>
      <w:r w:rsidR="00005D49" w:rsidRPr="00823826">
        <w:rPr>
          <w:rStyle w:val="Hypertextovprepojenie"/>
          <w:rFonts w:asciiTheme="minorHAnsi" w:hAnsiTheme="minorHAnsi" w:cs="Arial"/>
          <w:color w:val="auto"/>
          <w:szCs w:val="24"/>
        </w:rPr>
        <w:t xml:space="preserve"> </w:t>
      </w:r>
      <w:proofErr w:type="spellStart"/>
      <w:r w:rsidR="00005D49" w:rsidRPr="00823826">
        <w:rPr>
          <w:rStyle w:val="Hypertextovprepojenie"/>
          <w:rFonts w:asciiTheme="minorHAnsi" w:hAnsiTheme="minorHAnsi" w:cs="Arial"/>
          <w:color w:val="auto"/>
          <w:szCs w:val="24"/>
        </w:rPr>
        <w:t>Zaujalo</w:t>
      </w:r>
      <w:proofErr w:type="spellEnd"/>
      <w:r w:rsidR="00005D49" w:rsidRPr="00823826">
        <w:rPr>
          <w:rStyle w:val="Hypertextovprepojenie"/>
          <w:rFonts w:asciiTheme="minorHAnsi" w:hAnsiTheme="minorHAnsi" w:cs="Arial"/>
          <w:color w:val="auto"/>
          <w:szCs w:val="24"/>
        </w:rPr>
        <w:t xml:space="preserve"> </w:t>
      </w:r>
      <w:proofErr w:type="spellStart"/>
      <w:r w:rsidR="00005D49" w:rsidRPr="00823826">
        <w:rPr>
          <w:rStyle w:val="Hypertextovprepojenie"/>
          <w:rFonts w:asciiTheme="minorHAnsi" w:hAnsiTheme="minorHAnsi" w:cs="Arial"/>
          <w:color w:val="auto"/>
          <w:szCs w:val="24"/>
        </w:rPr>
        <w:t>nás</w:t>
      </w:r>
      <w:proofErr w:type="spellEnd"/>
      <w:r w:rsidR="00005D49" w:rsidRPr="00823826">
        <w:rPr>
          <w:rStyle w:val="Hypertextovprepojenie"/>
          <w:rFonts w:asciiTheme="minorHAnsi" w:hAnsiTheme="minorHAnsi" w:cs="Arial"/>
          <w:color w:val="auto"/>
          <w:szCs w:val="24"/>
        </w:rPr>
        <w:t xml:space="preserve">. </w:t>
      </w:r>
      <w:r w:rsidR="00005D49" w:rsidRPr="00823826">
        <w:rPr>
          <w:rStyle w:val="x193iq5w"/>
          <w:rFonts w:asciiTheme="minorHAnsi" w:hAnsiTheme="minorHAnsi" w:cs="Arial"/>
          <w:szCs w:val="24"/>
        </w:rPr>
        <w:t xml:space="preserve">In: </w:t>
      </w:r>
      <w:proofErr w:type="spellStart"/>
      <w:r w:rsidR="00005D49" w:rsidRPr="00823826">
        <w:rPr>
          <w:rStyle w:val="x193iq5w"/>
          <w:rFonts w:asciiTheme="minorHAnsi" w:hAnsiTheme="minorHAnsi" w:cs="Arial"/>
          <w:szCs w:val="24"/>
        </w:rPr>
        <w:t>Slovenka</w:t>
      </w:r>
      <w:proofErr w:type="spellEnd"/>
      <w:r w:rsidR="00005D49" w:rsidRPr="00823826">
        <w:rPr>
          <w:rStyle w:val="x193iq5w"/>
          <w:rFonts w:asciiTheme="minorHAnsi" w:hAnsiTheme="minorHAnsi" w:cs="Arial"/>
          <w:szCs w:val="24"/>
        </w:rPr>
        <w:t xml:space="preserve"> </w:t>
      </w:r>
      <w:proofErr w:type="spellStart"/>
      <w:r w:rsidR="00005D49" w:rsidRPr="00823826">
        <w:rPr>
          <w:rStyle w:val="x193iq5w"/>
          <w:rFonts w:asciiTheme="minorHAnsi" w:hAnsiTheme="minorHAnsi" w:cs="Arial"/>
          <w:szCs w:val="24"/>
        </w:rPr>
        <w:t>týždenník</w:t>
      </w:r>
      <w:proofErr w:type="spellEnd"/>
      <w:r w:rsidR="00005D49" w:rsidRPr="00823826">
        <w:rPr>
          <w:rStyle w:val="x193iq5w"/>
          <w:rFonts w:asciiTheme="minorHAnsi" w:hAnsiTheme="minorHAnsi" w:cs="Arial"/>
          <w:szCs w:val="24"/>
        </w:rPr>
        <w:t xml:space="preserve"> 06/ 2023 (</w:t>
      </w:r>
      <w:proofErr w:type="spellStart"/>
      <w:r w:rsidR="00005D49" w:rsidRPr="00823826">
        <w:rPr>
          <w:rStyle w:val="x193iq5w"/>
          <w:rFonts w:asciiTheme="minorHAnsi" w:hAnsiTheme="minorHAnsi" w:cs="Arial"/>
          <w:szCs w:val="24"/>
        </w:rPr>
        <w:t>dátum</w:t>
      </w:r>
      <w:proofErr w:type="spellEnd"/>
      <w:r w:rsidR="00005D49" w:rsidRPr="00823826">
        <w:rPr>
          <w:rStyle w:val="x193iq5w"/>
          <w:rFonts w:asciiTheme="minorHAnsi" w:hAnsiTheme="minorHAnsi" w:cs="Arial"/>
          <w:szCs w:val="24"/>
        </w:rPr>
        <w:t xml:space="preserve"> </w:t>
      </w:r>
      <w:proofErr w:type="spellStart"/>
      <w:r w:rsidR="00005D49" w:rsidRPr="00823826">
        <w:rPr>
          <w:rStyle w:val="x193iq5w"/>
          <w:rFonts w:asciiTheme="minorHAnsi" w:hAnsiTheme="minorHAnsi" w:cs="Arial"/>
          <w:szCs w:val="24"/>
        </w:rPr>
        <w:t>vydania</w:t>
      </w:r>
      <w:proofErr w:type="spellEnd"/>
      <w:r w:rsidR="00005D49" w:rsidRPr="00823826">
        <w:rPr>
          <w:rStyle w:val="x193iq5w"/>
          <w:rFonts w:asciiTheme="minorHAnsi" w:hAnsiTheme="minorHAnsi" w:cs="Arial"/>
          <w:szCs w:val="24"/>
        </w:rPr>
        <w:t xml:space="preserve"> 6. 2. 2023), </w:t>
      </w:r>
      <w:proofErr w:type="spellStart"/>
      <w:r w:rsidR="00005D49" w:rsidRPr="00823826">
        <w:rPr>
          <w:rStyle w:val="x193iq5w"/>
          <w:rFonts w:asciiTheme="minorHAnsi" w:hAnsiTheme="minorHAnsi" w:cs="Arial"/>
          <w:szCs w:val="24"/>
        </w:rPr>
        <w:t>roč</w:t>
      </w:r>
      <w:proofErr w:type="spellEnd"/>
      <w:r w:rsidR="00005D49" w:rsidRPr="00823826">
        <w:rPr>
          <w:rStyle w:val="x193iq5w"/>
          <w:rFonts w:asciiTheme="minorHAnsi" w:hAnsiTheme="minorHAnsi" w:cs="Arial"/>
          <w:szCs w:val="24"/>
        </w:rPr>
        <w:t>. 75, s. 78. ISSN 0231-6676.</w:t>
      </w:r>
    </w:p>
    <w:p w14:paraId="1AD03ADD" w14:textId="77777777" w:rsidR="00005D49" w:rsidRPr="00823826" w:rsidRDefault="00005D49" w:rsidP="00005D49">
      <w:pPr>
        <w:jc w:val="both"/>
        <w:textAlignment w:val="baseline"/>
        <w:rPr>
          <w:rStyle w:val="x193iq5w"/>
          <w:rFonts w:asciiTheme="minorHAnsi" w:hAnsiTheme="minorHAnsi"/>
          <w:sz w:val="24"/>
          <w:szCs w:val="24"/>
        </w:rPr>
      </w:pPr>
    </w:p>
    <w:p w14:paraId="416EF6DE" w14:textId="77777777" w:rsidR="00005D49" w:rsidRPr="00823826" w:rsidRDefault="005549FA" w:rsidP="00005D49">
      <w:pPr>
        <w:jc w:val="both"/>
        <w:rPr>
          <w:rFonts w:asciiTheme="minorHAnsi" w:hAnsiTheme="minorHAnsi"/>
          <w:sz w:val="24"/>
          <w:szCs w:val="24"/>
        </w:rPr>
      </w:pPr>
      <w:r w:rsidRPr="00823826">
        <w:rPr>
          <w:rStyle w:val="Hypertextovprepojenie"/>
          <w:rFonts w:asciiTheme="minorHAnsi" w:hAnsiTheme="minorHAnsi"/>
          <w:color w:val="auto"/>
          <w:sz w:val="24"/>
          <w:szCs w:val="24"/>
          <w:u w:val="none"/>
          <w:lang w:val="en-US"/>
        </w:rPr>
        <w:t>AMBRUŠOVÁ</w:t>
      </w:r>
      <w:r w:rsidR="00005D49" w:rsidRPr="00823826">
        <w:rPr>
          <w:rStyle w:val="Hypertextovprepojenie"/>
          <w:rFonts w:asciiTheme="minorHAnsi" w:hAnsiTheme="minorHAnsi"/>
          <w:color w:val="auto"/>
          <w:sz w:val="24"/>
          <w:szCs w:val="24"/>
          <w:u w:val="none"/>
          <w:lang w:val="en-US"/>
        </w:rPr>
        <w:t>, Uršula: </w:t>
      </w:r>
      <w:proofErr w:type="spellStart"/>
      <w:r w:rsidR="00005D49" w:rsidRPr="00823826">
        <w:rPr>
          <w:rStyle w:val="Hypertextovprepojenie"/>
          <w:rFonts w:asciiTheme="minorHAnsi" w:hAnsiTheme="minorHAnsi"/>
          <w:i/>
          <w:iCs/>
          <w:color w:val="auto"/>
          <w:sz w:val="24"/>
          <w:szCs w:val="24"/>
          <w:u w:val="none"/>
          <w:lang w:val="en-US"/>
        </w:rPr>
        <w:t>Krajčíri</w:t>
      </w:r>
      <w:proofErr w:type="spellEnd"/>
      <w:r w:rsidR="00005D49" w:rsidRPr="00823826">
        <w:rPr>
          <w:rStyle w:val="Hypertextovprepojenie"/>
          <w:rFonts w:asciiTheme="minorHAnsi" w:hAnsiTheme="minorHAnsi"/>
          <w:i/>
          <w:iCs/>
          <w:color w:val="auto"/>
          <w:sz w:val="24"/>
          <w:szCs w:val="24"/>
          <w:u w:val="none"/>
          <w:lang w:val="en-US"/>
        </w:rPr>
        <w:t>.</w:t>
      </w:r>
      <w:r w:rsidR="00005D49" w:rsidRPr="00823826">
        <w:rPr>
          <w:rStyle w:val="Hypertextovprepojenie"/>
          <w:rFonts w:asciiTheme="minorHAnsi" w:hAnsiTheme="minorHAnsi"/>
          <w:color w:val="auto"/>
          <w:sz w:val="24"/>
          <w:szCs w:val="24"/>
          <w:u w:val="none"/>
          <w:lang w:val="en-US"/>
        </w:rPr>
        <w:t xml:space="preserve"> </w:t>
      </w:r>
      <w:r w:rsidR="00005D49" w:rsidRPr="00823826">
        <w:rPr>
          <w:rFonts w:asciiTheme="minorHAnsi" w:hAnsiTheme="minorHAnsi"/>
          <w:bCs/>
          <w:sz w:val="24"/>
          <w:szCs w:val="24"/>
        </w:rPr>
        <w:t>In:</w:t>
      </w:r>
      <w:r w:rsidR="00005D49" w:rsidRPr="00823826">
        <w:rPr>
          <w:rFonts w:asciiTheme="minorHAnsi" w:hAnsiTheme="minorHAnsi"/>
          <w:sz w:val="24"/>
          <w:szCs w:val="24"/>
        </w:rPr>
        <w:t xml:space="preserve"> KOŠICE V SKRATKE 09/ 2023, mesačník, 03 ročník. ISSN 2729-837X. Príspevok v tlači.</w:t>
      </w:r>
    </w:p>
    <w:p w14:paraId="59018088" w14:textId="77777777" w:rsidR="00FF1686" w:rsidRPr="00823826" w:rsidRDefault="00FF1686" w:rsidP="00FF1686">
      <w:pPr>
        <w:jc w:val="both"/>
        <w:rPr>
          <w:rFonts w:asciiTheme="minorHAnsi" w:hAnsiTheme="minorHAnsi"/>
          <w:b/>
          <w:spacing w:val="30"/>
          <w:sz w:val="24"/>
          <w:szCs w:val="24"/>
        </w:rPr>
      </w:pPr>
    </w:p>
    <w:p w14:paraId="29ACD21A" w14:textId="77777777" w:rsidR="00362F73" w:rsidRPr="008B78BF" w:rsidRDefault="005549FA" w:rsidP="00362F73">
      <w:pPr>
        <w:pStyle w:val="Zkladntext"/>
        <w:rPr>
          <w:rFonts w:asciiTheme="minorHAnsi" w:hAnsiTheme="minorHAnsi" w:cs="Arial"/>
          <w:szCs w:val="24"/>
          <w:lang w:val="sk-SK"/>
        </w:rPr>
      </w:pPr>
      <w:r w:rsidRPr="008B78BF">
        <w:rPr>
          <w:rStyle w:val="Hypertextovprepojenie"/>
          <w:rFonts w:asciiTheme="minorHAnsi" w:hAnsiTheme="minorHAnsi"/>
          <w:color w:val="auto"/>
          <w:szCs w:val="24"/>
          <w:u w:val="none"/>
          <w:lang w:val="sk-SK"/>
        </w:rPr>
        <w:t>AMBRUŠOVÁ</w:t>
      </w:r>
      <w:r w:rsidR="00362F73" w:rsidRPr="008B78BF">
        <w:rPr>
          <w:rStyle w:val="Hypertextovprepojenie"/>
          <w:rFonts w:asciiTheme="minorHAnsi" w:hAnsiTheme="minorHAnsi" w:cs="Arial"/>
          <w:color w:val="auto"/>
          <w:szCs w:val="24"/>
          <w:u w:val="none"/>
          <w:lang w:val="sk-SK"/>
        </w:rPr>
        <w:t xml:space="preserve">, </w:t>
      </w:r>
      <w:proofErr w:type="spellStart"/>
      <w:r w:rsidR="00362F73" w:rsidRPr="008B78BF">
        <w:rPr>
          <w:rStyle w:val="Hypertextovprepojenie"/>
          <w:rFonts w:asciiTheme="minorHAnsi" w:hAnsiTheme="minorHAnsi" w:cs="Arial"/>
          <w:color w:val="auto"/>
          <w:szCs w:val="24"/>
          <w:u w:val="none"/>
          <w:lang w:val="sk-SK"/>
        </w:rPr>
        <w:t>Uršula</w:t>
      </w:r>
      <w:proofErr w:type="spellEnd"/>
      <w:r w:rsidR="00362F73" w:rsidRPr="008B78BF">
        <w:rPr>
          <w:rStyle w:val="Hypertextovprepojenie"/>
          <w:rFonts w:asciiTheme="minorHAnsi" w:hAnsiTheme="minorHAnsi" w:cs="Arial"/>
          <w:color w:val="auto"/>
          <w:szCs w:val="24"/>
          <w:u w:val="none"/>
          <w:lang w:val="sk-SK"/>
        </w:rPr>
        <w:t>: </w:t>
      </w:r>
      <w:r w:rsidR="00362F73" w:rsidRPr="008B78BF">
        <w:rPr>
          <w:rFonts w:asciiTheme="minorHAnsi" w:hAnsiTheme="minorHAnsi" w:cs="Arial"/>
          <w:i/>
          <w:iCs/>
          <w:szCs w:val="24"/>
          <w:lang w:val="sk-SK"/>
        </w:rPr>
        <w:t>150 rokov Východoslovenského múzea v Košiciach - História zbierkového fondu farmácia.</w:t>
      </w:r>
      <w:r w:rsidR="00362F73" w:rsidRPr="008B78BF">
        <w:rPr>
          <w:rFonts w:asciiTheme="minorHAnsi" w:hAnsiTheme="minorHAnsi" w:cs="Arial"/>
          <w:szCs w:val="24"/>
          <w:lang w:val="sk-SK"/>
        </w:rPr>
        <w:t xml:space="preserve"> In: Slovenský lekárnik 1/ 2023, s. 6 – 19.</w:t>
      </w:r>
    </w:p>
    <w:p w14:paraId="6604EA1D" w14:textId="77777777" w:rsidR="00020965" w:rsidRPr="00823826" w:rsidRDefault="00020965" w:rsidP="00020965">
      <w:pPr>
        <w:rPr>
          <w:rFonts w:asciiTheme="minorHAnsi" w:hAnsiTheme="minorHAnsi" w:cs="Times New Roman"/>
          <w:b/>
          <w:bCs/>
          <w:sz w:val="24"/>
          <w:szCs w:val="24"/>
        </w:rPr>
      </w:pPr>
    </w:p>
    <w:p w14:paraId="65963CFD" w14:textId="77777777" w:rsidR="00E312A0" w:rsidRPr="00823826" w:rsidRDefault="00E312A0" w:rsidP="00E312A0">
      <w:pPr>
        <w:pStyle w:val="m590957644695553752gmail-western"/>
        <w:spacing w:before="278" w:after="278"/>
        <w:jc w:val="both"/>
        <w:rPr>
          <w:rFonts w:asciiTheme="minorHAnsi" w:hAnsiTheme="minorHAnsi" w:cs="Arial"/>
          <w:color w:val="auto"/>
        </w:rPr>
      </w:pPr>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color w:val="auto"/>
        </w:rPr>
        <w:t xml:space="preserve"> </w:t>
      </w:r>
      <w:proofErr w:type="spellStart"/>
      <w:r w:rsidRPr="00823826">
        <w:rPr>
          <w:rFonts w:asciiTheme="minorHAnsi" w:hAnsiTheme="minorHAnsi" w:cs="Arial"/>
          <w:color w:val="auto"/>
        </w:rPr>
        <w:t>Uršula</w:t>
      </w:r>
      <w:proofErr w:type="spellEnd"/>
      <w:r w:rsidRPr="00823826">
        <w:rPr>
          <w:rFonts w:asciiTheme="minorHAnsi" w:hAnsiTheme="minorHAnsi" w:cs="Arial"/>
          <w:color w:val="auto"/>
        </w:rPr>
        <w:t xml:space="preserve">: Farmácia v umení. </w:t>
      </w:r>
      <w:r w:rsidRPr="00823826">
        <w:rPr>
          <w:rFonts w:asciiTheme="minorHAnsi" w:hAnsiTheme="minorHAnsi" w:cs="Arial"/>
          <w:i/>
          <w:iCs/>
          <w:color w:val="auto"/>
        </w:rPr>
        <w:t>Film Schradni !</w:t>
      </w:r>
      <w:r w:rsidRPr="00823826">
        <w:rPr>
          <w:rFonts w:asciiTheme="minorHAnsi" w:hAnsiTheme="minorHAnsi" w:cs="Arial"/>
          <w:color w:val="auto"/>
        </w:rPr>
        <w:t xml:space="preserve"> In: </w:t>
      </w:r>
      <w:proofErr w:type="spellStart"/>
      <w:r w:rsidRPr="00823826">
        <w:rPr>
          <w:rFonts w:asciiTheme="minorHAnsi" w:hAnsiTheme="minorHAnsi" w:cs="Arial"/>
          <w:color w:val="auto"/>
        </w:rPr>
        <w:t>Odborno</w:t>
      </w:r>
      <w:proofErr w:type="spellEnd"/>
      <w:r w:rsidRPr="00823826">
        <w:rPr>
          <w:rFonts w:asciiTheme="minorHAnsi" w:hAnsiTheme="minorHAnsi" w:cs="Arial"/>
          <w:color w:val="auto"/>
        </w:rPr>
        <w:t xml:space="preserve"> – informačný mesačník Lekárnik, UNIPHARMA Bojnice, a. s. Ročník XXVIII., číslo 1, január 2023, s. 37.</w:t>
      </w:r>
    </w:p>
    <w:p w14:paraId="4FAEA9AC" w14:textId="77777777" w:rsidR="00E312A0" w:rsidRPr="00823826" w:rsidRDefault="00E312A0" w:rsidP="00E312A0">
      <w:pPr>
        <w:pStyle w:val="m590957644695553752gmail-western"/>
        <w:spacing w:before="278" w:after="278"/>
        <w:jc w:val="both"/>
        <w:rPr>
          <w:rFonts w:asciiTheme="minorHAnsi" w:hAnsiTheme="minorHAnsi" w:cs="Arial"/>
          <w:color w:val="auto"/>
        </w:rPr>
      </w:pPr>
      <w:bookmarkStart w:id="1" w:name="_Hlk130466068"/>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color w:val="auto"/>
        </w:rPr>
        <w:t xml:space="preserve"> </w:t>
      </w:r>
      <w:proofErr w:type="spellStart"/>
      <w:r w:rsidRPr="00823826">
        <w:rPr>
          <w:rFonts w:asciiTheme="minorHAnsi" w:hAnsiTheme="minorHAnsi" w:cs="Arial"/>
          <w:color w:val="auto"/>
        </w:rPr>
        <w:t>Uršula</w:t>
      </w:r>
      <w:proofErr w:type="spellEnd"/>
      <w:r w:rsidRPr="00823826">
        <w:rPr>
          <w:rFonts w:asciiTheme="minorHAnsi" w:hAnsiTheme="minorHAnsi" w:cs="Arial"/>
          <w:color w:val="auto"/>
        </w:rPr>
        <w:t xml:space="preserve">: Farmácia v umení. </w:t>
      </w:r>
      <w:r w:rsidRPr="00823826">
        <w:rPr>
          <w:rFonts w:asciiTheme="minorHAnsi" w:hAnsiTheme="minorHAnsi" w:cs="Arial"/>
          <w:i/>
          <w:iCs/>
          <w:color w:val="auto"/>
        </w:rPr>
        <w:t xml:space="preserve">Rafinovaný plán ako zbohatnúť vo filme Dr. </w:t>
      </w:r>
      <w:proofErr w:type="spellStart"/>
      <w:r w:rsidRPr="00823826">
        <w:rPr>
          <w:rFonts w:asciiTheme="minorHAnsi" w:hAnsiTheme="minorHAnsi" w:cs="Arial"/>
          <w:i/>
          <w:iCs/>
          <w:color w:val="auto"/>
        </w:rPr>
        <w:t>Knock</w:t>
      </w:r>
      <w:proofErr w:type="spellEnd"/>
      <w:r w:rsidRPr="00823826">
        <w:rPr>
          <w:rFonts w:asciiTheme="minorHAnsi" w:hAnsiTheme="minorHAnsi" w:cs="Arial"/>
          <w:i/>
          <w:iCs/>
          <w:color w:val="auto"/>
        </w:rPr>
        <w:t xml:space="preserve">. </w:t>
      </w:r>
      <w:r w:rsidRPr="00823826">
        <w:rPr>
          <w:rFonts w:asciiTheme="minorHAnsi" w:hAnsiTheme="minorHAnsi" w:cs="Arial"/>
          <w:color w:val="auto"/>
        </w:rPr>
        <w:t xml:space="preserve">In: </w:t>
      </w:r>
      <w:proofErr w:type="spellStart"/>
      <w:r w:rsidRPr="00823826">
        <w:rPr>
          <w:rFonts w:asciiTheme="minorHAnsi" w:hAnsiTheme="minorHAnsi" w:cs="Arial"/>
          <w:color w:val="auto"/>
        </w:rPr>
        <w:t>Odborno</w:t>
      </w:r>
      <w:proofErr w:type="spellEnd"/>
      <w:r w:rsidRPr="00823826">
        <w:rPr>
          <w:rFonts w:asciiTheme="minorHAnsi" w:hAnsiTheme="minorHAnsi" w:cs="Arial"/>
          <w:color w:val="auto"/>
        </w:rPr>
        <w:t xml:space="preserve"> – informačný mesačník Lekárnik, UNIPHARMA Bojnice, a. s. Ročník XXVIII., číslo 04, apríl 2023, s. 43.</w:t>
      </w:r>
    </w:p>
    <w:bookmarkEnd w:id="1"/>
    <w:p w14:paraId="7AB01DAC" w14:textId="77777777" w:rsidR="00E312A0" w:rsidRPr="00823826" w:rsidRDefault="00E312A0" w:rsidP="00E312A0">
      <w:pPr>
        <w:pStyle w:val="Normlnywebov"/>
        <w:jc w:val="both"/>
        <w:rPr>
          <w:rFonts w:asciiTheme="minorHAnsi" w:hAnsiTheme="minorHAnsi" w:cs="Arial"/>
        </w:rPr>
      </w:pPr>
      <w:r w:rsidRPr="00823826">
        <w:rPr>
          <w:rStyle w:val="Hypertextovprepojenie"/>
          <w:rFonts w:asciiTheme="minorHAnsi" w:hAnsiTheme="minorHAnsi"/>
          <w:color w:val="auto"/>
          <w:u w:val="none"/>
        </w:rPr>
        <w:lastRenderedPageBreak/>
        <w:t>AMBRUŠOVÁ</w:t>
      </w:r>
      <w:r w:rsidRPr="00823826">
        <w:rPr>
          <w:rStyle w:val="Hypertextovprepojenie"/>
          <w:rFonts w:asciiTheme="minorHAnsi" w:hAnsiTheme="minorHAnsi" w:cs="Arial"/>
          <w:color w:val="auto"/>
          <w:u w:val="none"/>
        </w:rPr>
        <w:t>,</w:t>
      </w:r>
      <w:r w:rsidRPr="00823826">
        <w:rPr>
          <w:rFonts w:asciiTheme="minorHAnsi" w:hAnsiTheme="minorHAnsi" w:cs="Arial"/>
        </w:rPr>
        <w:t xml:space="preserve"> </w:t>
      </w:r>
      <w:proofErr w:type="spellStart"/>
      <w:r w:rsidRPr="00823826">
        <w:rPr>
          <w:rFonts w:asciiTheme="minorHAnsi" w:hAnsiTheme="minorHAnsi" w:cs="Arial"/>
        </w:rPr>
        <w:t>Uršula</w:t>
      </w:r>
      <w:proofErr w:type="spellEnd"/>
      <w:r w:rsidRPr="00823826">
        <w:rPr>
          <w:rFonts w:asciiTheme="minorHAnsi" w:hAnsiTheme="minorHAnsi" w:cs="Arial"/>
        </w:rPr>
        <w:t xml:space="preserve">: História medicíny a farmácie. </w:t>
      </w:r>
      <w:r w:rsidRPr="00823826">
        <w:rPr>
          <w:rFonts w:asciiTheme="minorHAnsi" w:hAnsiTheme="minorHAnsi" w:cs="Arial"/>
          <w:i/>
          <w:iCs/>
        </w:rPr>
        <w:t>Koral.</w:t>
      </w:r>
      <w:r w:rsidRPr="00823826">
        <w:rPr>
          <w:rFonts w:asciiTheme="minorHAnsi" w:hAnsiTheme="minorHAnsi" w:cs="Arial"/>
          <w:i/>
        </w:rPr>
        <w:t xml:space="preserve"> </w:t>
      </w:r>
      <w:r w:rsidRPr="00823826">
        <w:rPr>
          <w:rFonts w:asciiTheme="minorHAnsi" w:hAnsiTheme="minorHAnsi" w:cs="Arial"/>
        </w:rPr>
        <w:t>In: Časopis TEÓRIA A PRAX. Farmaceutický laborant. Ročník 12, číslo 64, február 2023, s. 54.</w:t>
      </w:r>
    </w:p>
    <w:p w14:paraId="516F48CB" w14:textId="77777777" w:rsidR="00E312A0" w:rsidRPr="00823826" w:rsidRDefault="00E312A0" w:rsidP="00E312A0">
      <w:pPr>
        <w:pStyle w:val="Normlnywebov"/>
        <w:jc w:val="both"/>
        <w:rPr>
          <w:rFonts w:asciiTheme="minorHAnsi" w:hAnsiTheme="minorHAnsi" w:cs="Arial"/>
        </w:rPr>
      </w:pPr>
      <w:bookmarkStart w:id="2" w:name="_Hlk127883957"/>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rPr>
        <w:t xml:space="preserve"> </w:t>
      </w:r>
      <w:proofErr w:type="spellStart"/>
      <w:r w:rsidRPr="00823826">
        <w:rPr>
          <w:rFonts w:asciiTheme="minorHAnsi" w:hAnsiTheme="minorHAnsi" w:cs="Arial"/>
        </w:rPr>
        <w:t>Uršula</w:t>
      </w:r>
      <w:proofErr w:type="spellEnd"/>
      <w:r w:rsidRPr="00823826">
        <w:rPr>
          <w:rFonts w:asciiTheme="minorHAnsi" w:hAnsiTheme="minorHAnsi" w:cs="Arial"/>
        </w:rPr>
        <w:t xml:space="preserve">: História medicíny a farmácie. </w:t>
      </w:r>
      <w:proofErr w:type="spellStart"/>
      <w:r w:rsidRPr="00823826">
        <w:rPr>
          <w:rFonts w:asciiTheme="minorHAnsi" w:hAnsiTheme="minorHAnsi" w:cs="Arial"/>
          <w:i/>
          <w:iCs/>
        </w:rPr>
        <w:t>Marchionov</w:t>
      </w:r>
      <w:proofErr w:type="spellEnd"/>
      <w:r w:rsidRPr="00823826">
        <w:rPr>
          <w:rFonts w:asciiTheme="minorHAnsi" w:hAnsiTheme="minorHAnsi" w:cs="Arial"/>
          <w:i/>
          <w:iCs/>
        </w:rPr>
        <w:t xml:space="preserve"> prášok.</w:t>
      </w:r>
      <w:r w:rsidRPr="00823826">
        <w:rPr>
          <w:rFonts w:asciiTheme="minorHAnsi" w:hAnsiTheme="minorHAnsi" w:cs="Arial"/>
          <w:i/>
        </w:rPr>
        <w:t xml:space="preserve"> </w:t>
      </w:r>
      <w:r w:rsidRPr="00823826">
        <w:rPr>
          <w:rFonts w:asciiTheme="minorHAnsi" w:hAnsiTheme="minorHAnsi" w:cs="Arial"/>
        </w:rPr>
        <w:t>In: Časopis TEÓRIA A PRAX. Farmaceutický laborant. Ročník 12, číslo 65, apríl 2023, s. 54.</w:t>
      </w:r>
    </w:p>
    <w:bookmarkEnd w:id="2"/>
    <w:p w14:paraId="35487095" w14:textId="77777777" w:rsidR="00E312A0" w:rsidRPr="00823826" w:rsidRDefault="00E312A0" w:rsidP="00E312A0">
      <w:pPr>
        <w:pStyle w:val="Normlnywebov"/>
        <w:jc w:val="both"/>
        <w:rPr>
          <w:rFonts w:asciiTheme="minorHAnsi" w:hAnsiTheme="minorHAnsi" w:cs="Arial"/>
        </w:rPr>
      </w:pPr>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rPr>
        <w:t xml:space="preserve"> </w:t>
      </w:r>
      <w:proofErr w:type="spellStart"/>
      <w:r w:rsidRPr="00823826">
        <w:rPr>
          <w:rFonts w:asciiTheme="minorHAnsi" w:hAnsiTheme="minorHAnsi" w:cs="Arial"/>
        </w:rPr>
        <w:t>Uršula</w:t>
      </w:r>
      <w:proofErr w:type="spellEnd"/>
      <w:r w:rsidRPr="00823826">
        <w:rPr>
          <w:rFonts w:asciiTheme="minorHAnsi" w:hAnsiTheme="minorHAnsi" w:cs="Arial"/>
        </w:rPr>
        <w:t xml:space="preserve">: História medicíny a farmácie. </w:t>
      </w:r>
      <w:proofErr w:type="spellStart"/>
      <w:r w:rsidRPr="00823826">
        <w:rPr>
          <w:rFonts w:asciiTheme="minorHAnsi" w:hAnsiTheme="minorHAnsi" w:cs="Arial"/>
          <w:i/>
          <w:iCs/>
        </w:rPr>
        <w:t>Castoreum</w:t>
      </w:r>
      <w:proofErr w:type="spellEnd"/>
      <w:r w:rsidRPr="00823826">
        <w:rPr>
          <w:rFonts w:asciiTheme="minorHAnsi" w:hAnsiTheme="minorHAnsi" w:cs="Arial"/>
          <w:i/>
          <w:iCs/>
        </w:rPr>
        <w:t>.</w:t>
      </w:r>
      <w:r w:rsidRPr="00823826">
        <w:rPr>
          <w:rFonts w:asciiTheme="minorHAnsi" w:hAnsiTheme="minorHAnsi" w:cs="Arial"/>
          <w:i/>
        </w:rPr>
        <w:t xml:space="preserve"> </w:t>
      </w:r>
      <w:r w:rsidRPr="00823826">
        <w:rPr>
          <w:rFonts w:asciiTheme="minorHAnsi" w:hAnsiTheme="minorHAnsi" w:cs="Arial"/>
        </w:rPr>
        <w:t>In: Časopis TEÓRIA A PRAX. Farmaceutický laborant. Ročník 12, číslo 66, jún 2023, s. 54.</w:t>
      </w:r>
    </w:p>
    <w:p w14:paraId="3713DFFE" w14:textId="77777777" w:rsidR="00E312A0" w:rsidRPr="00823826" w:rsidRDefault="00E312A0" w:rsidP="00E312A0">
      <w:pPr>
        <w:pStyle w:val="Normlnywebov"/>
        <w:jc w:val="both"/>
        <w:rPr>
          <w:rFonts w:asciiTheme="minorHAnsi" w:hAnsiTheme="minorHAnsi" w:cs="Arial"/>
        </w:rPr>
      </w:pPr>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rPr>
        <w:t xml:space="preserve"> </w:t>
      </w:r>
      <w:proofErr w:type="spellStart"/>
      <w:r w:rsidRPr="00823826">
        <w:rPr>
          <w:rFonts w:asciiTheme="minorHAnsi" w:hAnsiTheme="minorHAnsi" w:cs="Arial"/>
        </w:rPr>
        <w:t>Uršula</w:t>
      </w:r>
      <w:proofErr w:type="spellEnd"/>
      <w:r w:rsidRPr="00823826">
        <w:rPr>
          <w:rFonts w:asciiTheme="minorHAnsi" w:hAnsiTheme="minorHAnsi" w:cs="Arial"/>
        </w:rPr>
        <w:t xml:space="preserve">: História medicíny a farmácie. </w:t>
      </w:r>
      <w:r w:rsidRPr="00823826">
        <w:rPr>
          <w:rFonts w:asciiTheme="minorHAnsi" w:hAnsiTheme="minorHAnsi" w:cs="Arial"/>
          <w:i/>
          <w:iCs/>
        </w:rPr>
        <w:t>Račie oči.</w:t>
      </w:r>
      <w:r w:rsidRPr="00823826">
        <w:rPr>
          <w:rFonts w:asciiTheme="minorHAnsi" w:hAnsiTheme="minorHAnsi" w:cs="Arial"/>
          <w:i/>
        </w:rPr>
        <w:t xml:space="preserve"> </w:t>
      </w:r>
      <w:r w:rsidRPr="00823826">
        <w:rPr>
          <w:rFonts w:asciiTheme="minorHAnsi" w:hAnsiTheme="minorHAnsi" w:cs="Arial"/>
        </w:rPr>
        <w:t>In: Časopis TEÓRIA A PRAX. Farmaceutický laborant. Ročník 12, číslo 67, august 2023, s. 54.</w:t>
      </w:r>
    </w:p>
    <w:p w14:paraId="1084E147" w14:textId="77777777" w:rsidR="00E312A0" w:rsidRPr="00823826" w:rsidRDefault="00E312A0" w:rsidP="00E312A0">
      <w:pPr>
        <w:pStyle w:val="Normlnywebov"/>
        <w:jc w:val="both"/>
        <w:rPr>
          <w:rFonts w:asciiTheme="minorHAnsi" w:hAnsiTheme="minorHAnsi" w:cs="Arial"/>
        </w:rPr>
      </w:pPr>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rPr>
        <w:t xml:space="preserve"> </w:t>
      </w:r>
      <w:proofErr w:type="spellStart"/>
      <w:r w:rsidRPr="00823826">
        <w:rPr>
          <w:rFonts w:asciiTheme="minorHAnsi" w:hAnsiTheme="minorHAnsi" w:cs="Arial"/>
        </w:rPr>
        <w:t>Uršula</w:t>
      </w:r>
      <w:proofErr w:type="spellEnd"/>
      <w:r w:rsidRPr="00823826">
        <w:rPr>
          <w:rFonts w:asciiTheme="minorHAnsi" w:hAnsiTheme="minorHAnsi" w:cs="Arial"/>
        </w:rPr>
        <w:t xml:space="preserve">: História medicíny a farmácie. </w:t>
      </w:r>
      <w:r w:rsidRPr="00823826">
        <w:rPr>
          <w:rFonts w:asciiTheme="minorHAnsi" w:hAnsiTheme="minorHAnsi" w:cs="Arial"/>
          <w:i/>
          <w:iCs/>
        </w:rPr>
        <w:t>Olej svätého Jakuba.</w:t>
      </w:r>
      <w:r w:rsidRPr="00823826">
        <w:rPr>
          <w:rFonts w:asciiTheme="minorHAnsi" w:hAnsiTheme="minorHAnsi" w:cs="Arial"/>
          <w:i/>
        </w:rPr>
        <w:t xml:space="preserve"> </w:t>
      </w:r>
      <w:r w:rsidRPr="00823826">
        <w:rPr>
          <w:rFonts w:asciiTheme="minorHAnsi" w:hAnsiTheme="minorHAnsi" w:cs="Arial"/>
        </w:rPr>
        <w:t>In: Časopis TEÓRIA A PRAX. Farmaceutický laborant. Ročník 12, číslo 68, október 2023, s. 54.</w:t>
      </w:r>
    </w:p>
    <w:p w14:paraId="54C317A4" w14:textId="77777777" w:rsidR="00E312A0" w:rsidRPr="00823826" w:rsidRDefault="00E312A0" w:rsidP="00E312A0">
      <w:pPr>
        <w:pStyle w:val="Normlnywebov"/>
        <w:jc w:val="both"/>
        <w:rPr>
          <w:rFonts w:asciiTheme="minorHAnsi" w:hAnsiTheme="minorHAnsi" w:cs="Arial"/>
        </w:rPr>
      </w:pPr>
      <w:r w:rsidRPr="00823826">
        <w:rPr>
          <w:rStyle w:val="Hypertextovprepojenie"/>
          <w:rFonts w:asciiTheme="minorHAnsi" w:hAnsiTheme="minorHAnsi"/>
          <w:color w:val="auto"/>
          <w:u w:val="none"/>
        </w:rPr>
        <w:t>AMBRUŠOVÁ</w:t>
      </w:r>
      <w:r w:rsidRPr="00823826">
        <w:rPr>
          <w:rStyle w:val="Hypertextovprepojenie"/>
          <w:rFonts w:asciiTheme="minorHAnsi" w:hAnsiTheme="minorHAnsi" w:cs="Arial"/>
          <w:color w:val="auto"/>
          <w:u w:val="none"/>
        </w:rPr>
        <w:t>,</w:t>
      </w:r>
      <w:r w:rsidRPr="00823826">
        <w:rPr>
          <w:rFonts w:asciiTheme="minorHAnsi" w:hAnsiTheme="minorHAnsi" w:cs="Arial"/>
        </w:rPr>
        <w:t xml:space="preserve"> </w:t>
      </w:r>
      <w:proofErr w:type="spellStart"/>
      <w:r w:rsidRPr="00823826">
        <w:rPr>
          <w:rFonts w:asciiTheme="minorHAnsi" w:hAnsiTheme="minorHAnsi" w:cs="Arial"/>
        </w:rPr>
        <w:t>Uršula</w:t>
      </w:r>
      <w:proofErr w:type="spellEnd"/>
      <w:r w:rsidRPr="00823826">
        <w:rPr>
          <w:rFonts w:asciiTheme="minorHAnsi" w:hAnsiTheme="minorHAnsi" w:cs="Arial"/>
        </w:rPr>
        <w:t xml:space="preserve">: História medicíny a farmácie. </w:t>
      </w:r>
      <w:proofErr w:type="spellStart"/>
      <w:r w:rsidRPr="00823826">
        <w:rPr>
          <w:rFonts w:asciiTheme="minorHAnsi" w:hAnsiTheme="minorHAnsi" w:cs="Arial"/>
          <w:i/>
          <w:iCs/>
        </w:rPr>
        <w:t>Žabový</w:t>
      </w:r>
      <w:proofErr w:type="spellEnd"/>
      <w:r w:rsidRPr="00823826">
        <w:rPr>
          <w:rFonts w:asciiTheme="minorHAnsi" w:hAnsiTheme="minorHAnsi" w:cs="Arial"/>
          <w:i/>
          <w:iCs/>
        </w:rPr>
        <w:t xml:space="preserve"> </w:t>
      </w:r>
      <w:proofErr w:type="spellStart"/>
      <w:r w:rsidRPr="00823826">
        <w:rPr>
          <w:rFonts w:asciiTheme="minorHAnsi" w:hAnsiTheme="minorHAnsi" w:cs="Arial"/>
          <w:i/>
          <w:iCs/>
        </w:rPr>
        <w:t>flaster</w:t>
      </w:r>
      <w:proofErr w:type="spellEnd"/>
      <w:r w:rsidRPr="00823826">
        <w:rPr>
          <w:rFonts w:asciiTheme="minorHAnsi" w:hAnsiTheme="minorHAnsi" w:cs="Arial"/>
          <w:i/>
          <w:iCs/>
        </w:rPr>
        <w:t>.</w:t>
      </w:r>
      <w:r w:rsidRPr="00823826">
        <w:rPr>
          <w:rFonts w:asciiTheme="minorHAnsi" w:hAnsiTheme="minorHAnsi" w:cs="Arial"/>
          <w:i/>
        </w:rPr>
        <w:t xml:space="preserve"> </w:t>
      </w:r>
      <w:r w:rsidRPr="00823826">
        <w:rPr>
          <w:rFonts w:asciiTheme="minorHAnsi" w:hAnsiTheme="minorHAnsi" w:cs="Arial"/>
        </w:rPr>
        <w:t>In: Časopis TEÓRIA A PRAX. Farmaceutický laborant. Ročník 12, číslo 69, december 2023, s. 54.</w:t>
      </w:r>
    </w:p>
    <w:p w14:paraId="5B6EC6EB" w14:textId="77777777" w:rsidR="00E312A0" w:rsidRPr="00823826" w:rsidRDefault="00E312A0" w:rsidP="00E312A0">
      <w:pPr>
        <w:jc w:val="both"/>
        <w:rPr>
          <w:rFonts w:asciiTheme="minorHAnsi" w:hAnsiTheme="minorHAnsi"/>
          <w:sz w:val="24"/>
          <w:szCs w:val="24"/>
        </w:rPr>
      </w:pPr>
      <w:bookmarkStart w:id="3" w:name="_Hlk152589946"/>
      <w:r w:rsidRPr="00823826">
        <w:rPr>
          <w:rStyle w:val="Hypertextovprepojenie"/>
          <w:rFonts w:asciiTheme="minorHAnsi" w:hAnsiTheme="minorHAnsi"/>
          <w:color w:val="auto"/>
          <w:sz w:val="24"/>
          <w:szCs w:val="24"/>
          <w:u w:val="none"/>
        </w:rPr>
        <w:t>AMBRUŠOVÁ,</w:t>
      </w:r>
      <w:r w:rsidRPr="00823826">
        <w:rPr>
          <w:rFonts w:asciiTheme="minorHAnsi" w:hAnsiTheme="minorHAnsi"/>
          <w:sz w:val="24"/>
          <w:szCs w:val="24"/>
        </w:rPr>
        <w:t xml:space="preserve"> </w:t>
      </w:r>
      <w:proofErr w:type="spellStart"/>
      <w:r w:rsidRPr="00823826">
        <w:rPr>
          <w:rFonts w:asciiTheme="minorHAnsi" w:hAnsiTheme="minorHAnsi"/>
          <w:sz w:val="24"/>
          <w:szCs w:val="24"/>
        </w:rPr>
        <w:t>Uršula</w:t>
      </w:r>
      <w:proofErr w:type="spellEnd"/>
      <w:r w:rsidRPr="00823826">
        <w:rPr>
          <w:rFonts w:asciiTheme="minorHAnsi" w:hAnsiTheme="minorHAnsi"/>
          <w:sz w:val="24"/>
          <w:szCs w:val="24"/>
        </w:rPr>
        <w:t xml:space="preserve">: História medicíny a farmácie. </w:t>
      </w:r>
      <w:r w:rsidRPr="00823826">
        <w:rPr>
          <w:rFonts w:asciiTheme="minorHAnsi" w:hAnsiTheme="minorHAnsi"/>
          <w:i/>
          <w:iCs/>
          <w:sz w:val="24"/>
          <w:szCs w:val="24"/>
        </w:rPr>
        <w:t>Ropuší kameň.</w:t>
      </w:r>
      <w:r w:rsidRPr="00823826">
        <w:rPr>
          <w:rFonts w:asciiTheme="minorHAnsi" w:hAnsiTheme="minorHAnsi"/>
          <w:i/>
          <w:sz w:val="24"/>
          <w:szCs w:val="24"/>
        </w:rPr>
        <w:t xml:space="preserve"> </w:t>
      </w:r>
      <w:r w:rsidRPr="00823826">
        <w:rPr>
          <w:rFonts w:asciiTheme="minorHAnsi" w:hAnsiTheme="minorHAnsi"/>
          <w:sz w:val="24"/>
          <w:szCs w:val="24"/>
        </w:rPr>
        <w:t>In: Časopis TEÓRIA A PRAX. Farmaceutický laborant. Ročník 13, číslo 70, február 2024, s. 54. Príspevok v tlači.</w:t>
      </w:r>
    </w:p>
    <w:p w14:paraId="43D20521" w14:textId="77777777" w:rsidR="00E312A0" w:rsidRPr="00823826" w:rsidRDefault="00E312A0" w:rsidP="00E312A0">
      <w:pPr>
        <w:jc w:val="both"/>
        <w:rPr>
          <w:rFonts w:asciiTheme="minorHAnsi" w:hAnsiTheme="minorHAnsi"/>
          <w:sz w:val="24"/>
          <w:szCs w:val="24"/>
        </w:rPr>
      </w:pPr>
    </w:p>
    <w:bookmarkEnd w:id="3"/>
    <w:p w14:paraId="6B1BA212" w14:textId="77777777" w:rsidR="00E312A0" w:rsidRPr="00823826" w:rsidRDefault="00E312A0" w:rsidP="00E312A0">
      <w:pPr>
        <w:jc w:val="both"/>
        <w:rPr>
          <w:rFonts w:asciiTheme="minorHAnsi" w:hAnsiTheme="minorHAnsi"/>
          <w:sz w:val="24"/>
          <w:szCs w:val="24"/>
        </w:rPr>
      </w:pPr>
      <w:r w:rsidRPr="00823826">
        <w:rPr>
          <w:rStyle w:val="Hypertextovprepojenie"/>
          <w:rFonts w:asciiTheme="minorHAnsi" w:hAnsiTheme="minorHAnsi"/>
          <w:color w:val="auto"/>
          <w:sz w:val="24"/>
          <w:szCs w:val="24"/>
          <w:u w:val="none"/>
        </w:rPr>
        <w:t>AMBRUŠOVÁ,</w:t>
      </w:r>
      <w:r w:rsidRPr="00823826">
        <w:rPr>
          <w:rFonts w:asciiTheme="minorHAnsi" w:hAnsiTheme="minorHAnsi"/>
          <w:sz w:val="24"/>
          <w:szCs w:val="24"/>
        </w:rPr>
        <w:t xml:space="preserve"> </w:t>
      </w:r>
      <w:proofErr w:type="spellStart"/>
      <w:r w:rsidRPr="00823826">
        <w:rPr>
          <w:rFonts w:asciiTheme="minorHAnsi" w:hAnsiTheme="minorHAnsi"/>
          <w:sz w:val="24"/>
          <w:szCs w:val="24"/>
        </w:rPr>
        <w:t>Uršula</w:t>
      </w:r>
      <w:proofErr w:type="spellEnd"/>
      <w:r w:rsidRPr="00823826">
        <w:rPr>
          <w:rFonts w:asciiTheme="minorHAnsi" w:hAnsiTheme="minorHAnsi"/>
          <w:sz w:val="24"/>
          <w:szCs w:val="24"/>
        </w:rPr>
        <w:t xml:space="preserve">: História medicíny a farmácie. </w:t>
      </w:r>
      <w:r w:rsidRPr="00823826">
        <w:rPr>
          <w:rFonts w:asciiTheme="minorHAnsi" w:hAnsiTheme="minorHAnsi"/>
          <w:i/>
          <w:iCs/>
          <w:sz w:val="24"/>
          <w:szCs w:val="24"/>
        </w:rPr>
        <w:t xml:space="preserve">Elixír </w:t>
      </w:r>
      <w:proofErr w:type="spellStart"/>
      <w:r w:rsidRPr="00823826">
        <w:rPr>
          <w:rFonts w:asciiTheme="minorHAnsi" w:hAnsiTheme="minorHAnsi"/>
          <w:i/>
          <w:iCs/>
          <w:sz w:val="24"/>
          <w:szCs w:val="24"/>
        </w:rPr>
        <w:t>Salutis</w:t>
      </w:r>
      <w:proofErr w:type="spellEnd"/>
      <w:r w:rsidRPr="00823826">
        <w:rPr>
          <w:rFonts w:asciiTheme="minorHAnsi" w:hAnsiTheme="minorHAnsi"/>
          <w:i/>
          <w:iCs/>
          <w:sz w:val="24"/>
          <w:szCs w:val="24"/>
        </w:rPr>
        <w:t>.</w:t>
      </w:r>
      <w:r w:rsidRPr="00823826">
        <w:rPr>
          <w:rFonts w:asciiTheme="minorHAnsi" w:hAnsiTheme="minorHAnsi"/>
          <w:i/>
          <w:sz w:val="24"/>
          <w:szCs w:val="24"/>
        </w:rPr>
        <w:t xml:space="preserve"> </w:t>
      </w:r>
      <w:r w:rsidRPr="00823826">
        <w:rPr>
          <w:rFonts w:asciiTheme="minorHAnsi" w:hAnsiTheme="minorHAnsi"/>
          <w:sz w:val="24"/>
          <w:szCs w:val="24"/>
        </w:rPr>
        <w:t>In: Časopis TEÓRIA A PRAX. Farmaceutický laborant. Ročník 13, číslo 71, apríl 2024, s. 54. Príspevok v tlači.</w:t>
      </w:r>
    </w:p>
    <w:p w14:paraId="6F1CB6AE" w14:textId="77777777" w:rsidR="003C7842" w:rsidRPr="00823826" w:rsidRDefault="003C7842" w:rsidP="0034575A">
      <w:pPr>
        <w:jc w:val="both"/>
        <w:rPr>
          <w:rFonts w:asciiTheme="minorHAnsi" w:hAnsiTheme="minorHAnsi"/>
          <w:sz w:val="24"/>
          <w:szCs w:val="24"/>
        </w:rPr>
      </w:pPr>
    </w:p>
    <w:p w14:paraId="52CE1AF0" w14:textId="0D27D0CA" w:rsidR="003C7842" w:rsidRPr="00823826" w:rsidRDefault="00CE43C6" w:rsidP="003C7842">
      <w:pPr>
        <w:rPr>
          <w:rFonts w:asciiTheme="minorHAnsi" w:hAnsiTheme="minorHAnsi" w:cstheme="minorHAnsi"/>
          <w:sz w:val="24"/>
          <w:szCs w:val="24"/>
        </w:rPr>
      </w:pPr>
      <w:r w:rsidRPr="00823826">
        <w:rPr>
          <w:rFonts w:asciiTheme="minorHAnsi" w:hAnsiTheme="minorHAnsi" w:cstheme="minorHAnsi"/>
          <w:bCs/>
          <w:sz w:val="24"/>
          <w:szCs w:val="24"/>
        </w:rPr>
        <w:t>DRAVECKÝ, Miroslav</w:t>
      </w:r>
      <w:r w:rsidR="003C7842" w:rsidRPr="00823826">
        <w:rPr>
          <w:rFonts w:asciiTheme="minorHAnsi" w:hAnsiTheme="minorHAnsi" w:cstheme="minorHAnsi"/>
          <w:bCs/>
          <w:sz w:val="24"/>
          <w:szCs w:val="24"/>
        </w:rPr>
        <w:t>.</w:t>
      </w:r>
      <w:r w:rsidR="003C7842" w:rsidRPr="00823826">
        <w:rPr>
          <w:rFonts w:asciiTheme="minorHAnsi" w:hAnsiTheme="minorHAnsi" w:cstheme="minorHAnsi"/>
          <w:sz w:val="24"/>
          <w:szCs w:val="24"/>
        </w:rPr>
        <w:t xml:space="preserve"> 2023: </w:t>
      </w:r>
      <w:proofErr w:type="spellStart"/>
      <w:r w:rsidR="003C7842" w:rsidRPr="00823826">
        <w:rPr>
          <w:rFonts w:asciiTheme="minorHAnsi" w:hAnsiTheme="minorHAnsi" w:cstheme="minorHAnsi"/>
          <w:sz w:val="24"/>
          <w:szCs w:val="24"/>
        </w:rPr>
        <w:t>Omaľovánka</w:t>
      </w:r>
      <w:proofErr w:type="spellEnd"/>
      <w:r w:rsidR="003C7842" w:rsidRPr="00823826">
        <w:rPr>
          <w:rFonts w:asciiTheme="minorHAnsi" w:hAnsiTheme="minorHAnsi" w:cstheme="minorHAnsi"/>
          <w:sz w:val="24"/>
          <w:szCs w:val="24"/>
        </w:rPr>
        <w:t xml:space="preserve"> – </w:t>
      </w:r>
      <w:proofErr w:type="spellStart"/>
      <w:r w:rsidR="003C7842" w:rsidRPr="00823826">
        <w:rPr>
          <w:rFonts w:asciiTheme="minorHAnsi" w:hAnsiTheme="minorHAnsi" w:cstheme="minorHAnsi"/>
          <w:sz w:val="24"/>
          <w:szCs w:val="24"/>
        </w:rPr>
        <w:t>Pôtiky</w:t>
      </w:r>
      <w:proofErr w:type="spellEnd"/>
      <w:r w:rsidR="003C7842" w:rsidRPr="00823826">
        <w:rPr>
          <w:rFonts w:asciiTheme="minorHAnsi" w:hAnsiTheme="minorHAnsi" w:cstheme="minorHAnsi"/>
          <w:sz w:val="24"/>
          <w:szCs w:val="24"/>
        </w:rPr>
        <w:t xml:space="preserve"> v búdke. Vyd. VSM Košice</w:t>
      </w:r>
    </w:p>
    <w:p w14:paraId="30E525BA" w14:textId="77777777" w:rsidR="00823826" w:rsidRPr="00823826" w:rsidRDefault="00823826" w:rsidP="003C7842">
      <w:pPr>
        <w:rPr>
          <w:rFonts w:asciiTheme="minorHAnsi" w:hAnsiTheme="minorHAnsi" w:cstheme="minorHAnsi"/>
          <w:sz w:val="24"/>
          <w:szCs w:val="24"/>
        </w:rPr>
      </w:pPr>
    </w:p>
    <w:p w14:paraId="47EC3889" w14:textId="5A1667CF" w:rsidR="003C7842" w:rsidRPr="00823826" w:rsidRDefault="00CE43C6" w:rsidP="003C7842">
      <w:pPr>
        <w:rPr>
          <w:rFonts w:asciiTheme="minorHAnsi" w:hAnsiTheme="minorHAnsi" w:cstheme="minorHAnsi"/>
          <w:sz w:val="24"/>
          <w:szCs w:val="24"/>
        </w:rPr>
      </w:pPr>
      <w:r w:rsidRPr="00823826">
        <w:rPr>
          <w:rFonts w:asciiTheme="minorHAnsi" w:hAnsiTheme="minorHAnsi" w:cstheme="minorHAnsi"/>
          <w:bCs/>
          <w:sz w:val="24"/>
          <w:szCs w:val="24"/>
        </w:rPr>
        <w:t>DRAVECKÝ, Miroslav.</w:t>
      </w:r>
      <w:r w:rsidRPr="00823826">
        <w:rPr>
          <w:rFonts w:asciiTheme="minorHAnsi" w:hAnsiTheme="minorHAnsi" w:cstheme="minorHAnsi"/>
          <w:sz w:val="24"/>
          <w:szCs w:val="24"/>
        </w:rPr>
        <w:t xml:space="preserve"> </w:t>
      </w:r>
      <w:r w:rsidR="003C7842" w:rsidRPr="00823826">
        <w:rPr>
          <w:rFonts w:asciiTheme="minorHAnsi" w:hAnsiTheme="minorHAnsi" w:cstheme="minorHAnsi"/>
          <w:sz w:val="24"/>
          <w:szCs w:val="24"/>
        </w:rPr>
        <w:t xml:space="preserve">2023: Monitoring horských druhov sov vo Volovských vrchoch – </w:t>
      </w:r>
      <w:proofErr w:type="spellStart"/>
      <w:r w:rsidR="003C7842" w:rsidRPr="00823826">
        <w:rPr>
          <w:rFonts w:asciiTheme="minorHAnsi" w:hAnsiTheme="minorHAnsi" w:cstheme="minorHAnsi"/>
          <w:sz w:val="24"/>
          <w:szCs w:val="24"/>
        </w:rPr>
        <w:t>Pôtiky</w:t>
      </w:r>
      <w:proofErr w:type="spellEnd"/>
      <w:r w:rsidR="003C7842" w:rsidRPr="00823826">
        <w:rPr>
          <w:rFonts w:asciiTheme="minorHAnsi" w:hAnsiTheme="minorHAnsi" w:cstheme="minorHAnsi"/>
          <w:sz w:val="24"/>
          <w:szCs w:val="24"/>
        </w:rPr>
        <w:t xml:space="preserve"> </w:t>
      </w:r>
      <w:proofErr w:type="spellStart"/>
      <w:r w:rsidR="003C7842" w:rsidRPr="00823826">
        <w:rPr>
          <w:rFonts w:asciiTheme="minorHAnsi" w:hAnsiTheme="minorHAnsi" w:cstheme="minorHAnsi"/>
          <w:sz w:val="24"/>
          <w:szCs w:val="24"/>
        </w:rPr>
        <w:t>kapcavé</w:t>
      </w:r>
      <w:proofErr w:type="spellEnd"/>
      <w:r w:rsidR="003C7842" w:rsidRPr="00823826">
        <w:rPr>
          <w:rFonts w:asciiTheme="minorHAnsi" w:hAnsiTheme="minorHAnsi" w:cstheme="minorHAnsi"/>
          <w:sz w:val="24"/>
          <w:szCs w:val="24"/>
        </w:rPr>
        <w:t>. Kalendár 2024, Vyd. VSM Košice</w:t>
      </w:r>
    </w:p>
    <w:p w14:paraId="61E51461" w14:textId="77777777" w:rsidR="00823826" w:rsidRPr="00823826" w:rsidRDefault="00823826" w:rsidP="003C7842">
      <w:pPr>
        <w:rPr>
          <w:rFonts w:asciiTheme="minorHAnsi" w:hAnsiTheme="minorHAnsi" w:cstheme="minorHAnsi"/>
          <w:sz w:val="24"/>
          <w:szCs w:val="24"/>
        </w:rPr>
      </w:pPr>
    </w:p>
    <w:p w14:paraId="4C41C752" w14:textId="1B8675A3" w:rsidR="003C7842" w:rsidRPr="00823826" w:rsidRDefault="00CE43C6" w:rsidP="003C7842">
      <w:pPr>
        <w:rPr>
          <w:rFonts w:asciiTheme="minorHAnsi" w:hAnsiTheme="minorHAnsi" w:cstheme="minorHAnsi"/>
          <w:sz w:val="24"/>
          <w:szCs w:val="24"/>
        </w:rPr>
      </w:pPr>
      <w:r w:rsidRPr="00823826">
        <w:rPr>
          <w:rFonts w:asciiTheme="minorHAnsi" w:hAnsiTheme="minorHAnsi" w:cstheme="minorHAnsi"/>
          <w:bCs/>
          <w:sz w:val="24"/>
          <w:szCs w:val="24"/>
        </w:rPr>
        <w:t>DRAVECKÝ, Miroslav.</w:t>
      </w:r>
      <w:r w:rsidRPr="00823826">
        <w:rPr>
          <w:rFonts w:asciiTheme="minorHAnsi" w:hAnsiTheme="minorHAnsi" w:cstheme="minorHAnsi"/>
          <w:sz w:val="24"/>
          <w:szCs w:val="24"/>
        </w:rPr>
        <w:t xml:space="preserve"> </w:t>
      </w:r>
      <w:r w:rsidR="003C7842" w:rsidRPr="00823826">
        <w:rPr>
          <w:rFonts w:asciiTheme="minorHAnsi" w:hAnsiTheme="minorHAnsi" w:cstheme="minorHAnsi"/>
          <w:sz w:val="24"/>
          <w:szCs w:val="24"/>
        </w:rPr>
        <w:t xml:space="preserve"> 2023: O sovičkách v škole a múzeu (leták). Vyd. VSM Košice</w:t>
      </w:r>
    </w:p>
    <w:p w14:paraId="2C4BB5D7" w14:textId="77777777" w:rsidR="00823826" w:rsidRPr="00823826" w:rsidRDefault="00823826" w:rsidP="003C7842">
      <w:pPr>
        <w:rPr>
          <w:rFonts w:asciiTheme="minorHAnsi" w:hAnsiTheme="minorHAnsi" w:cstheme="minorHAnsi"/>
          <w:sz w:val="24"/>
          <w:szCs w:val="24"/>
        </w:rPr>
      </w:pPr>
    </w:p>
    <w:p w14:paraId="4A7C9164" w14:textId="77777777" w:rsidR="003C7842" w:rsidRPr="00823826" w:rsidRDefault="003C7842" w:rsidP="003C7842">
      <w:pPr>
        <w:jc w:val="both"/>
        <w:rPr>
          <w:rFonts w:asciiTheme="minorHAnsi" w:hAnsiTheme="minorHAnsi"/>
          <w:sz w:val="24"/>
          <w:szCs w:val="24"/>
        </w:rPr>
      </w:pPr>
      <w:r w:rsidRPr="00823826">
        <w:rPr>
          <w:rFonts w:asciiTheme="minorHAnsi" w:hAnsiTheme="minorHAnsi"/>
          <w:sz w:val="24"/>
          <w:szCs w:val="24"/>
        </w:rPr>
        <w:t xml:space="preserve">KRIŠOVSKÝ, Peter- Sedlák, L.2022: Záchrana mokrade. Vtáky 4/2022, SOS </w:t>
      </w:r>
      <w:proofErr w:type="spellStart"/>
      <w:r w:rsidRPr="00823826">
        <w:rPr>
          <w:rFonts w:asciiTheme="minorHAnsi" w:hAnsiTheme="minorHAnsi"/>
          <w:sz w:val="24"/>
          <w:szCs w:val="24"/>
        </w:rPr>
        <w:t>BirdLife</w:t>
      </w:r>
      <w:proofErr w:type="spellEnd"/>
      <w:r w:rsidRPr="00823826">
        <w:rPr>
          <w:rFonts w:asciiTheme="minorHAnsi" w:hAnsiTheme="minorHAnsi"/>
          <w:sz w:val="24"/>
          <w:szCs w:val="24"/>
        </w:rPr>
        <w:t xml:space="preserve"> Slovensko, str.16</w:t>
      </w:r>
    </w:p>
    <w:p w14:paraId="7AB6D31E" w14:textId="77777777" w:rsidR="003C7842" w:rsidRPr="00B30B4F" w:rsidRDefault="003C7842" w:rsidP="0034575A">
      <w:pPr>
        <w:jc w:val="both"/>
        <w:rPr>
          <w:rFonts w:asciiTheme="minorHAnsi" w:hAnsiTheme="minorHAnsi"/>
          <w:sz w:val="24"/>
          <w:szCs w:val="24"/>
        </w:rPr>
      </w:pPr>
    </w:p>
    <w:p w14:paraId="3B0AB50C" w14:textId="77777777" w:rsidR="003C7842" w:rsidRPr="00B30B4F" w:rsidRDefault="003C7842" w:rsidP="0034575A">
      <w:pPr>
        <w:jc w:val="both"/>
        <w:rPr>
          <w:rFonts w:asciiTheme="minorHAnsi" w:hAnsiTheme="minorHAnsi"/>
          <w:sz w:val="24"/>
          <w:szCs w:val="24"/>
        </w:rPr>
      </w:pPr>
    </w:p>
    <w:p w14:paraId="71D61B99" w14:textId="77777777" w:rsidR="00005D49" w:rsidRPr="00B30B4F" w:rsidRDefault="00005D49" w:rsidP="00FF1686">
      <w:pPr>
        <w:jc w:val="both"/>
        <w:rPr>
          <w:rFonts w:asciiTheme="minorHAnsi" w:hAnsiTheme="minorHAnsi"/>
          <w:b/>
          <w:spacing w:val="30"/>
          <w:sz w:val="24"/>
          <w:szCs w:val="24"/>
        </w:rPr>
      </w:pPr>
    </w:p>
    <w:p w14:paraId="3DEDB178" w14:textId="77777777" w:rsidR="00FF1686" w:rsidRPr="00B30B4F" w:rsidRDefault="00FF1686" w:rsidP="00FF1686">
      <w:pPr>
        <w:jc w:val="both"/>
        <w:rPr>
          <w:rFonts w:asciiTheme="minorHAnsi" w:hAnsiTheme="minorHAnsi"/>
          <w:b/>
          <w:spacing w:val="30"/>
          <w:sz w:val="24"/>
          <w:szCs w:val="24"/>
        </w:rPr>
      </w:pPr>
      <w:r w:rsidRPr="00B30B4F">
        <w:rPr>
          <w:rFonts w:asciiTheme="minorHAnsi" w:hAnsiTheme="minorHAnsi"/>
          <w:b/>
          <w:spacing w:val="30"/>
          <w:sz w:val="24"/>
          <w:szCs w:val="24"/>
        </w:rPr>
        <w:t>D. Príspevky v rozhlase a televízii</w:t>
      </w:r>
    </w:p>
    <w:p w14:paraId="62BE3038"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Z: rozhovory jednotlivých odborných pracovníkov pre médiá...</w:t>
      </w:r>
    </w:p>
    <w:p w14:paraId="354CB633" w14:textId="77777777" w:rsidR="00DD2549" w:rsidRPr="00B30B4F" w:rsidRDefault="00DD2549" w:rsidP="00FF1686">
      <w:pPr>
        <w:jc w:val="both"/>
        <w:rPr>
          <w:rFonts w:asciiTheme="minorHAnsi" w:hAnsiTheme="minorHAnsi"/>
          <w:sz w:val="24"/>
          <w:szCs w:val="24"/>
        </w:rPr>
      </w:pPr>
    </w:p>
    <w:p w14:paraId="5AF6A4E8" w14:textId="77777777" w:rsidR="00DD2549" w:rsidRPr="00B30B4F" w:rsidRDefault="00DD2549" w:rsidP="00DD2549">
      <w:pPr>
        <w:jc w:val="both"/>
        <w:rPr>
          <w:rFonts w:asciiTheme="minorHAnsi" w:hAnsiTheme="minorHAnsi"/>
          <w:b/>
          <w:bCs/>
          <w:sz w:val="24"/>
          <w:szCs w:val="24"/>
        </w:rPr>
      </w:pPr>
      <w:r w:rsidRPr="00B30B4F">
        <w:rPr>
          <w:rFonts w:asciiTheme="minorHAnsi" w:hAnsiTheme="minorHAnsi"/>
          <w:b/>
          <w:bCs/>
          <w:sz w:val="24"/>
          <w:szCs w:val="24"/>
        </w:rPr>
        <w:t xml:space="preserve">● PhDr. PaedDr. </w:t>
      </w:r>
      <w:proofErr w:type="spellStart"/>
      <w:r w:rsidRPr="00B30B4F">
        <w:rPr>
          <w:rFonts w:asciiTheme="minorHAnsi" w:hAnsiTheme="minorHAnsi"/>
          <w:b/>
          <w:bCs/>
          <w:sz w:val="24"/>
          <w:szCs w:val="24"/>
        </w:rPr>
        <w:t>Uršula</w:t>
      </w:r>
      <w:proofErr w:type="spellEnd"/>
      <w:r w:rsidRPr="00B30B4F">
        <w:rPr>
          <w:rFonts w:asciiTheme="minorHAnsi" w:hAnsiTheme="minorHAnsi"/>
          <w:b/>
          <w:bCs/>
          <w:sz w:val="24"/>
          <w:szCs w:val="24"/>
        </w:rPr>
        <w:t xml:space="preserve"> </w:t>
      </w:r>
      <w:proofErr w:type="spellStart"/>
      <w:r w:rsidRPr="00B30B4F">
        <w:rPr>
          <w:rFonts w:asciiTheme="minorHAnsi" w:hAnsiTheme="minorHAnsi"/>
          <w:b/>
          <w:bCs/>
          <w:sz w:val="24"/>
          <w:szCs w:val="24"/>
        </w:rPr>
        <w:t>Ambrušová</w:t>
      </w:r>
      <w:proofErr w:type="spellEnd"/>
      <w:r w:rsidRPr="00B30B4F">
        <w:rPr>
          <w:rFonts w:asciiTheme="minorHAnsi" w:hAnsiTheme="minorHAnsi"/>
          <w:b/>
          <w:bCs/>
          <w:sz w:val="24"/>
          <w:szCs w:val="24"/>
        </w:rPr>
        <w:t>, PhD., MBA</w:t>
      </w:r>
    </w:p>
    <w:p w14:paraId="43214514" w14:textId="77777777" w:rsidR="00DD2549" w:rsidRPr="00B30B4F" w:rsidRDefault="00DD2549" w:rsidP="00DD2549">
      <w:pPr>
        <w:jc w:val="both"/>
        <w:textAlignment w:val="baseline"/>
        <w:rPr>
          <w:rStyle w:val="x193iq5w"/>
          <w:rFonts w:asciiTheme="minorHAnsi" w:hAnsiTheme="minorHAnsi"/>
          <w:sz w:val="24"/>
          <w:szCs w:val="24"/>
        </w:rPr>
      </w:pPr>
      <w:r w:rsidRPr="00B30B4F">
        <w:rPr>
          <w:rStyle w:val="x193iq5w"/>
          <w:rFonts w:asciiTheme="minorHAnsi" w:hAnsiTheme="minorHAnsi"/>
          <w:sz w:val="24"/>
          <w:szCs w:val="24"/>
        </w:rPr>
        <w:t xml:space="preserve">26. 7. 2023 - rozhovor pre Slovenský rozhlas RTVS Regina Východ. Téma: Liečivá v minulosti, redaktorka Slávka </w:t>
      </w:r>
      <w:proofErr w:type="spellStart"/>
      <w:r w:rsidRPr="00B30B4F">
        <w:rPr>
          <w:rStyle w:val="x193iq5w"/>
          <w:rFonts w:asciiTheme="minorHAnsi" w:hAnsiTheme="minorHAnsi"/>
          <w:sz w:val="24"/>
          <w:szCs w:val="24"/>
        </w:rPr>
        <w:t>Molčanová</w:t>
      </w:r>
      <w:proofErr w:type="spellEnd"/>
      <w:r w:rsidRPr="00B30B4F">
        <w:rPr>
          <w:rStyle w:val="x193iq5w"/>
          <w:rFonts w:asciiTheme="minorHAnsi" w:hAnsiTheme="minorHAnsi"/>
          <w:sz w:val="24"/>
          <w:szCs w:val="24"/>
        </w:rPr>
        <w:t xml:space="preserve"> </w:t>
      </w:r>
      <w:proofErr w:type="spellStart"/>
      <w:r w:rsidRPr="00B30B4F">
        <w:rPr>
          <w:rStyle w:val="x193iq5w"/>
          <w:rFonts w:asciiTheme="minorHAnsi" w:hAnsiTheme="minorHAnsi"/>
          <w:sz w:val="24"/>
          <w:szCs w:val="24"/>
        </w:rPr>
        <w:t>Ivančová</w:t>
      </w:r>
      <w:proofErr w:type="spellEnd"/>
      <w:r w:rsidRPr="00B30B4F">
        <w:rPr>
          <w:rStyle w:val="x193iq5w"/>
          <w:rFonts w:asciiTheme="minorHAnsi" w:hAnsiTheme="minorHAnsi"/>
          <w:sz w:val="24"/>
          <w:szCs w:val="24"/>
        </w:rPr>
        <w:t>. Odvysielané 4. 8. 2023 11.07 – 11.40 hod.</w:t>
      </w:r>
    </w:p>
    <w:p w14:paraId="6E63E036" w14:textId="77777777" w:rsidR="00DD2549" w:rsidRPr="00B30B4F" w:rsidRDefault="00DD2549" w:rsidP="00DD2549">
      <w:pPr>
        <w:jc w:val="both"/>
        <w:textAlignment w:val="baseline"/>
        <w:rPr>
          <w:rStyle w:val="x193iq5w"/>
          <w:rFonts w:asciiTheme="minorHAnsi" w:hAnsiTheme="minorHAnsi"/>
          <w:sz w:val="24"/>
          <w:szCs w:val="24"/>
        </w:rPr>
      </w:pPr>
    </w:p>
    <w:p w14:paraId="089D708E" w14:textId="77777777" w:rsidR="00DD2549" w:rsidRPr="00B30B4F" w:rsidRDefault="00DD2549" w:rsidP="00DD2549">
      <w:pPr>
        <w:jc w:val="both"/>
        <w:textAlignment w:val="baseline"/>
        <w:rPr>
          <w:rStyle w:val="x193iq5w"/>
          <w:rFonts w:asciiTheme="minorHAnsi" w:hAnsiTheme="minorHAnsi"/>
          <w:sz w:val="24"/>
          <w:szCs w:val="24"/>
        </w:rPr>
      </w:pPr>
      <w:r w:rsidRPr="00B30B4F">
        <w:rPr>
          <w:rStyle w:val="x193iq5w"/>
          <w:rFonts w:asciiTheme="minorHAnsi" w:hAnsiTheme="minorHAnsi"/>
          <w:sz w:val="24"/>
          <w:szCs w:val="24"/>
        </w:rPr>
        <w:t xml:space="preserve">15. 8. 2023 - rozhovor pre Slovenský rozhlas RTVS Regina Východ. Téma: </w:t>
      </w:r>
      <w:r w:rsidRPr="00B30B4F">
        <w:rPr>
          <w:rStyle w:val="x193iq5w"/>
          <w:rFonts w:asciiTheme="minorHAnsi" w:hAnsiTheme="minorHAnsi"/>
          <w:i/>
          <w:iCs/>
          <w:sz w:val="24"/>
          <w:szCs w:val="24"/>
        </w:rPr>
        <w:t xml:space="preserve">Lekárenské nádoby v minulosti, </w:t>
      </w:r>
      <w:r w:rsidRPr="00B30B4F">
        <w:rPr>
          <w:rStyle w:val="x193iq5w"/>
          <w:rFonts w:asciiTheme="minorHAnsi" w:hAnsiTheme="minorHAnsi"/>
          <w:sz w:val="24"/>
          <w:szCs w:val="24"/>
        </w:rPr>
        <w:t xml:space="preserve">redaktorka Slávka </w:t>
      </w:r>
      <w:proofErr w:type="spellStart"/>
      <w:r w:rsidRPr="00B30B4F">
        <w:rPr>
          <w:rStyle w:val="x193iq5w"/>
          <w:rFonts w:asciiTheme="minorHAnsi" w:hAnsiTheme="minorHAnsi"/>
          <w:sz w:val="24"/>
          <w:szCs w:val="24"/>
        </w:rPr>
        <w:t>Molčanová</w:t>
      </w:r>
      <w:proofErr w:type="spellEnd"/>
      <w:r w:rsidRPr="00B30B4F">
        <w:rPr>
          <w:rStyle w:val="x193iq5w"/>
          <w:rFonts w:asciiTheme="minorHAnsi" w:hAnsiTheme="minorHAnsi"/>
          <w:sz w:val="24"/>
          <w:szCs w:val="24"/>
        </w:rPr>
        <w:t xml:space="preserve"> </w:t>
      </w:r>
      <w:proofErr w:type="spellStart"/>
      <w:r w:rsidRPr="00B30B4F">
        <w:rPr>
          <w:rStyle w:val="x193iq5w"/>
          <w:rFonts w:asciiTheme="minorHAnsi" w:hAnsiTheme="minorHAnsi"/>
          <w:sz w:val="24"/>
          <w:szCs w:val="24"/>
        </w:rPr>
        <w:t>Ivančová</w:t>
      </w:r>
      <w:proofErr w:type="spellEnd"/>
      <w:r w:rsidRPr="00B30B4F">
        <w:rPr>
          <w:rStyle w:val="x193iq5w"/>
          <w:rFonts w:asciiTheme="minorHAnsi" w:hAnsiTheme="minorHAnsi"/>
          <w:sz w:val="24"/>
          <w:szCs w:val="24"/>
        </w:rPr>
        <w:t>. Séria spracovaných nahrávok bude postupne odvysielaná od januára 2024.</w:t>
      </w:r>
    </w:p>
    <w:p w14:paraId="1AF3B1A8" w14:textId="77777777" w:rsidR="00DD2549" w:rsidRPr="00B30B4F" w:rsidRDefault="00DD2549" w:rsidP="00DD2549">
      <w:pPr>
        <w:jc w:val="both"/>
        <w:textAlignment w:val="baseline"/>
        <w:rPr>
          <w:rStyle w:val="x193iq5w"/>
          <w:rFonts w:asciiTheme="minorHAnsi" w:hAnsiTheme="minorHAnsi"/>
          <w:b/>
          <w:bCs/>
          <w:sz w:val="24"/>
          <w:szCs w:val="24"/>
        </w:rPr>
      </w:pPr>
    </w:p>
    <w:p w14:paraId="11F34B1B" w14:textId="77777777" w:rsidR="00DD2549" w:rsidRPr="00B30B4F" w:rsidRDefault="00DD2549" w:rsidP="00DD2549">
      <w:pPr>
        <w:jc w:val="both"/>
        <w:textAlignment w:val="baseline"/>
        <w:rPr>
          <w:rStyle w:val="x193iq5w"/>
          <w:rFonts w:asciiTheme="minorHAnsi" w:hAnsiTheme="minorHAnsi"/>
          <w:sz w:val="24"/>
          <w:szCs w:val="24"/>
        </w:rPr>
      </w:pPr>
      <w:r w:rsidRPr="00B30B4F">
        <w:rPr>
          <w:rStyle w:val="x193iq5w"/>
          <w:rFonts w:asciiTheme="minorHAnsi" w:hAnsiTheme="minorHAnsi"/>
          <w:sz w:val="24"/>
          <w:szCs w:val="24"/>
        </w:rPr>
        <w:lastRenderedPageBreak/>
        <w:t>23. 8. 2023 - rozhovor pre Rádio Slovensko RTVS. Téma: Liečivá v minulosti, redaktor Juraj Šimko. Odvysielané 31. 8. 2023 11.20 – 11.25 hod.</w:t>
      </w:r>
    </w:p>
    <w:p w14:paraId="3D9512D1" w14:textId="77777777" w:rsidR="00DD2549" w:rsidRPr="00B30B4F" w:rsidRDefault="00DD2549" w:rsidP="00DD2549">
      <w:pPr>
        <w:jc w:val="both"/>
        <w:rPr>
          <w:rFonts w:asciiTheme="minorHAnsi" w:hAnsiTheme="minorHAnsi"/>
          <w:sz w:val="24"/>
          <w:szCs w:val="24"/>
        </w:rPr>
      </w:pPr>
    </w:p>
    <w:p w14:paraId="1AFFA4C2" w14:textId="255E64AB" w:rsidR="0034575A" w:rsidRDefault="001773C7" w:rsidP="00FF1686">
      <w:pPr>
        <w:jc w:val="both"/>
        <w:rPr>
          <w:rFonts w:asciiTheme="minorHAnsi" w:hAnsiTheme="minorHAnsi"/>
          <w:b/>
          <w:color w:val="808080"/>
          <w:sz w:val="24"/>
          <w:szCs w:val="24"/>
        </w:rPr>
      </w:pPr>
      <w:r w:rsidRPr="00B30B4F">
        <w:rPr>
          <w:rFonts w:asciiTheme="minorHAnsi" w:hAnsiTheme="minorHAnsi"/>
          <w:b/>
          <w:bCs/>
          <w:sz w:val="24"/>
          <w:szCs w:val="24"/>
        </w:rPr>
        <w:t>●</w:t>
      </w:r>
      <w:r w:rsidRPr="00823826">
        <w:rPr>
          <w:rFonts w:asciiTheme="minorHAnsi" w:hAnsiTheme="minorHAnsi"/>
          <w:b/>
          <w:sz w:val="24"/>
          <w:szCs w:val="24"/>
        </w:rPr>
        <w:t>PhDr. Ing. Dominik Béreš, MBA LL.M</w:t>
      </w:r>
    </w:p>
    <w:p w14:paraId="4FD59B93" w14:textId="77777777" w:rsidR="001773C7" w:rsidRDefault="001773C7" w:rsidP="001773C7">
      <w:pPr>
        <w:pStyle w:val="Bezriadkovania"/>
        <w:rPr>
          <w:rFonts w:cstheme="minorHAnsi"/>
        </w:rPr>
      </w:pPr>
    </w:p>
    <w:p w14:paraId="633C0846" w14:textId="2D6AE6E3" w:rsidR="001773C7" w:rsidRDefault="001773C7" w:rsidP="001773C7">
      <w:pPr>
        <w:pStyle w:val="Bezriadkovania"/>
        <w:rPr>
          <w:rFonts w:cstheme="minorHAnsi"/>
          <w:color w:val="000000" w:themeColor="text1"/>
        </w:rPr>
      </w:pPr>
      <w:r>
        <w:rPr>
          <w:rFonts w:cstheme="minorHAnsi"/>
        </w:rPr>
        <w:t xml:space="preserve">7.9.2023 – </w:t>
      </w:r>
      <w:r>
        <w:rPr>
          <w:rFonts w:cstheme="minorHAnsi"/>
          <w:color w:val="000000" w:themeColor="text1"/>
        </w:rPr>
        <w:t xml:space="preserve">Štart jubilejného Medzinárodného maratónu mieru sa už nezadržateľne blíži.  </w:t>
      </w:r>
      <w:proofErr w:type="spellStart"/>
      <w:r>
        <w:rPr>
          <w:rFonts w:cstheme="minorHAnsi"/>
          <w:color w:val="000000" w:themeColor="text1"/>
        </w:rPr>
        <w:t>Telke</w:t>
      </w:r>
      <w:proofErr w:type="spellEnd"/>
    </w:p>
    <w:p w14:paraId="11165560" w14:textId="77777777" w:rsidR="001773C7" w:rsidRDefault="00000000" w:rsidP="001773C7">
      <w:pPr>
        <w:pStyle w:val="Bezriadkovania"/>
        <w:rPr>
          <w:rFonts w:cstheme="minorHAnsi"/>
          <w:color w:val="000000" w:themeColor="text1"/>
        </w:rPr>
      </w:pPr>
      <w:hyperlink r:id="rId7" w:history="1">
        <w:r w:rsidR="001773C7" w:rsidRPr="00BD5081">
          <w:rPr>
            <w:rStyle w:val="Hypertextovprepojenie"/>
            <w:rFonts w:cstheme="minorHAnsi"/>
          </w:rPr>
          <w:t>https://youtu.be/1osO0bbQ9Gk?si=8QRZMbopgoJf8jI5</w:t>
        </w:r>
      </w:hyperlink>
    </w:p>
    <w:p w14:paraId="50BE2441" w14:textId="1AFC7C5F" w:rsidR="001773C7" w:rsidRDefault="001773C7" w:rsidP="001773C7">
      <w:pPr>
        <w:pStyle w:val="Bezriadkovania"/>
        <w:rPr>
          <w:rFonts w:cstheme="minorHAnsi"/>
        </w:rPr>
      </w:pPr>
    </w:p>
    <w:p w14:paraId="60FD1D80" w14:textId="2981A0E4" w:rsidR="001773C7" w:rsidRDefault="001773C7" w:rsidP="001773C7">
      <w:pPr>
        <w:pStyle w:val="Bezriadkovania"/>
        <w:rPr>
          <w:rFonts w:cstheme="minorHAnsi"/>
        </w:rPr>
      </w:pPr>
      <w:r>
        <w:rPr>
          <w:rFonts w:cstheme="minorHAnsi"/>
        </w:rPr>
        <w:t>2.12.2023 - Do Košíc prišla výstava o Mirovi Žbirkovi (TV Košice)</w:t>
      </w:r>
    </w:p>
    <w:p w14:paraId="69619C47" w14:textId="77777777" w:rsidR="001773C7" w:rsidRDefault="00000000" w:rsidP="001773C7">
      <w:pPr>
        <w:pStyle w:val="Bezriadkovania"/>
        <w:rPr>
          <w:rStyle w:val="Hypertextovprepojenie"/>
          <w:rFonts w:cstheme="minorHAnsi"/>
        </w:rPr>
      </w:pPr>
      <w:hyperlink r:id="rId8" w:history="1">
        <w:r w:rsidR="001773C7" w:rsidRPr="00B75331">
          <w:rPr>
            <w:rStyle w:val="Hypertextovprepojenie"/>
            <w:rFonts w:cstheme="minorHAnsi"/>
          </w:rPr>
          <w:t>https://www.tvkosice.sk/video/656b39a12c3c8be7d29dd02f?fbclid=IwAR0PF7h7KI226TbQyx1pJdNCbgp0tb8kUmbAjB6P5AnqPLEfb7l6REvmyYY</w:t>
        </w:r>
      </w:hyperlink>
    </w:p>
    <w:p w14:paraId="3090CB9A" w14:textId="77777777" w:rsidR="001773C7" w:rsidRDefault="001773C7" w:rsidP="001773C7">
      <w:pPr>
        <w:pStyle w:val="Bezriadkovania"/>
        <w:rPr>
          <w:rStyle w:val="Hypertextovprepojenie"/>
          <w:rFonts w:cstheme="minorHAnsi"/>
        </w:rPr>
      </w:pPr>
    </w:p>
    <w:p w14:paraId="23659191" w14:textId="4DA130CB" w:rsidR="001773C7" w:rsidRDefault="001773C7" w:rsidP="001773C7">
      <w:pPr>
        <w:pStyle w:val="Bezriadkovania"/>
        <w:rPr>
          <w:rFonts w:cstheme="minorHAnsi"/>
          <w:color w:val="000000" w:themeColor="text1"/>
        </w:rPr>
      </w:pPr>
      <w:r w:rsidRPr="001773C7">
        <w:rPr>
          <w:rStyle w:val="Hypertextovprepojenie"/>
          <w:rFonts w:cstheme="minorHAnsi"/>
          <w:u w:val="none"/>
        </w:rPr>
        <w:t xml:space="preserve">4.12.2023 - </w:t>
      </w:r>
      <w:r>
        <w:rPr>
          <w:rFonts w:cstheme="minorHAnsi"/>
          <w:color w:val="000000" w:themeColor="text1"/>
        </w:rPr>
        <w:t xml:space="preserve">Východoslovenské múzeum hostí exkluzívnu výstavu o Mirovi Žbirkovi </w:t>
      </w:r>
    </w:p>
    <w:p w14:paraId="3DDF8EE3" w14:textId="0A8E3F6C" w:rsidR="001773C7" w:rsidRDefault="00000000" w:rsidP="001773C7">
      <w:pPr>
        <w:pStyle w:val="Bezriadkovania"/>
        <w:rPr>
          <w:rStyle w:val="Hypertextovprepojenie"/>
          <w:rFonts w:cstheme="minorHAnsi"/>
        </w:rPr>
      </w:pPr>
      <w:hyperlink r:id="rId9" w:history="1">
        <w:r w:rsidR="001773C7" w:rsidRPr="00BD5081">
          <w:rPr>
            <w:rStyle w:val="Hypertextovprepojenie"/>
            <w:rFonts w:cstheme="minorHAnsi"/>
          </w:rPr>
          <w:t>https://youtu.be/jPKH2lfUIAI?si=WmsWw2bwTHsjbyBT</w:t>
        </w:r>
      </w:hyperlink>
    </w:p>
    <w:p w14:paraId="0E23BA40" w14:textId="77777777" w:rsidR="001773C7" w:rsidRDefault="001773C7" w:rsidP="001773C7">
      <w:pPr>
        <w:pStyle w:val="Bezriadkovania"/>
        <w:rPr>
          <w:rStyle w:val="Hypertextovprepojenie"/>
          <w:rFonts w:cstheme="minorHAnsi"/>
        </w:rPr>
      </w:pPr>
    </w:p>
    <w:p w14:paraId="0BACDC94" w14:textId="77777777" w:rsidR="001773C7" w:rsidRPr="001773C7" w:rsidRDefault="001773C7" w:rsidP="001773C7">
      <w:pPr>
        <w:pStyle w:val="Bezriadkovania"/>
        <w:rPr>
          <w:rFonts w:cstheme="minorHAnsi"/>
        </w:rPr>
      </w:pPr>
    </w:p>
    <w:p w14:paraId="4D4D173A" w14:textId="77777777" w:rsidR="001773C7" w:rsidRPr="00B30B4F" w:rsidRDefault="001773C7" w:rsidP="00FF1686">
      <w:pPr>
        <w:jc w:val="both"/>
        <w:rPr>
          <w:rFonts w:asciiTheme="minorHAnsi" w:hAnsiTheme="minorHAnsi"/>
          <w:sz w:val="24"/>
          <w:szCs w:val="24"/>
        </w:rPr>
      </w:pPr>
    </w:p>
    <w:p w14:paraId="5C606F3B" w14:textId="77777777" w:rsidR="00DD2549" w:rsidRPr="00B30B4F" w:rsidRDefault="00DD2549" w:rsidP="00FF1686">
      <w:pPr>
        <w:jc w:val="both"/>
        <w:rPr>
          <w:rFonts w:asciiTheme="minorHAnsi" w:hAnsiTheme="minorHAnsi"/>
          <w:sz w:val="24"/>
          <w:szCs w:val="24"/>
        </w:rPr>
      </w:pPr>
    </w:p>
    <w:p w14:paraId="7A981295" w14:textId="77777777" w:rsidR="0034575A" w:rsidRPr="00B30B4F" w:rsidRDefault="0034575A" w:rsidP="0034575A">
      <w:pPr>
        <w:rPr>
          <w:rFonts w:asciiTheme="minorHAnsi" w:hAnsiTheme="minorHAnsi"/>
          <w:b/>
          <w:bCs/>
          <w:sz w:val="24"/>
          <w:szCs w:val="24"/>
        </w:rPr>
      </w:pPr>
      <w:r w:rsidRPr="00B30B4F">
        <w:rPr>
          <w:rFonts w:asciiTheme="minorHAnsi" w:hAnsiTheme="minorHAnsi"/>
          <w:b/>
          <w:bCs/>
          <w:sz w:val="24"/>
          <w:szCs w:val="24"/>
        </w:rPr>
        <w:t>● Mgr. Dušan Béreš</w:t>
      </w:r>
    </w:p>
    <w:p w14:paraId="370DCA67" w14:textId="77777777" w:rsidR="0034575A" w:rsidRPr="00B30B4F" w:rsidRDefault="0034575A" w:rsidP="0034575A">
      <w:pPr>
        <w:rPr>
          <w:rFonts w:asciiTheme="minorHAnsi" w:hAnsiTheme="minorHAnsi"/>
          <w:sz w:val="24"/>
          <w:szCs w:val="24"/>
        </w:rPr>
      </w:pPr>
      <w:r w:rsidRPr="00B30B4F">
        <w:rPr>
          <w:rFonts w:asciiTheme="minorHAnsi" w:hAnsiTheme="minorHAnsi"/>
          <w:sz w:val="24"/>
          <w:szCs w:val="24"/>
        </w:rPr>
        <w:t>23.2.2023 - Obrázky z </w:t>
      </w:r>
      <w:proofErr w:type="spellStart"/>
      <w:r w:rsidRPr="00B30B4F">
        <w:rPr>
          <w:rFonts w:asciiTheme="minorHAnsi" w:hAnsiTheme="minorHAnsi"/>
          <w:sz w:val="24"/>
          <w:szCs w:val="24"/>
        </w:rPr>
        <w:t>prvorepublikových</w:t>
      </w:r>
      <w:proofErr w:type="spellEnd"/>
      <w:r w:rsidRPr="00B30B4F">
        <w:rPr>
          <w:rFonts w:asciiTheme="minorHAnsi" w:hAnsiTheme="minorHAnsi"/>
          <w:sz w:val="24"/>
          <w:szCs w:val="24"/>
        </w:rPr>
        <w:t xml:space="preserve"> Košíc: školstvo –propagácia publikácie v štúdiu RTVS Rádio Regina</w:t>
      </w:r>
    </w:p>
    <w:p w14:paraId="271A9707" w14:textId="77777777" w:rsidR="0034575A" w:rsidRPr="00823826" w:rsidRDefault="00000000" w:rsidP="0034575A">
      <w:pPr>
        <w:rPr>
          <w:rStyle w:val="Hypertextovprepojenie"/>
          <w:rFonts w:asciiTheme="minorHAnsi" w:hAnsiTheme="minorHAnsi"/>
          <w:color w:val="auto"/>
          <w:sz w:val="24"/>
          <w:szCs w:val="24"/>
        </w:rPr>
      </w:pPr>
      <w:hyperlink r:id="rId10" w:history="1">
        <w:r w:rsidR="0034575A" w:rsidRPr="00823826">
          <w:rPr>
            <w:rStyle w:val="Hypertextovprepojenie"/>
            <w:rFonts w:asciiTheme="minorHAnsi" w:hAnsiTheme="minorHAnsi"/>
            <w:color w:val="auto"/>
            <w:sz w:val="24"/>
            <w:szCs w:val="24"/>
          </w:rPr>
          <w:t>https://www.rtvs.sk/radio/archiv/1541/1995975</w:t>
        </w:r>
      </w:hyperlink>
    </w:p>
    <w:p w14:paraId="4220B791" w14:textId="77777777" w:rsidR="008B7769" w:rsidRPr="00823826" w:rsidRDefault="008B7769" w:rsidP="0034575A">
      <w:pPr>
        <w:rPr>
          <w:rFonts w:asciiTheme="minorHAnsi" w:hAnsiTheme="minorHAnsi" w:cs="Times New Roman"/>
          <w:color w:val="1F497D" w:themeColor="text2"/>
          <w:sz w:val="24"/>
          <w:szCs w:val="24"/>
        </w:rPr>
      </w:pPr>
    </w:p>
    <w:p w14:paraId="7C2F0F36" w14:textId="77777777" w:rsidR="0034575A" w:rsidRPr="00B30B4F" w:rsidRDefault="0034575A" w:rsidP="0034575A">
      <w:pPr>
        <w:rPr>
          <w:rFonts w:asciiTheme="minorHAnsi" w:hAnsiTheme="minorHAnsi"/>
          <w:sz w:val="24"/>
          <w:szCs w:val="24"/>
        </w:rPr>
      </w:pPr>
      <w:r w:rsidRPr="00B30B4F">
        <w:rPr>
          <w:rFonts w:asciiTheme="minorHAnsi" w:hAnsiTheme="minorHAnsi" w:cs="Times New Roman"/>
          <w:sz w:val="24"/>
          <w:szCs w:val="24"/>
        </w:rPr>
        <w:t xml:space="preserve">15.3.2023 - </w:t>
      </w:r>
      <w:r w:rsidRPr="00B30B4F">
        <w:rPr>
          <w:rFonts w:asciiTheme="minorHAnsi" w:hAnsiTheme="minorHAnsi"/>
          <w:sz w:val="24"/>
          <w:szCs w:val="24"/>
        </w:rPr>
        <w:t>Obrázky z </w:t>
      </w:r>
      <w:proofErr w:type="spellStart"/>
      <w:r w:rsidRPr="00B30B4F">
        <w:rPr>
          <w:rFonts w:asciiTheme="minorHAnsi" w:hAnsiTheme="minorHAnsi"/>
          <w:sz w:val="24"/>
          <w:szCs w:val="24"/>
        </w:rPr>
        <w:t>prvorepublikových</w:t>
      </w:r>
      <w:proofErr w:type="spellEnd"/>
      <w:r w:rsidRPr="00B30B4F">
        <w:rPr>
          <w:rFonts w:asciiTheme="minorHAnsi" w:hAnsiTheme="minorHAnsi"/>
          <w:sz w:val="24"/>
          <w:szCs w:val="24"/>
        </w:rPr>
        <w:t xml:space="preserve"> Košíc: školstvo –propagácia publikácie v štúdiu </w:t>
      </w:r>
      <w:proofErr w:type="spellStart"/>
      <w:r w:rsidRPr="00B30B4F">
        <w:rPr>
          <w:rFonts w:asciiTheme="minorHAnsi" w:hAnsiTheme="minorHAnsi"/>
          <w:sz w:val="24"/>
          <w:szCs w:val="24"/>
        </w:rPr>
        <w:t>TelKE</w:t>
      </w:r>
      <w:proofErr w:type="spellEnd"/>
    </w:p>
    <w:p w14:paraId="34678D25" w14:textId="77777777" w:rsidR="0034575A" w:rsidRPr="00B30B4F" w:rsidRDefault="0034575A" w:rsidP="0034575A">
      <w:pPr>
        <w:rPr>
          <w:rFonts w:asciiTheme="minorHAnsi" w:hAnsiTheme="minorHAnsi" w:cs="Times New Roman"/>
          <w:sz w:val="24"/>
          <w:szCs w:val="24"/>
          <w:u w:val="single"/>
        </w:rPr>
      </w:pPr>
      <w:r w:rsidRPr="00B30B4F">
        <w:rPr>
          <w:rFonts w:asciiTheme="minorHAnsi" w:hAnsiTheme="minorHAnsi" w:cs="Times New Roman"/>
          <w:sz w:val="24"/>
          <w:szCs w:val="24"/>
          <w:u w:val="single"/>
        </w:rPr>
        <w:t>https://www.telke.sk/2023/03/15/rozhovor-knizna-seria-obrazky-z-prvorepublikovych-kosic-pokracuje-novinkou-o-skolstve/</w:t>
      </w:r>
    </w:p>
    <w:p w14:paraId="039E881B" w14:textId="77777777" w:rsidR="008A17D1" w:rsidRPr="00B30B4F" w:rsidRDefault="008A17D1" w:rsidP="00FF1686">
      <w:pPr>
        <w:jc w:val="both"/>
        <w:rPr>
          <w:rFonts w:asciiTheme="minorHAnsi" w:hAnsiTheme="minorHAnsi"/>
          <w:sz w:val="24"/>
          <w:szCs w:val="24"/>
        </w:rPr>
      </w:pPr>
    </w:p>
    <w:p w14:paraId="73D8281B" w14:textId="77777777" w:rsidR="0034575A" w:rsidRPr="00B30B4F" w:rsidRDefault="00A02DD1" w:rsidP="0034575A">
      <w:pPr>
        <w:jc w:val="both"/>
        <w:rPr>
          <w:rFonts w:asciiTheme="minorHAnsi" w:hAnsiTheme="minorHAnsi"/>
          <w:b/>
          <w:sz w:val="24"/>
          <w:szCs w:val="24"/>
        </w:rPr>
      </w:pPr>
      <w:r w:rsidRPr="00B30B4F">
        <w:rPr>
          <w:rFonts w:asciiTheme="minorHAnsi" w:hAnsiTheme="minorHAnsi"/>
          <w:b/>
          <w:bCs/>
          <w:sz w:val="24"/>
          <w:szCs w:val="24"/>
        </w:rPr>
        <w:t>●</w:t>
      </w:r>
      <w:r w:rsidR="00205DCD" w:rsidRPr="00B30B4F">
        <w:rPr>
          <w:rFonts w:asciiTheme="minorHAnsi" w:hAnsiTheme="minorHAnsi"/>
          <w:b/>
          <w:bCs/>
          <w:sz w:val="24"/>
          <w:szCs w:val="24"/>
        </w:rPr>
        <w:t xml:space="preserve"> Mgr. </w:t>
      </w:r>
      <w:r w:rsidR="0034575A" w:rsidRPr="00B30B4F">
        <w:rPr>
          <w:rFonts w:asciiTheme="minorHAnsi" w:hAnsiTheme="minorHAnsi"/>
          <w:b/>
          <w:sz w:val="24"/>
          <w:szCs w:val="24"/>
        </w:rPr>
        <w:t xml:space="preserve">Patrik </w:t>
      </w:r>
      <w:proofErr w:type="spellStart"/>
      <w:r w:rsidR="0034575A" w:rsidRPr="00B30B4F">
        <w:rPr>
          <w:rFonts w:asciiTheme="minorHAnsi" w:hAnsiTheme="minorHAnsi"/>
          <w:b/>
          <w:sz w:val="24"/>
          <w:szCs w:val="24"/>
        </w:rPr>
        <w:t>Fečo</w:t>
      </w:r>
      <w:proofErr w:type="spellEnd"/>
    </w:p>
    <w:p w14:paraId="46878BC5" w14:textId="77777777" w:rsidR="0034575A" w:rsidRPr="00B30B4F" w:rsidRDefault="00A02DD1"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3.5.2023 - </w:t>
      </w:r>
      <w:r w:rsidR="0034575A" w:rsidRPr="00B30B4F">
        <w:rPr>
          <w:rFonts w:asciiTheme="minorHAnsi" w:hAnsiTheme="minorHAnsi" w:cstheme="minorHAnsi"/>
          <w:sz w:val="24"/>
          <w:szCs w:val="24"/>
        </w:rPr>
        <w:t xml:space="preserve">Rozhovor pre </w:t>
      </w:r>
      <w:proofErr w:type="spellStart"/>
      <w:r w:rsidR="0034575A" w:rsidRPr="00B30B4F">
        <w:rPr>
          <w:rFonts w:asciiTheme="minorHAnsi" w:hAnsiTheme="minorHAnsi" w:cstheme="minorHAnsi"/>
          <w:sz w:val="24"/>
          <w:szCs w:val="24"/>
        </w:rPr>
        <w:t>Telke</w:t>
      </w:r>
      <w:proofErr w:type="spellEnd"/>
      <w:r w:rsidR="0034575A" w:rsidRPr="00B30B4F">
        <w:rPr>
          <w:rFonts w:asciiTheme="minorHAnsi" w:hAnsiTheme="minorHAnsi" w:cstheme="minorHAnsi"/>
          <w:sz w:val="24"/>
          <w:szCs w:val="24"/>
        </w:rPr>
        <w:t xml:space="preserve"> o výstave Ligotavé poklady. </w:t>
      </w:r>
    </w:p>
    <w:p w14:paraId="5909D710" w14:textId="77777777" w:rsidR="0034575A" w:rsidRPr="00B30B4F" w:rsidRDefault="00000000" w:rsidP="0034575A">
      <w:pPr>
        <w:jc w:val="both"/>
        <w:rPr>
          <w:rFonts w:asciiTheme="minorHAnsi" w:hAnsiTheme="minorHAnsi" w:cstheme="minorHAnsi"/>
          <w:sz w:val="24"/>
          <w:szCs w:val="24"/>
        </w:rPr>
      </w:pPr>
      <w:hyperlink r:id="rId11" w:history="1">
        <w:r w:rsidR="0034575A" w:rsidRPr="00B30B4F">
          <w:rPr>
            <w:rStyle w:val="Hypertextovprepojenie"/>
            <w:rFonts w:asciiTheme="minorHAnsi" w:hAnsiTheme="minorHAnsi" w:cstheme="minorHAnsi"/>
            <w:color w:val="auto"/>
            <w:sz w:val="24"/>
            <w:szCs w:val="24"/>
          </w:rPr>
          <w:t>https://www.facebook.com/telketv/videos/988367468840102/</w:t>
        </w:r>
      </w:hyperlink>
    </w:p>
    <w:p w14:paraId="698C5A20" w14:textId="77777777" w:rsidR="0034575A" w:rsidRPr="00B30B4F" w:rsidRDefault="0034575A" w:rsidP="0034575A">
      <w:pPr>
        <w:jc w:val="both"/>
        <w:rPr>
          <w:rFonts w:asciiTheme="minorHAnsi" w:hAnsiTheme="minorHAnsi" w:cstheme="minorHAnsi"/>
          <w:sz w:val="24"/>
          <w:szCs w:val="24"/>
        </w:rPr>
      </w:pPr>
    </w:p>
    <w:p w14:paraId="486A6B3F" w14:textId="77777777" w:rsidR="0034575A" w:rsidRPr="00B30B4F" w:rsidRDefault="00A02DD1"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8.6.2023 - </w:t>
      </w:r>
      <w:r w:rsidR="0034575A" w:rsidRPr="00B30B4F">
        <w:rPr>
          <w:rFonts w:asciiTheme="minorHAnsi" w:hAnsiTheme="minorHAnsi" w:cstheme="minorHAnsi"/>
          <w:sz w:val="24"/>
          <w:szCs w:val="24"/>
        </w:rPr>
        <w:t xml:space="preserve">Rozhovor pre Rádio Regina o výstave Ligotavé poklady. </w:t>
      </w:r>
    </w:p>
    <w:p w14:paraId="35A11FC3" w14:textId="77777777" w:rsidR="0034575A" w:rsidRPr="00B30B4F" w:rsidRDefault="00000000" w:rsidP="0034575A">
      <w:pPr>
        <w:jc w:val="both"/>
        <w:rPr>
          <w:rFonts w:asciiTheme="minorHAnsi" w:hAnsiTheme="minorHAnsi" w:cstheme="minorHAnsi"/>
          <w:sz w:val="24"/>
          <w:szCs w:val="24"/>
        </w:rPr>
      </w:pPr>
      <w:hyperlink r:id="rId12" w:history="1">
        <w:r w:rsidR="0034575A" w:rsidRPr="00B30B4F">
          <w:rPr>
            <w:rStyle w:val="Hypertextovprepojenie"/>
            <w:rFonts w:asciiTheme="minorHAnsi" w:hAnsiTheme="minorHAnsi" w:cstheme="minorHAnsi"/>
            <w:color w:val="auto"/>
            <w:sz w:val="24"/>
            <w:szCs w:val="24"/>
          </w:rPr>
          <w:t>https://www.rtvs.sk/radio/program?&amp;date=2023-06-08</w:t>
        </w:r>
      </w:hyperlink>
    </w:p>
    <w:p w14:paraId="014C4772" w14:textId="77777777" w:rsidR="0034575A" w:rsidRPr="00B30B4F" w:rsidRDefault="0034575A" w:rsidP="0034575A">
      <w:pPr>
        <w:jc w:val="both"/>
        <w:rPr>
          <w:rFonts w:asciiTheme="minorHAnsi" w:hAnsiTheme="minorHAnsi" w:cstheme="minorHAnsi"/>
          <w:sz w:val="24"/>
          <w:szCs w:val="24"/>
        </w:rPr>
      </w:pPr>
    </w:p>
    <w:p w14:paraId="665D9E74" w14:textId="77777777" w:rsidR="0034575A" w:rsidRPr="00B30B4F" w:rsidRDefault="00A02DD1"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22.6.2023 - </w:t>
      </w:r>
      <w:r w:rsidR="0034575A" w:rsidRPr="00B30B4F">
        <w:rPr>
          <w:rFonts w:asciiTheme="minorHAnsi" w:hAnsiTheme="minorHAnsi" w:cstheme="minorHAnsi"/>
          <w:sz w:val="24"/>
          <w:szCs w:val="24"/>
        </w:rPr>
        <w:t xml:space="preserve">Rozhovor pre </w:t>
      </w:r>
      <w:proofErr w:type="spellStart"/>
      <w:r w:rsidR="0034575A" w:rsidRPr="00B30B4F">
        <w:rPr>
          <w:rFonts w:asciiTheme="minorHAnsi" w:hAnsiTheme="minorHAnsi" w:cstheme="minorHAnsi"/>
          <w:sz w:val="24"/>
          <w:szCs w:val="24"/>
        </w:rPr>
        <w:t>Telke</w:t>
      </w:r>
      <w:proofErr w:type="spellEnd"/>
      <w:r w:rsidR="0034575A" w:rsidRPr="00B30B4F">
        <w:rPr>
          <w:rFonts w:asciiTheme="minorHAnsi" w:hAnsiTheme="minorHAnsi" w:cstheme="minorHAnsi"/>
          <w:sz w:val="24"/>
          <w:szCs w:val="24"/>
        </w:rPr>
        <w:t xml:space="preserve"> o 120. výročí HUB. </w:t>
      </w:r>
    </w:p>
    <w:p w14:paraId="3094B144" w14:textId="77777777" w:rsidR="0034575A" w:rsidRPr="00B30B4F" w:rsidRDefault="00000000" w:rsidP="0034575A">
      <w:pPr>
        <w:jc w:val="both"/>
        <w:rPr>
          <w:rFonts w:asciiTheme="minorHAnsi" w:hAnsiTheme="minorHAnsi" w:cstheme="minorHAnsi"/>
          <w:sz w:val="24"/>
          <w:szCs w:val="24"/>
        </w:rPr>
      </w:pPr>
      <w:hyperlink r:id="rId13" w:history="1">
        <w:r w:rsidR="0034575A" w:rsidRPr="00B30B4F">
          <w:rPr>
            <w:rStyle w:val="Hypertextovprepojenie"/>
            <w:rFonts w:asciiTheme="minorHAnsi" w:hAnsiTheme="minorHAnsi" w:cstheme="minorHAnsi"/>
            <w:color w:val="auto"/>
            <w:sz w:val="24"/>
            <w:szCs w:val="24"/>
          </w:rPr>
          <w:t>https://www.facebook.com/telketv/videos/138267519236694/</w:t>
        </w:r>
      </w:hyperlink>
    </w:p>
    <w:p w14:paraId="53615CF0" w14:textId="77777777" w:rsidR="0034575A" w:rsidRPr="00B30B4F" w:rsidRDefault="0034575A" w:rsidP="0034575A">
      <w:pPr>
        <w:jc w:val="both"/>
        <w:rPr>
          <w:rFonts w:asciiTheme="minorHAnsi" w:hAnsiTheme="minorHAnsi" w:cstheme="minorHAnsi"/>
          <w:sz w:val="24"/>
          <w:szCs w:val="24"/>
        </w:rPr>
      </w:pPr>
    </w:p>
    <w:p w14:paraId="593737DB" w14:textId="77777777" w:rsidR="0034575A" w:rsidRPr="00B30B4F" w:rsidRDefault="00A02DD1"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21.6.2023 - </w:t>
      </w:r>
      <w:r w:rsidR="0034575A" w:rsidRPr="00B30B4F">
        <w:rPr>
          <w:rFonts w:asciiTheme="minorHAnsi" w:hAnsiTheme="minorHAnsi" w:cstheme="minorHAnsi"/>
          <w:sz w:val="24"/>
          <w:szCs w:val="24"/>
        </w:rPr>
        <w:t xml:space="preserve">Rozhovor pre RTVS o 120. výročí HUB. </w:t>
      </w:r>
    </w:p>
    <w:p w14:paraId="3666B024" w14:textId="77777777" w:rsidR="0034575A" w:rsidRPr="00B30B4F" w:rsidRDefault="00000000" w:rsidP="0034575A">
      <w:pPr>
        <w:jc w:val="both"/>
        <w:rPr>
          <w:rFonts w:asciiTheme="minorHAnsi" w:hAnsiTheme="minorHAnsi" w:cstheme="minorHAnsi"/>
          <w:sz w:val="24"/>
          <w:szCs w:val="24"/>
        </w:rPr>
      </w:pPr>
      <w:hyperlink r:id="rId14" w:anchor="2870" w:history="1">
        <w:r w:rsidR="0034575A" w:rsidRPr="00B30B4F">
          <w:rPr>
            <w:rStyle w:val="Hypertextovprepojenie"/>
            <w:rFonts w:asciiTheme="minorHAnsi" w:hAnsiTheme="minorHAnsi" w:cstheme="minorHAnsi"/>
            <w:color w:val="auto"/>
            <w:sz w:val="24"/>
            <w:szCs w:val="24"/>
          </w:rPr>
          <w:t>https://www.rtvs.sk/televizia/archiv/13982/409266#2870</w:t>
        </w:r>
      </w:hyperlink>
    </w:p>
    <w:p w14:paraId="1C8017EB" w14:textId="77777777" w:rsidR="0034575A" w:rsidRPr="00B30B4F" w:rsidRDefault="0034575A" w:rsidP="0034575A">
      <w:pPr>
        <w:jc w:val="both"/>
        <w:rPr>
          <w:rFonts w:asciiTheme="minorHAnsi" w:hAnsiTheme="minorHAnsi" w:cstheme="minorHAnsi"/>
          <w:sz w:val="24"/>
          <w:szCs w:val="24"/>
        </w:rPr>
      </w:pPr>
    </w:p>
    <w:p w14:paraId="792246BE" w14:textId="77777777" w:rsidR="0034575A" w:rsidRPr="00B30B4F" w:rsidRDefault="00A02DD1"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25.6.2023 - </w:t>
      </w:r>
      <w:r w:rsidR="0034575A" w:rsidRPr="00B30B4F">
        <w:rPr>
          <w:rFonts w:asciiTheme="minorHAnsi" w:hAnsiTheme="minorHAnsi" w:cstheme="minorHAnsi"/>
          <w:sz w:val="24"/>
          <w:szCs w:val="24"/>
        </w:rPr>
        <w:t xml:space="preserve">Výstava Ligotavé poklady. </w:t>
      </w:r>
    </w:p>
    <w:p w14:paraId="3300E5F4" w14:textId="77777777" w:rsidR="0034575A" w:rsidRPr="00B30B4F" w:rsidRDefault="00000000" w:rsidP="0034575A">
      <w:pPr>
        <w:jc w:val="both"/>
        <w:rPr>
          <w:rStyle w:val="Hypertextovprepojenie"/>
          <w:rFonts w:asciiTheme="minorHAnsi" w:hAnsiTheme="minorHAnsi" w:cstheme="minorHAnsi"/>
          <w:color w:val="auto"/>
          <w:sz w:val="24"/>
          <w:szCs w:val="24"/>
        </w:rPr>
      </w:pPr>
      <w:hyperlink r:id="rId15" w:history="1">
        <w:r w:rsidR="0034575A" w:rsidRPr="00B30B4F">
          <w:rPr>
            <w:rStyle w:val="Hypertextovprepojenie"/>
            <w:rFonts w:asciiTheme="minorHAnsi" w:hAnsiTheme="minorHAnsi" w:cstheme="minorHAnsi"/>
            <w:color w:val="auto"/>
            <w:sz w:val="24"/>
            <w:szCs w:val="24"/>
          </w:rPr>
          <w:t>https://www.aktuality.sk/clanok/vXMdfLB/kosicky-zlaty-poklad-ma-konkurenciu-aj-ked-o-nieco-chudobnejsiu/</w:t>
        </w:r>
      </w:hyperlink>
    </w:p>
    <w:p w14:paraId="44829017" w14:textId="77777777" w:rsidR="00DD2549" w:rsidRPr="00B30B4F" w:rsidRDefault="00DD2549" w:rsidP="0034575A">
      <w:pPr>
        <w:jc w:val="both"/>
        <w:rPr>
          <w:rStyle w:val="Hypertextovprepojenie"/>
          <w:rFonts w:asciiTheme="minorHAnsi" w:hAnsiTheme="minorHAnsi" w:cstheme="minorHAnsi"/>
          <w:color w:val="auto"/>
          <w:sz w:val="24"/>
          <w:szCs w:val="24"/>
        </w:rPr>
      </w:pPr>
    </w:p>
    <w:p w14:paraId="5FDEA303" w14:textId="77777777" w:rsidR="00DD2549" w:rsidRPr="00B30B4F" w:rsidRDefault="00DD2549" w:rsidP="00DD2549">
      <w:pPr>
        <w:jc w:val="both"/>
        <w:rPr>
          <w:rFonts w:asciiTheme="minorHAnsi" w:hAnsiTheme="minorHAnsi"/>
          <w:sz w:val="24"/>
          <w:szCs w:val="24"/>
        </w:rPr>
      </w:pPr>
      <w:r w:rsidRPr="00B30B4F">
        <w:rPr>
          <w:rFonts w:asciiTheme="minorHAnsi" w:hAnsiTheme="minorHAnsi"/>
          <w:sz w:val="24"/>
          <w:szCs w:val="24"/>
        </w:rPr>
        <w:t xml:space="preserve">27.7.2023 - Výstava Ligotavé poklady. Publikované </w:t>
      </w:r>
    </w:p>
    <w:p w14:paraId="7B209010" w14:textId="77777777" w:rsidR="00DD2549" w:rsidRPr="00B30B4F" w:rsidRDefault="00000000" w:rsidP="00DD2549">
      <w:pPr>
        <w:jc w:val="both"/>
        <w:rPr>
          <w:rFonts w:asciiTheme="minorHAnsi" w:hAnsiTheme="minorHAnsi"/>
          <w:sz w:val="24"/>
          <w:szCs w:val="24"/>
        </w:rPr>
      </w:pPr>
      <w:hyperlink r:id="rId16" w:history="1">
        <w:r w:rsidR="00DD2549" w:rsidRPr="00B30B4F">
          <w:rPr>
            <w:rStyle w:val="Hypertextovprepojenie"/>
            <w:rFonts w:asciiTheme="minorHAnsi" w:hAnsiTheme="minorHAnsi"/>
            <w:sz w:val="24"/>
            <w:szCs w:val="24"/>
          </w:rPr>
          <w:t>https://www.rtvs.sk/radio/archiv/1541/2103213</w:t>
        </w:r>
      </w:hyperlink>
    </w:p>
    <w:p w14:paraId="2B43BE2F" w14:textId="77777777" w:rsidR="00DD2549" w:rsidRPr="00B30B4F" w:rsidRDefault="00DD2549" w:rsidP="0034575A">
      <w:pPr>
        <w:jc w:val="both"/>
        <w:rPr>
          <w:rFonts w:asciiTheme="minorHAnsi" w:hAnsiTheme="minorHAnsi"/>
          <w:sz w:val="24"/>
          <w:szCs w:val="24"/>
        </w:rPr>
      </w:pPr>
    </w:p>
    <w:p w14:paraId="68DBCF85" w14:textId="13811A6C" w:rsidR="00A078A3" w:rsidRDefault="00A078A3" w:rsidP="00A078A3">
      <w:pPr>
        <w:pStyle w:val="Bezriadkovania"/>
        <w:rPr>
          <w:rFonts w:cstheme="minorHAnsi"/>
          <w:color w:val="000000" w:themeColor="text1"/>
        </w:rPr>
      </w:pPr>
      <w:r w:rsidRPr="00A078A3">
        <w:rPr>
          <w:rFonts w:asciiTheme="minorHAnsi" w:hAnsiTheme="minorHAnsi" w:cstheme="minorHAnsi"/>
          <w:spacing w:val="30"/>
          <w:sz w:val="24"/>
          <w:szCs w:val="24"/>
        </w:rPr>
        <w:lastRenderedPageBreak/>
        <w:t xml:space="preserve">29.6.2023 </w:t>
      </w:r>
      <w:r>
        <w:rPr>
          <w:rFonts w:asciiTheme="minorHAnsi" w:hAnsiTheme="minorHAnsi" w:cstheme="minorHAnsi"/>
          <w:spacing w:val="30"/>
          <w:sz w:val="24"/>
          <w:szCs w:val="24"/>
        </w:rPr>
        <w:t>–</w:t>
      </w:r>
      <w:r>
        <w:rPr>
          <w:rFonts w:asciiTheme="minorHAnsi" w:hAnsiTheme="minorHAnsi" w:cstheme="minorHAnsi"/>
          <w:b/>
          <w:spacing w:val="30"/>
          <w:sz w:val="24"/>
          <w:szCs w:val="24"/>
        </w:rPr>
        <w:t xml:space="preserve"> </w:t>
      </w:r>
      <w:r>
        <w:t xml:space="preserve">Numizmatika fascinuje už generácie zberateľov – rozhovor v štúdiu </w:t>
      </w:r>
      <w:proofErr w:type="spellStart"/>
      <w:r>
        <w:t>Telke</w:t>
      </w:r>
      <w:proofErr w:type="spellEnd"/>
      <w:r>
        <w:t xml:space="preserve"> </w:t>
      </w:r>
      <w:hyperlink r:id="rId17" w:history="1">
        <w:r w:rsidRPr="00BD5081">
          <w:rPr>
            <w:rStyle w:val="Hypertextovprepojenie"/>
            <w:rFonts w:cstheme="minorHAnsi"/>
          </w:rPr>
          <w:t>https://youtu.be/_oZedsvTr0E?si=Av06lROSbAuNMEQe</w:t>
        </w:r>
      </w:hyperlink>
    </w:p>
    <w:p w14:paraId="60E3DB07" w14:textId="1D0F23C4" w:rsidR="0034575A" w:rsidRDefault="0034575A" w:rsidP="0034575A">
      <w:pPr>
        <w:jc w:val="both"/>
        <w:rPr>
          <w:rFonts w:asciiTheme="minorHAnsi" w:hAnsiTheme="minorHAnsi" w:cstheme="minorHAnsi"/>
          <w:b/>
          <w:spacing w:val="30"/>
          <w:sz w:val="24"/>
          <w:szCs w:val="24"/>
        </w:rPr>
      </w:pPr>
    </w:p>
    <w:p w14:paraId="32E20EA4" w14:textId="063E779C" w:rsidR="00317DB1" w:rsidRDefault="00317DB1" w:rsidP="00317DB1">
      <w:pPr>
        <w:pStyle w:val="Bezriadkovania"/>
        <w:rPr>
          <w:rStyle w:val="Hypertextovprepojenie"/>
          <w:rFonts w:cstheme="minorHAnsi"/>
        </w:rPr>
      </w:pPr>
      <w:r w:rsidRPr="00317DB1">
        <w:rPr>
          <w:rFonts w:asciiTheme="minorHAnsi" w:hAnsiTheme="minorHAnsi" w:cstheme="minorHAnsi"/>
          <w:spacing w:val="30"/>
          <w:sz w:val="24"/>
          <w:szCs w:val="24"/>
        </w:rPr>
        <w:t>24.8.2023 -</w:t>
      </w:r>
      <w:r>
        <w:rPr>
          <w:rFonts w:asciiTheme="minorHAnsi" w:hAnsiTheme="minorHAnsi" w:cstheme="minorHAnsi"/>
          <w:b/>
          <w:spacing w:val="30"/>
          <w:sz w:val="24"/>
          <w:szCs w:val="24"/>
        </w:rPr>
        <w:t xml:space="preserve"> </w:t>
      </w:r>
      <w:r>
        <w:rPr>
          <w:rFonts w:cstheme="minorHAnsi"/>
          <w:color w:val="000000" w:themeColor="text1"/>
        </w:rPr>
        <w:t xml:space="preserve">Košický zlatý poklad oslavuje 88 rokov od svojho </w:t>
      </w:r>
      <w:proofErr w:type="spellStart"/>
      <w:r>
        <w:rPr>
          <w:rFonts w:cstheme="minorHAnsi"/>
          <w:color w:val="000000" w:themeColor="text1"/>
        </w:rPr>
        <w:t>objavienia</w:t>
      </w:r>
      <w:proofErr w:type="spellEnd"/>
      <w:r>
        <w:rPr>
          <w:rFonts w:cstheme="minorHAnsi"/>
          <w:color w:val="000000" w:themeColor="text1"/>
        </w:rPr>
        <w:t xml:space="preserve"> (P. </w:t>
      </w:r>
      <w:proofErr w:type="spellStart"/>
      <w:r>
        <w:rPr>
          <w:rFonts w:cstheme="minorHAnsi"/>
          <w:color w:val="000000" w:themeColor="text1"/>
        </w:rPr>
        <w:t>Fečo</w:t>
      </w:r>
      <w:proofErr w:type="spellEnd"/>
      <w:r>
        <w:rPr>
          <w:rFonts w:cstheme="minorHAnsi"/>
          <w:color w:val="000000" w:themeColor="text1"/>
        </w:rPr>
        <w:t xml:space="preserve">, K. </w:t>
      </w:r>
      <w:proofErr w:type="spellStart"/>
      <w:r>
        <w:rPr>
          <w:rFonts w:cstheme="minorHAnsi"/>
          <w:color w:val="000000" w:themeColor="text1"/>
        </w:rPr>
        <w:t>Ščerbanovská</w:t>
      </w:r>
      <w:proofErr w:type="spellEnd"/>
      <w:r>
        <w:rPr>
          <w:rFonts w:cstheme="minorHAnsi"/>
          <w:color w:val="000000" w:themeColor="text1"/>
        </w:rPr>
        <w:t>)</w:t>
      </w:r>
      <w:hyperlink r:id="rId18" w:history="1">
        <w:r w:rsidRPr="00BD5081">
          <w:rPr>
            <w:rStyle w:val="Hypertextovprepojenie"/>
            <w:rFonts w:cstheme="minorHAnsi"/>
          </w:rPr>
          <w:t>https://youtu.be/5tgoweiH3UI?si=2VtfiEf2KIcRdI0d</w:t>
        </w:r>
      </w:hyperlink>
    </w:p>
    <w:p w14:paraId="611270F4" w14:textId="77777777" w:rsidR="00317DB1" w:rsidRDefault="00317DB1" w:rsidP="00317DB1">
      <w:pPr>
        <w:pStyle w:val="Bezriadkovania"/>
        <w:rPr>
          <w:rStyle w:val="Hypertextovprepojenie"/>
          <w:rFonts w:cstheme="minorHAnsi"/>
        </w:rPr>
      </w:pPr>
    </w:p>
    <w:p w14:paraId="1B84256C" w14:textId="02245B1B" w:rsidR="00317DB1" w:rsidRPr="00317DB1" w:rsidRDefault="00317DB1" w:rsidP="000628F9">
      <w:pPr>
        <w:pStyle w:val="Bezriadkovania"/>
        <w:rPr>
          <w:rStyle w:val="Hypertextovprepojenie"/>
          <w:rFonts w:cstheme="minorHAnsi"/>
          <w:color w:val="000000" w:themeColor="text1"/>
          <w:u w:val="none"/>
        </w:rPr>
      </w:pPr>
      <w:r w:rsidRPr="00317DB1">
        <w:rPr>
          <w:rStyle w:val="Hypertextovprepojenie"/>
          <w:rFonts w:cstheme="minorHAnsi"/>
          <w:u w:val="none"/>
        </w:rPr>
        <w:t>25.9.2023</w:t>
      </w:r>
      <w:r>
        <w:rPr>
          <w:rStyle w:val="Hypertextovprepojenie"/>
          <w:rFonts w:cstheme="minorHAnsi"/>
          <w:u w:val="none"/>
        </w:rPr>
        <w:t xml:space="preserve"> </w:t>
      </w:r>
      <w:r w:rsidR="000628F9">
        <w:rPr>
          <w:rStyle w:val="Hypertextovprepojenie"/>
          <w:rFonts w:cstheme="minorHAnsi"/>
          <w:u w:val="none"/>
        </w:rPr>
        <w:t>–</w:t>
      </w:r>
      <w:r>
        <w:rPr>
          <w:rStyle w:val="Hypertextovprepojenie"/>
          <w:rFonts w:cstheme="minorHAnsi"/>
          <w:u w:val="none"/>
        </w:rPr>
        <w:t xml:space="preserve"> </w:t>
      </w:r>
      <w:proofErr w:type="spellStart"/>
      <w:r w:rsidR="000628F9">
        <w:rPr>
          <w:rStyle w:val="Hypertextovprepojenie"/>
          <w:rFonts w:cstheme="minorHAnsi"/>
          <w:u w:val="none"/>
        </w:rPr>
        <w:t>TelKE</w:t>
      </w:r>
      <w:proofErr w:type="spellEnd"/>
      <w:r w:rsidR="000628F9">
        <w:rPr>
          <w:rStyle w:val="Hypertextovprepojenie"/>
          <w:rFonts w:cstheme="minorHAnsi"/>
          <w:u w:val="none"/>
        </w:rPr>
        <w:t xml:space="preserve"> </w:t>
      </w:r>
      <w:r w:rsidR="000628F9">
        <w:rPr>
          <w:rFonts w:cstheme="minorHAnsi"/>
          <w:color w:val="000000" w:themeColor="text1"/>
        </w:rPr>
        <w:t xml:space="preserve">Rozhovor: Košický zlatý poklad – spoznajte spolu s nami príbeh svetového unikátu </w:t>
      </w:r>
      <w:hyperlink r:id="rId19" w:history="1">
        <w:r w:rsidR="000628F9" w:rsidRPr="00BD5081">
          <w:rPr>
            <w:rStyle w:val="Hypertextovprepojenie"/>
            <w:rFonts w:cstheme="minorHAnsi"/>
          </w:rPr>
          <w:t>https://youtu.be/McikRUZIB1s?si=IwwtsNSgfgN3RMt8</w:t>
        </w:r>
      </w:hyperlink>
    </w:p>
    <w:p w14:paraId="7D6AD370" w14:textId="77777777" w:rsidR="00317DB1" w:rsidRPr="00B30B4F" w:rsidRDefault="00317DB1" w:rsidP="00317DB1">
      <w:pPr>
        <w:jc w:val="both"/>
        <w:rPr>
          <w:rFonts w:asciiTheme="minorHAnsi" w:hAnsiTheme="minorHAnsi" w:cstheme="minorHAnsi"/>
          <w:b/>
          <w:spacing w:val="30"/>
          <w:sz w:val="24"/>
          <w:szCs w:val="24"/>
        </w:rPr>
      </w:pPr>
    </w:p>
    <w:p w14:paraId="20568019" w14:textId="77777777" w:rsidR="0034575A" w:rsidRPr="00B30B4F" w:rsidRDefault="008B7769" w:rsidP="0034575A">
      <w:pPr>
        <w:jc w:val="both"/>
        <w:rPr>
          <w:rFonts w:asciiTheme="minorHAnsi" w:hAnsiTheme="minorHAnsi"/>
          <w:b/>
          <w:sz w:val="24"/>
          <w:szCs w:val="24"/>
        </w:rPr>
      </w:pPr>
      <w:r w:rsidRPr="00B30B4F">
        <w:rPr>
          <w:rFonts w:asciiTheme="minorHAnsi" w:hAnsiTheme="minorHAnsi"/>
          <w:b/>
          <w:bCs/>
          <w:sz w:val="24"/>
          <w:szCs w:val="24"/>
        </w:rPr>
        <w:t>●</w:t>
      </w:r>
      <w:r w:rsidR="00205DCD" w:rsidRPr="00B30B4F">
        <w:rPr>
          <w:rFonts w:asciiTheme="minorHAnsi" w:hAnsiTheme="minorHAnsi"/>
          <w:b/>
          <w:bCs/>
          <w:sz w:val="24"/>
          <w:szCs w:val="24"/>
        </w:rPr>
        <w:t xml:space="preserve"> Mgr. </w:t>
      </w:r>
      <w:r w:rsidR="0034575A" w:rsidRPr="00B30B4F">
        <w:rPr>
          <w:rFonts w:asciiTheme="minorHAnsi" w:hAnsiTheme="minorHAnsi"/>
          <w:b/>
          <w:sz w:val="24"/>
          <w:szCs w:val="24"/>
        </w:rPr>
        <w:t xml:space="preserve">Martin </w:t>
      </w:r>
      <w:proofErr w:type="spellStart"/>
      <w:r w:rsidR="0034575A" w:rsidRPr="00B30B4F">
        <w:rPr>
          <w:rFonts w:asciiTheme="minorHAnsi" w:hAnsiTheme="minorHAnsi"/>
          <w:b/>
          <w:sz w:val="24"/>
          <w:szCs w:val="24"/>
        </w:rPr>
        <w:t>Jarinkovič</w:t>
      </w:r>
      <w:proofErr w:type="spellEnd"/>
      <w:r w:rsidR="00205DCD" w:rsidRPr="00B30B4F">
        <w:rPr>
          <w:rFonts w:asciiTheme="minorHAnsi" w:hAnsiTheme="minorHAnsi"/>
          <w:b/>
          <w:sz w:val="24"/>
          <w:szCs w:val="24"/>
        </w:rPr>
        <w:t>, PhD.</w:t>
      </w:r>
    </w:p>
    <w:p w14:paraId="317D0FC8" w14:textId="77777777" w:rsidR="0034575A" w:rsidRPr="00B30B4F" w:rsidRDefault="0034575A" w:rsidP="0034575A">
      <w:pPr>
        <w:jc w:val="both"/>
        <w:rPr>
          <w:rFonts w:asciiTheme="minorHAnsi" w:hAnsiTheme="minorHAnsi"/>
          <w:sz w:val="24"/>
          <w:szCs w:val="24"/>
        </w:rPr>
      </w:pPr>
    </w:p>
    <w:p w14:paraId="25D33730" w14:textId="77777777" w:rsidR="00004A03" w:rsidRPr="00B30B4F" w:rsidRDefault="00A02DD1" w:rsidP="00004A03">
      <w:pPr>
        <w:jc w:val="both"/>
        <w:rPr>
          <w:rFonts w:asciiTheme="minorHAnsi" w:hAnsiTheme="minorHAnsi"/>
          <w:sz w:val="24"/>
          <w:szCs w:val="24"/>
        </w:rPr>
      </w:pPr>
      <w:r w:rsidRPr="00B30B4F">
        <w:rPr>
          <w:rFonts w:asciiTheme="minorHAnsi" w:hAnsiTheme="minorHAnsi"/>
          <w:sz w:val="24"/>
          <w:szCs w:val="24"/>
        </w:rPr>
        <w:t xml:space="preserve">30.3.2023 - </w:t>
      </w:r>
      <w:r w:rsidR="0034575A" w:rsidRPr="00B30B4F">
        <w:rPr>
          <w:rFonts w:asciiTheme="minorHAnsi" w:hAnsiTheme="minorHAnsi"/>
          <w:sz w:val="24"/>
          <w:szCs w:val="24"/>
        </w:rPr>
        <w:t>Nahrávanie reportáže pre medailón o </w:t>
      </w:r>
      <w:proofErr w:type="spellStart"/>
      <w:r w:rsidR="0034575A" w:rsidRPr="00B30B4F">
        <w:rPr>
          <w:rFonts w:asciiTheme="minorHAnsi" w:hAnsiTheme="minorHAnsi"/>
          <w:sz w:val="24"/>
          <w:szCs w:val="24"/>
        </w:rPr>
        <w:t>Josefovi</w:t>
      </w:r>
      <w:proofErr w:type="spellEnd"/>
      <w:r w:rsidR="0034575A" w:rsidRPr="00B30B4F">
        <w:rPr>
          <w:rFonts w:asciiTheme="minorHAnsi" w:hAnsiTheme="minorHAnsi"/>
          <w:sz w:val="24"/>
          <w:szCs w:val="24"/>
        </w:rPr>
        <w:t xml:space="preserve"> Polákovi pre cenu predsedu kraja s redaktorkou </w:t>
      </w:r>
      <w:proofErr w:type="spellStart"/>
      <w:r w:rsidR="0034575A" w:rsidRPr="00B30B4F">
        <w:rPr>
          <w:rFonts w:asciiTheme="minorHAnsi" w:hAnsiTheme="minorHAnsi"/>
          <w:sz w:val="24"/>
          <w:szCs w:val="24"/>
        </w:rPr>
        <w:t>Papugovou</w:t>
      </w:r>
      <w:proofErr w:type="spellEnd"/>
      <w:r w:rsidR="00004A03" w:rsidRPr="00B30B4F">
        <w:rPr>
          <w:rFonts w:asciiTheme="minorHAnsi" w:hAnsiTheme="minorHAnsi"/>
          <w:sz w:val="24"/>
          <w:szCs w:val="24"/>
        </w:rPr>
        <w:t xml:space="preserve"> </w:t>
      </w:r>
      <w:hyperlink r:id="rId20" w:history="1">
        <w:r w:rsidR="00004A03" w:rsidRPr="00B30B4F">
          <w:rPr>
            <w:rStyle w:val="Hypertextovprepojenie"/>
            <w:rFonts w:asciiTheme="minorHAnsi" w:hAnsiTheme="minorHAnsi"/>
            <w:color w:val="auto"/>
            <w:sz w:val="24"/>
            <w:szCs w:val="24"/>
          </w:rPr>
          <w:t>https://web.vucke.sk/sk/novinky/najvyssie-ocenenia-kraja-su-rukach-svetovych-vychodniarov-ziskali-ich-ti-ktori-robia-kosicky-kraj-lepsim-miestom-zivot.html?forceBrowserDetector=normal</w:t>
        </w:r>
      </w:hyperlink>
    </w:p>
    <w:p w14:paraId="32F8E383" w14:textId="77777777" w:rsidR="0034575A" w:rsidRPr="00B30B4F" w:rsidRDefault="0034575A" w:rsidP="0034575A">
      <w:pPr>
        <w:jc w:val="both"/>
        <w:rPr>
          <w:rFonts w:asciiTheme="minorHAnsi" w:hAnsiTheme="minorHAnsi"/>
          <w:sz w:val="24"/>
          <w:szCs w:val="24"/>
        </w:rPr>
      </w:pPr>
    </w:p>
    <w:p w14:paraId="113CDF7A" w14:textId="77777777" w:rsidR="001B6675" w:rsidRPr="00B30B4F" w:rsidRDefault="00004A03" w:rsidP="001B6675">
      <w:pPr>
        <w:pStyle w:val="Bezriadkovania"/>
        <w:rPr>
          <w:rFonts w:asciiTheme="minorHAnsi" w:hAnsiTheme="minorHAnsi" w:cstheme="minorHAnsi"/>
          <w:sz w:val="24"/>
          <w:szCs w:val="24"/>
        </w:rPr>
      </w:pPr>
      <w:r w:rsidRPr="00B30B4F">
        <w:rPr>
          <w:rFonts w:asciiTheme="minorHAnsi" w:hAnsiTheme="minorHAnsi"/>
          <w:sz w:val="24"/>
          <w:szCs w:val="24"/>
        </w:rPr>
        <w:t xml:space="preserve">15.5.2023 - </w:t>
      </w:r>
      <w:r w:rsidR="0034575A" w:rsidRPr="00B30B4F">
        <w:rPr>
          <w:rFonts w:asciiTheme="minorHAnsi" w:hAnsiTheme="minorHAnsi"/>
          <w:sz w:val="24"/>
          <w:szCs w:val="24"/>
        </w:rPr>
        <w:t xml:space="preserve">Rozhovor pre reportáž </w:t>
      </w:r>
      <w:proofErr w:type="spellStart"/>
      <w:r w:rsidR="0034575A" w:rsidRPr="00B30B4F">
        <w:rPr>
          <w:rFonts w:asciiTheme="minorHAnsi" w:hAnsiTheme="minorHAnsi"/>
          <w:sz w:val="24"/>
          <w:szCs w:val="24"/>
        </w:rPr>
        <w:t>Telke</w:t>
      </w:r>
      <w:proofErr w:type="spellEnd"/>
      <w:r w:rsidR="0034575A" w:rsidRPr="00B30B4F">
        <w:rPr>
          <w:rFonts w:asciiTheme="minorHAnsi" w:hAnsiTheme="minorHAnsi"/>
          <w:sz w:val="24"/>
          <w:szCs w:val="24"/>
        </w:rPr>
        <w:t xml:space="preserve"> k výstave Precíznosť v kove </w:t>
      </w:r>
      <w:hyperlink r:id="rId21" w:history="1">
        <w:r w:rsidR="001B6675" w:rsidRPr="00B30B4F">
          <w:rPr>
            <w:rStyle w:val="Hypertextovprepojenie"/>
            <w:rFonts w:asciiTheme="minorHAnsi" w:hAnsiTheme="minorHAnsi" w:cstheme="minorHAnsi"/>
            <w:color w:val="auto"/>
            <w:sz w:val="24"/>
            <w:szCs w:val="24"/>
          </w:rPr>
          <w:t>https://www.youtube.com/watch?v=S6mG2p2B5tk</w:t>
        </w:r>
      </w:hyperlink>
    </w:p>
    <w:p w14:paraId="6755F85A" w14:textId="77777777" w:rsidR="0034575A" w:rsidRPr="00B30B4F" w:rsidRDefault="0034575A" w:rsidP="0034575A">
      <w:pPr>
        <w:jc w:val="both"/>
        <w:rPr>
          <w:rFonts w:asciiTheme="minorHAnsi" w:hAnsiTheme="minorHAnsi"/>
          <w:sz w:val="24"/>
          <w:szCs w:val="24"/>
        </w:rPr>
      </w:pPr>
    </w:p>
    <w:p w14:paraId="682574E7" w14:textId="77777777" w:rsidR="0034575A" w:rsidRPr="00B30B4F" w:rsidRDefault="00004A03" w:rsidP="0034575A">
      <w:pPr>
        <w:jc w:val="both"/>
        <w:rPr>
          <w:rFonts w:asciiTheme="minorHAnsi" w:hAnsiTheme="minorHAnsi"/>
          <w:sz w:val="24"/>
          <w:szCs w:val="24"/>
        </w:rPr>
      </w:pPr>
      <w:r w:rsidRPr="00B30B4F">
        <w:rPr>
          <w:rFonts w:asciiTheme="minorHAnsi" w:hAnsiTheme="minorHAnsi"/>
          <w:sz w:val="24"/>
          <w:szCs w:val="24"/>
        </w:rPr>
        <w:t xml:space="preserve">27.6. 2023 - </w:t>
      </w:r>
      <w:r w:rsidR="0034575A" w:rsidRPr="00B30B4F">
        <w:rPr>
          <w:rFonts w:asciiTheme="minorHAnsi" w:hAnsiTheme="minorHAnsi"/>
          <w:sz w:val="24"/>
          <w:szCs w:val="24"/>
        </w:rPr>
        <w:t xml:space="preserve">Nahrávanie rozhovoru s redaktorkou Janou </w:t>
      </w:r>
      <w:proofErr w:type="spellStart"/>
      <w:r w:rsidR="0034575A" w:rsidRPr="00B30B4F">
        <w:rPr>
          <w:rFonts w:asciiTheme="minorHAnsi" w:hAnsiTheme="minorHAnsi"/>
          <w:sz w:val="24"/>
          <w:szCs w:val="24"/>
        </w:rPr>
        <w:t>Patarákovou</w:t>
      </w:r>
      <w:proofErr w:type="spellEnd"/>
      <w:r w:rsidR="0034575A" w:rsidRPr="00B30B4F">
        <w:rPr>
          <w:rFonts w:asciiTheme="minorHAnsi" w:hAnsiTheme="minorHAnsi"/>
          <w:sz w:val="24"/>
          <w:szCs w:val="24"/>
        </w:rPr>
        <w:t xml:space="preserve"> o výstave HUB 120 </w:t>
      </w:r>
    </w:p>
    <w:p w14:paraId="0002A474" w14:textId="77777777" w:rsidR="0034575A" w:rsidRPr="00B30B4F" w:rsidRDefault="0034575A" w:rsidP="0034575A">
      <w:pPr>
        <w:jc w:val="both"/>
        <w:rPr>
          <w:rFonts w:asciiTheme="minorHAnsi" w:hAnsiTheme="minorHAnsi"/>
          <w:sz w:val="24"/>
          <w:szCs w:val="24"/>
        </w:rPr>
      </w:pPr>
    </w:p>
    <w:p w14:paraId="006BA427" w14:textId="77777777" w:rsidR="0034575A" w:rsidRPr="00B30B4F" w:rsidRDefault="00004A03" w:rsidP="0034575A">
      <w:pPr>
        <w:jc w:val="both"/>
        <w:rPr>
          <w:rFonts w:asciiTheme="minorHAnsi" w:hAnsiTheme="minorHAnsi"/>
          <w:sz w:val="24"/>
          <w:szCs w:val="24"/>
        </w:rPr>
      </w:pPr>
      <w:r w:rsidRPr="00B30B4F">
        <w:rPr>
          <w:rFonts w:asciiTheme="minorHAnsi" w:hAnsiTheme="minorHAnsi"/>
          <w:sz w:val="24"/>
          <w:szCs w:val="24"/>
        </w:rPr>
        <w:t xml:space="preserve">27.8. 2023 - </w:t>
      </w:r>
      <w:r w:rsidR="0034575A" w:rsidRPr="00B30B4F">
        <w:rPr>
          <w:rFonts w:asciiTheme="minorHAnsi" w:hAnsiTheme="minorHAnsi"/>
          <w:sz w:val="24"/>
          <w:szCs w:val="24"/>
        </w:rPr>
        <w:t xml:space="preserve">Natáčanie rozhovoru do reportáže RTVS k 100.výročiu maratónu s redaktorkou </w:t>
      </w:r>
      <w:proofErr w:type="spellStart"/>
      <w:r w:rsidR="0034575A" w:rsidRPr="00B30B4F">
        <w:rPr>
          <w:rFonts w:asciiTheme="minorHAnsi" w:hAnsiTheme="minorHAnsi"/>
          <w:sz w:val="24"/>
          <w:szCs w:val="24"/>
        </w:rPr>
        <w:t>Drutarovskou</w:t>
      </w:r>
      <w:proofErr w:type="spellEnd"/>
      <w:r w:rsidR="0034575A" w:rsidRPr="00B30B4F">
        <w:rPr>
          <w:rFonts w:asciiTheme="minorHAnsi" w:hAnsiTheme="minorHAnsi"/>
          <w:sz w:val="24"/>
          <w:szCs w:val="24"/>
        </w:rPr>
        <w:t xml:space="preserve"> </w:t>
      </w:r>
      <w:hyperlink r:id="rId22" w:history="1">
        <w:r w:rsidR="00E45686" w:rsidRPr="00B30B4F">
          <w:rPr>
            <w:rStyle w:val="Hypertextovprepojenie"/>
            <w:rFonts w:asciiTheme="minorHAnsi" w:hAnsiTheme="minorHAnsi"/>
            <w:sz w:val="24"/>
            <w:szCs w:val="24"/>
          </w:rPr>
          <w:t>https://www.facebook.com/reginaRTVS/videos/968928760881044/</w:t>
        </w:r>
      </w:hyperlink>
    </w:p>
    <w:p w14:paraId="3C850D83" w14:textId="77777777" w:rsidR="0034575A" w:rsidRPr="00B30B4F" w:rsidRDefault="0034575A" w:rsidP="0034575A">
      <w:pPr>
        <w:jc w:val="both"/>
        <w:rPr>
          <w:rFonts w:asciiTheme="minorHAnsi" w:hAnsiTheme="minorHAnsi"/>
          <w:sz w:val="24"/>
          <w:szCs w:val="24"/>
        </w:rPr>
      </w:pPr>
    </w:p>
    <w:p w14:paraId="57643BBE" w14:textId="77777777" w:rsidR="008B7769" w:rsidRPr="00B30B4F" w:rsidRDefault="00004A03" w:rsidP="00004A03">
      <w:pPr>
        <w:jc w:val="both"/>
        <w:rPr>
          <w:rFonts w:asciiTheme="minorHAnsi" w:hAnsiTheme="minorHAnsi"/>
          <w:sz w:val="24"/>
          <w:szCs w:val="24"/>
        </w:rPr>
      </w:pPr>
      <w:r w:rsidRPr="00B30B4F">
        <w:rPr>
          <w:rFonts w:asciiTheme="minorHAnsi" w:hAnsiTheme="minorHAnsi"/>
          <w:sz w:val="24"/>
          <w:szCs w:val="24"/>
        </w:rPr>
        <w:t xml:space="preserve">1.8.2023 - Rozhovor pre reportáž </w:t>
      </w:r>
      <w:proofErr w:type="spellStart"/>
      <w:r w:rsidRPr="00B30B4F">
        <w:rPr>
          <w:rFonts w:asciiTheme="minorHAnsi" w:hAnsiTheme="minorHAnsi"/>
          <w:sz w:val="24"/>
          <w:szCs w:val="24"/>
        </w:rPr>
        <w:t>Telke</w:t>
      </w:r>
      <w:proofErr w:type="spellEnd"/>
      <w:r w:rsidRPr="00B30B4F">
        <w:rPr>
          <w:rFonts w:asciiTheme="minorHAnsi" w:hAnsiTheme="minorHAnsi"/>
          <w:sz w:val="24"/>
          <w:szCs w:val="24"/>
        </w:rPr>
        <w:t xml:space="preserve"> k výstave Karpatská Trója </w:t>
      </w:r>
      <w:hyperlink r:id="rId23" w:history="1">
        <w:r w:rsidR="008B7769" w:rsidRPr="00B30B4F">
          <w:rPr>
            <w:rStyle w:val="Hypertextovprepojenie"/>
            <w:rFonts w:asciiTheme="minorHAnsi" w:hAnsiTheme="minorHAnsi"/>
            <w:color w:val="auto"/>
            <w:sz w:val="24"/>
            <w:szCs w:val="24"/>
          </w:rPr>
          <w:t>https://www.facebook.com/telketv/videos/1672621909886620/</w:t>
        </w:r>
      </w:hyperlink>
    </w:p>
    <w:p w14:paraId="3B54DC8A" w14:textId="77777777" w:rsidR="00004A03" w:rsidRPr="00B30B4F" w:rsidRDefault="00004A03" w:rsidP="0034575A">
      <w:pPr>
        <w:jc w:val="both"/>
        <w:rPr>
          <w:rFonts w:asciiTheme="minorHAnsi" w:hAnsiTheme="minorHAnsi"/>
          <w:sz w:val="24"/>
          <w:szCs w:val="24"/>
        </w:rPr>
      </w:pPr>
      <w:r w:rsidRPr="00B30B4F">
        <w:rPr>
          <w:rFonts w:asciiTheme="minorHAnsi" w:hAnsiTheme="minorHAnsi"/>
          <w:sz w:val="24"/>
          <w:szCs w:val="24"/>
        </w:rPr>
        <w:t xml:space="preserve"> </w:t>
      </w:r>
    </w:p>
    <w:p w14:paraId="419D5EEB" w14:textId="77777777" w:rsidR="0034575A" w:rsidRPr="00B30B4F" w:rsidRDefault="00004A03" w:rsidP="0034575A">
      <w:pPr>
        <w:jc w:val="both"/>
        <w:rPr>
          <w:rFonts w:asciiTheme="minorHAnsi" w:hAnsiTheme="minorHAnsi"/>
          <w:sz w:val="24"/>
          <w:szCs w:val="24"/>
        </w:rPr>
      </w:pPr>
      <w:r w:rsidRPr="00B30B4F">
        <w:rPr>
          <w:rFonts w:asciiTheme="minorHAnsi" w:hAnsiTheme="minorHAnsi"/>
          <w:sz w:val="24"/>
          <w:szCs w:val="24"/>
        </w:rPr>
        <w:t xml:space="preserve">2.8.2023 - </w:t>
      </w:r>
      <w:r w:rsidR="0034575A" w:rsidRPr="00B30B4F">
        <w:rPr>
          <w:rFonts w:asciiTheme="minorHAnsi" w:hAnsiTheme="minorHAnsi"/>
          <w:sz w:val="24"/>
          <w:szCs w:val="24"/>
        </w:rPr>
        <w:t xml:space="preserve">Rozhovor o výstave Karpatská Trója naživo s redaktorkou Janou </w:t>
      </w:r>
      <w:proofErr w:type="spellStart"/>
      <w:r w:rsidR="0034575A" w:rsidRPr="00B30B4F">
        <w:rPr>
          <w:rFonts w:asciiTheme="minorHAnsi" w:hAnsiTheme="minorHAnsi"/>
          <w:sz w:val="24"/>
          <w:szCs w:val="24"/>
        </w:rPr>
        <w:t>Patarákovou</w:t>
      </w:r>
      <w:proofErr w:type="spellEnd"/>
      <w:r w:rsidR="0034575A" w:rsidRPr="00B30B4F">
        <w:rPr>
          <w:rFonts w:asciiTheme="minorHAnsi" w:hAnsiTheme="minorHAnsi"/>
          <w:sz w:val="24"/>
          <w:szCs w:val="24"/>
        </w:rPr>
        <w:t xml:space="preserve"> vo vysielaní Rádia Regina (RTVS) o 8.30 hod.  </w:t>
      </w:r>
    </w:p>
    <w:p w14:paraId="4D4F2D78" w14:textId="77777777" w:rsidR="0034575A" w:rsidRPr="00B30B4F" w:rsidRDefault="0034575A" w:rsidP="0034575A">
      <w:pPr>
        <w:jc w:val="both"/>
        <w:rPr>
          <w:rFonts w:asciiTheme="minorHAnsi" w:hAnsiTheme="minorHAnsi"/>
          <w:sz w:val="24"/>
          <w:szCs w:val="24"/>
        </w:rPr>
      </w:pPr>
    </w:p>
    <w:p w14:paraId="70902AB1" w14:textId="77777777" w:rsidR="00C602F1" w:rsidRDefault="00E45686" w:rsidP="00C602F1">
      <w:pPr>
        <w:pStyle w:val="Bezriadkovania"/>
        <w:rPr>
          <w:rStyle w:val="Hypertextovprepojenie"/>
          <w:rFonts w:cstheme="minorHAnsi"/>
          <w:color w:val="000000" w:themeColor="text1"/>
        </w:rPr>
      </w:pPr>
      <w:r w:rsidRPr="00B30B4F">
        <w:rPr>
          <w:rFonts w:asciiTheme="minorHAnsi" w:hAnsiTheme="minorHAnsi"/>
          <w:sz w:val="24"/>
          <w:szCs w:val="24"/>
        </w:rPr>
        <w:t xml:space="preserve">19.9.2023 – rozhovor pre RTVS (Rádio Slovensko s redaktorom L. </w:t>
      </w:r>
      <w:proofErr w:type="spellStart"/>
      <w:r w:rsidRPr="00B30B4F">
        <w:rPr>
          <w:rFonts w:asciiTheme="minorHAnsi" w:hAnsiTheme="minorHAnsi"/>
          <w:sz w:val="24"/>
          <w:szCs w:val="24"/>
        </w:rPr>
        <w:t>Maňom</w:t>
      </w:r>
      <w:proofErr w:type="spellEnd"/>
      <w:r w:rsidRPr="00B30B4F">
        <w:rPr>
          <w:rFonts w:asciiTheme="minorHAnsi" w:hAnsiTheme="minorHAnsi"/>
          <w:sz w:val="24"/>
          <w:szCs w:val="24"/>
        </w:rPr>
        <w:t xml:space="preserve"> o výstave  100 rokov Maratónu</w:t>
      </w:r>
      <w:r w:rsidR="00C602F1">
        <w:rPr>
          <w:rFonts w:asciiTheme="minorHAnsi" w:hAnsiTheme="minorHAnsi"/>
          <w:sz w:val="24"/>
          <w:szCs w:val="24"/>
        </w:rPr>
        <w:t xml:space="preserve"> </w:t>
      </w:r>
      <w:r w:rsidR="00C602F1">
        <w:rPr>
          <w:rStyle w:val="Hypertextovprepojenie"/>
          <w:rFonts w:cstheme="minorHAnsi"/>
          <w:color w:val="000000" w:themeColor="text1"/>
        </w:rPr>
        <w:t xml:space="preserve">Medzinárodný maratón mieru oslávi stý ročník (M. </w:t>
      </w:r>
      <w:proofErr w:type="spellStart"/>
      <w:r w:rsidR="00C602F1">
        <w:rPr>
          <w:rStyle w:val="Hypertextovprepojenie"/>
          <w:rFonts w:cstheme="minorHAnsi"/>
          <w:color w:val="000000" w:themeColor="text1"/>
        </w:rPr>
        <w:t>Jarinkovič</w:t>
      </w:r>
      <w:proofErr w:type="spellEnd"/>
      <w:r w:rsidR="00C602F1">
        <w:rPr>
          <w:rStyle w:val="Hypertextovprepojenie"/>
          <w:rFonts w:cstheme="minorHAnsi"/>
          <w:color w:val="000000" w:themeColor="text1"/>
        </w:rPr>
        <w:t xml:space="preserve">, K. </w:t>
      </w:r>
      <w:proofErr w:type="spellStart"/>
      <w:r w:rsidR="00C602F1">
        <w:rPr>
          <w:rStyle w:val="Hypertextovprepojenie"/>
          <w:rFonts w:cstheme="minorHAnsi"/>
          <w:color w:val="000000" w:themeColor="text1"/>
        </w:rPr>
        <w:t>Ščerbanovská</w:t>
      </w:r>
      <w:proofErr w:type="spellEnd"/>
      <w:r w:rsidR="00C602F1">
        <w:rPr>
          <w:rStyle w:val="Hypertextovprepojenie"/>
          <w:rFonts w:cstheme="minorHAnsi"/>
          <w:color w:val="000000" w:themeColor="text1"/>
        </w:rPr>
        <w:t>)</w:t>
      </w:r>
    </w:p>
    <w:p w14:paraId="71903519" w14:textId="65C2BE50" w:rsidR="00E45686" w:rsidRPr="00B30B4F" w:rsidRDefault="00000000" w:rsidP="00C602F1">
      <w:pPr>
        <w:jc w:val="both"/>
        <w:rPr>
          <w:rFonts w:asciiTheme="minorHAnsi" w:hAnsiTheme="minorHAnsi"/>
          <w:sz w:val="24"/>
          <w:szCs w:val="24"/>
        </w:rPr>
      </w:pPr>
      <w:hyperlink r:id="rId24" w:history="1">
        <w:r w:rsidR="00C602F1" w:rsidRPr="00B75331">
          <w:rPr>
            <w:rStyle w:val="Hypertextovprepojenie"/>
            <w:rFonts w:cstheme="minorHAnsi"/>
          </w:rPr>
          <w:t>https://slovensko.rtvs.sk/rubriky/338898/medzinarodny-maraton-mieru-oslavi-sty-rocnik</w:t>
        </w:r>
      </w:hyperlink>
    </w:p>
    <w:p w14:paraId="7FE27DD8" w14:textId="77777777" w:rsidR="00177B9E" w:rsidRPr="00B30B4F" w:rsidRDefault="00177B9E" w:rsidP="00E45686">
      <w:pPr>
        <w:jc w:val="both"/>
        <w:rPr>
          <w:rFonts w:asciiTheme="minorHAnsi" w:hAnsiTheme="minorHAnsi"/>
          <w:sz w:val="24"/>
          <w:szCs w:val="24"/>
        </w:rPr>
      </w:pPr>
    </w:p>
    <w:p w14:paraId="63A70E38" w14:textId="77777777" w:rsidR="00177B9E" w:rsidRPr="00B30B4F" w:rsidRDefault="00177B9E" w:rsidP="00177B9E">
      <w:pPr>
        <w:rPr>
          <w:rFonts w:asciiTheme="minorHAnsi" w:hAnsiTheme="minorHAnsi" w:cs="Times New Roman"/>
          <w:b/>
          <w:bCs/>
          <w:sz w:val="24"/>
          <w:szCs w:val="24"/>
        </w:rPr>
      </w:pPr>
      <w:r w:rsidRPr="00B30B4F">
        <w:rPr>
          <w:rFonts w:asciiTheme="minorHAnsi" w:hAnsiTheme="minorHAnsi" w:cs="Times New Roman"/>
          <w:b/>
          <w:bCs/>
          <w:sz w:val="24"/>
          <w:szCs w:val="24"/>
        </w:rPr>
        <w:t xml:space="preserve">● Mgr. Vojtech </w:t>
      </w:r>
      <w:proofErr w:type="spellStart"/>
      <w:r w:rsidRPr="00B30B4F">
        <w:rPr>
          <w:rFonts w:asciiTheme="minorHAnsi" w:hAnsiTheme="minorHAnsi" w:cs="Times New Roman"/>
          <w:b/>
          <w:bCs/>
          <w:sz w:val="24"/>
          <w:szCs w:val="24"/>
        </w:rPr>
        <w:t>Kárpáty</w:t>
      </w:r>
      <w:proofErr w:type="spellEnd"/>
      <w:r w:rsidRPr="00B30B4F">
        <w:rPr>
          <w:rFonts w:asciiTheme="minorHAnsi" w:hAnsiTheme="minorHAnsi" w:cs="Times New Roman"/>
          <w:b/>
          <w:bCs/>
          <w:sz w:val="24"/>
          <w:szCs w:val="24"/>
        </w:rPr>
        <w:t>, PhD.</w:t>
      </w:r>
    </w:p>
    <w:p w14:paraId="1AD96C50" w14:textId="77777777" w:rsidR="00177B9E" w:rsidRPr="00B30B4F" w:rsidRDefault="00177B9E" w:rsidP="00177B9E">
      <w:pPr>
        <w:pStyle w:val="Bezriadkovania"/>
        <w:jc w:val="both"/>
        <w:rPr>
          <w:rFonts w:asciiTheme="minorHAnsi" w:hAnsiTheme="minorHAnsi"/>
          <w:bCs/>
          <w:sz w:val="24"/>
          <w:szCs w:val="24"/>
        </w:rPr>
      </w:pPr>
      <w:r w:rsidRPr="00B30B4F">
        <w:rPr>
          <w:rFonts w:asciiTheme="minorHAnsi" w:hAnsiTheme="minorHAnsi"/>
          <w:bCs/>
          <w:sz w:val="24"/>
          <w:szCs w:val="24"/>
        </w:rPr>
        <w:t xml:space="preserve">Výstupy (linky na relácie pre Rádio Košice, RTVS a </w:t>
      </w:r>
      <w:proofErr w:type="spellStart"/>
      <w:r w:rsidRPr="00B30B4F">
        <w:rPr>
          <w:rFonts w:asciiTheme="minorHAnsi" w:hAnsiTheme="minorHAnsi"/>
          <w:bCs/>
          <w:sz w:val="24"/>
          <w:szCs w:val="24"/>
        </w:rPr>
        <w:t>KEonline</w:t>
      </w:r>
      <w:proofErr w:type="spellEnd"/>
      <w:r w:rsidRPr="00B30B4F">
        <w:rPr>
          <w:rFonts w:asciiTheme="minorHAnsi" w:hAnsiTheme="minorHAnsi"/>
          <w:bCs/>
          <w:sz w:val="24"/>
          <w:szCs w:val="24"/>
        </w:rPr>
        <w:t>):</w:t>
      </w:r>
    </w:p>
    <w:p w14:paraId="221CF71B" w14:textId="77777777" w:rsidR="00177B9E" w:rsidRPr="00B30B4F" w:rsidRDefault="00177B9E" w:rsidP="00177B9E">
      <w:pPr>
        <w:pStyle w:val="Bezriadkovania"/>
        <w:jc w:val="both"/>
        <w:rPr>
          <w:rFonts w:asciiTheme="minorHAnsi" w:hAnsiTheme="minorHAnsi"/>
          <w:bCs/>
          <w:sz w:val="24"/>
          <w:szCs w:val="24"/>
        </w:rPr>
      </w:pPr>
      <w:r w:rsidRPr="00B30B4F">
        <w:rPr>
          <w:rFonts w:asciiTheme="minorHAnsi" w:hAnsiTheme="minorHAnsi"/>
          <w:bCs/>
          <w:sz w:val="24"/>
          <w:szCs w:val="24"/>
        </w:rPr>
        <w:t>Rádio Košice/Košice Online (8. 5. 2023):</w:t>
      </w:r>
    </w:p>
    <w:p w14:paraId="4C408992" w14:textId="77777777" w:rsidR="00177B9E" w:rsidRPr="00B30B4F" w:rsidRDefault="00000000" w:rsidP="00177B9E">
      <w:pPr>
        <w:rPr>
          <w:rStyle w:val="Hypertextovprepojenie"/>
          <w:rFonts w:asciiTheme="minorHAnsi" w:hAnsiTheme="minorHAnsi" w:cs="Times New Roman"/>
          <w:sz w:val="24"/>
          <w:szCs w:val="24"/>
        </w:rPr>
      </w:pPr>
      <w:hyperlink r:id="rId25" w:history="1">
        <w:r w:rsidR="00177B9E" w:rsidRPr="00B30B4F">
          <w:rPr>
            <w:rStyle w:val="Hypertextovprepojenie"/>
            <w:rFonts w:asciiTheme="minorHAnsi" w:hAnsiTheme="minorHAnsi" w:cs="Times New Roman"/>
            <w:sz w:val="24"/>
            <w:szCs w:val="24"/>
          </w:rPr>
          <w:t>https://www.kosiceonline.sk/pripominame-si-78-vyrocie-ukoncenia-ii-svetovej-vojny</w:t>
        </w:r>
      </w:hyperlink>
    </w:p>
    <w:p w14:paraId="62EA79CF" w14:textId="77777777" w:rsidR="00177B9E" w:rsidRPr="00317DB1" w:rsidRDefault="00177B9E" w:rsidP="00177B9E">
      <w:pPr>
        <w:rPr>
          <w:rStyle w:val="Hypertextovprepojenie"/>
          <w:rFonts w:asciiTheme="minorHAnsi" w:hAnsiTheme="minorHAnsi" w:cs="Times New Roman"/>
          <w:sz w:val="24"/>
          <w:szCs w:val="24"/>
          <w:u w:val="none"/>
        </w:rPr>
      </w:pPr>
      <w:r w:rsidRPr="00317DB1">
        <w:rPr>
          <w:rStyle w:val="Hypertextovprepojenie"/>
          <w:rFonts w:asciiTheme="minorHAnsi" w:hAnsiTheme="minorHAnsi" w:cs="Times New Roman"/>
          <w:sz w:val="24"/>
          <w:szCs w:val="24"/>
          <w:u w:val="none"/>
        </w:rPr>
        <w:t>Rádio Košice (9. 5. 2023):</w:t>
      </w:r>
    </w:p>
    <w:p w14:paraId="584FD6E2" w14:textId="77777777" w:rsidR="00177B9E" w:rsidRPr="00B30B4F" w:rsidRDefault="00000000" w:rsidP="00177B9E">
      <w:pPr>
        <w:rPr>
          <w:rStyle w:val="Hypertextovprepojenie"/>
          <w:rFonts w:asciiTheme="minorHAnsi" w:hAnsiTheme="minorHAnsi" w:cs="Times New Roman"/>
          <w:sz w:val="24"/>
          <w:szCs w:val="24"/>
        </w:rPr>
      </w:pPr>
      <w:hyperlink r:id="rId26" w:history="1">
        <w:r w:rsidR="00177B9E" w:rsidRPr="00B30B4F">
          <w:rPr>
            <w:rStyle w:val="Hypertextovprepojenie"/>
            <w:rFonts w:asciiTheme="minorHAnsi" w:hAnsiTheme="minorHAnsi" w:cs="Times New Roman"/>
            <w:sz w:val="24"/>
            <w:szCs w:val="24"/>
          </w:rPr>
          <w:t>https://www.radiokosice.sk/tema-9-5-den-vitazstva-nad-fasizmom</w:t>
        </w:r>
      </w:hyperlink>
    </w:p>
    <w:p w14:paraId="09F39065" w14:textId="77777777" w:rsidR="00177B9E" w:rsidRPr="00317DB1" w:rsidRDefault="00177B9E" w:rsidP="00177B9E">
      <w:pPr>
        <w:rPr>
          <w:rStyle w:val="Hypertextovprepojenie"/>
          <w:rFonts w:asciiTheme="minorHAnsi" w:hAnsiTheme="minorHAnsi" w:cs="Times New Roman"/>
          <w:sz w:val="24"/>
          <w:szCs w:val="24"/>
          <w:u w:val="none"/>
        </w:rPr>
      </w:pPr>
      <w:r w:rsidRPr="00317DB1">
        <w:rPr>
          <w:rStyle w:val="Hypertextovprepojenie"/>
          <w:rFonts w:asciiTheme="minorHAnsi" w:hAnsiTheme="minorHAnsi" w:cs="Times New Roman"/>
          <w:sz w:val="24"/>
          <w:szCs w:val="24"/>
          <w:u w:val="none"/>
        </w:rPr>
        <w:t>RTVS/Rádio Slovensko (8. 5. 2023):</w:t>
      </w:r>
    </w:p>
    <w:p w14:paraId="5FF72292" w14:textId="77777777" w:rsidR="00177B9E" w:rsidRPr="00B30B4F" w:rsidRDefault="00000000" w:rsidP="00177B9E">
      <w:pPr>
        <w:rPr>
          <w:rFonts w:asciiTheme="minorHAnsi" w:hAnsiTheme="minorHAnsi" w:cs="Times New Roman"/>
          <w:sz w:val="24"/>
          <w:szCs w:val="24"/>
        </w:rPr>
      </w:pPr>
      <w:hyperlink r:id="rId27" w:history="1">
        <w:r w:rsidR="00177B9E" w:rsidRPr="00B30B4F">
          <w:rPr>
            <w:rStyle w:val="Hypertextovprepojenie"/>
            <w:rFonts w:asciiTheme="minorHAnsi" w:hAnsiTheme="minorHAnsi" w:cs="Times New Roman"/>
            <w:sz w:val="24"/>
            <w:szCs w:val="24"/>
          </w:rPr>
          <w:t>https://slovensko.rtvs.sk/clanky/spolocnost/325248/vojenska-strategia</w:t>
        </w:r>
      </w:hyperlink>
    </w:p>
    <w:p w14:paraId="26F61781"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sz w:val="24"/>
          <w:szCs w:val="24"/>
        </w:rPr>
        <w:t>RTVS/Rádio Regina :</w:t>
      </w:r>
      <w:r w:rsidRPr="00B30B4F">
        <w:rPr>
          <w:rFonts w:asciiTheme="minorHAnsi" w:hAnsiTheme="minorHAnsi" w:cs="Times New Roman"/>
          <w:sz w:val="24"/>
          <w:szCs w:val="24"/>
        </w:rPr>
        <w:br/>
      </w:r>
      <w:hyperlink r:id="rId28" w:history="1">
        <w:r w:rsidRPr="00B30B4F">
          <w:rPr>
            <w:rStyle w:val="Hypertextovprepojenie"/>
            <w:rFonts w:asciiTheme="minorHAnsi" w:hAnsiTheme="minorHAnsi" w:cs="Times New Roman"/>
            <w:sz w:val="24"/>
            <w:szCs w:val="24"/>
          </w:rPr>
          <w:t>https://www.rtvs.sk/radio/archiv/11331/2098144</w:t>
        </w:r>
      </w:hyperlink>
    </w:p>
    <w:p w14:paraId="4451FE7C" w14:textId="49F068E2" w:rsidR="00E45686" w:rsidRPr="00B30B4F" w:rsidRDefault="00177B9E" w:rsidP="00177B9E">
      <w:pPr>
        <w:jc w:val="both"/>
        <w:rPr>
          <w:rFonts w:asciiTheme="minorHAnsi" w:hAnsiTheme="minorHAnsi"/>
          <w:sz w:val="24"/>
          <w:szCs w:val="24"/>
        </w:rPr>
      </w:pPr>
      <w:r w:rsidRPr="00B30B4F">
        <w:rPr>
          <w:rFonts w:asciiTheme="minorHAnsi" w:hAnsiTheme="minorHAnsi" w:cs="Times New Roman"/>
          <w:sz w:val="24"/>
          <w:szCs w:val="24"/>
        </w:rPr>
        <w:t>Rádio Košice (26. 10. 2023):</w:t>
      </w:r>
      <w:r w:rsidRPr="00B30B4F">
        <w:rPr>
          <w:rFonts w:asciiTheme="minorHAnsi" w:hAnsiTheme="minorHAnsi" w:cs="Times New Roman"/>
          <w:sz w:val="24"/>
          <w:szCs w:val="24"/>
        </w:rPr>
        <w:br/>
      </w:r>
      <w:hyperlink r:id="rId29" w:history="1">
        <w:r w:rsidRPr="00B30B4F">
          <w:rPr>
            <w:rStyle w:val="Hypertextovprepojenie"/>
            <w:rFonts w:asciiTheme="minorHAnsi" w:hAnsiTheme="minorHAnsi" w:cs="Times New Roman"/>
            <w:sz w:val="24"/>
            <w:szCs w:val="24"/>
          </w:rPr>
          <w:t>https://www.radiokosice.sk/minitema-26-10-mesiac-ucty-k-starsim-storocie-propagandy</w:t>
        </w:r>
      </w:hyperlink>
    </w:p>
    <w:p w14:paraId="189CC55F" w14:textId="77777777" w:rsidR="0034575A" w:rsidRPr="00B30B4F" w:rsidRDefault="0034575A" w:rsidP="0034575A">
      <w:pPr>
        <w:jc w:val="both"/>
        <w:rPr>
          <w:rFonts w:asciiTheme="minorHAnsi" w:hAnsiTheme="minorHAnsi"/>
          <w:sz w:val="24"/>
          <w:szCs w:val="24"/>
        </w:rPr>
      </w:pPr>
    </w:p>
    <w:p w14:paraId="514C9DAF" w14:textId="77777777" w:rsidR="0034575A" w:rsidRPr="00B30B4F" w:rsidRDefault="0034575A" w:rsidP="0034575A">
      <w:pPr>
        <w:rPr>
          <w:rFonts w:asciiTheme="minorHAnsi" w:hAnsiTheme="minorHAnsi"/>
          <w:b/>
          <w:bCs/>
          <w:sz w:val="24"/>
          <w:szCs w:val="24"/>
        </w:rPr>
      </w:pPr>
      <w:r w:rsidRPr="00B30B4F">
        <w:rPr>
          <w:rFonts w:asciiTheme="minorHAnsi" w:hAnsiTheme="minorHAnsi"/>
          <w:b/>
          <w:bCs/>
          <w:sz w:val="24"/>
          <w:szCs w:val="24"/>
        </w:rPr>
        <w:t>● PaedDr. Mária Krišovská</w:t>
      </w:r>
    </w:p>
    <w:p w14:paraId="034A2A0E" w14:textId="77777777" w:rsidR="0034575A" w:rsidRPr="00B30B4F" w:rsidRDefault="0034575A" w:rsidP="0034575A">
      <w:pPr>
        <w:rPr>
          <w:rFonts w:asciiTheme="minorHAnsi" w:hAnsiTheme="minorHAnsi"/>
          <w:sz w:val="24"/>
          <w:szCs w:val="24"/>
        </w:rPr>
      </w:pPr>
      <w:r w:rsidRPr="00B30B4F">
        <w:rPr>
          <w:rFonts w:asciiTheme="minorHAnsi" w:hAnsiTheme="minorHAnsi"/>
          <w:sz w:val="24"/>
          <w:szCs w:val="24"/>
        </w:rPr>
        <w:lastRenderedPageBreak/>
        <w:t xml:space="preserve">21.3.2023 – Zlaté ruky Jána </w:t>
      </w:r>
      <w:proofErr w:type="spellStart"/>
      <w:r w:rsidRPr="00B30B4F">
        <w:rPr>
          <w:rFonts w:asciiTheme="minorHAnsi" w:hAnsiTheme="minorHAnsi"/>
          <w:sz w:val="24"/>
          <w:szCs w:val="24"/>
        </w:rPr>
        <w:t>Silášiho</w:t>
      </w:r>
      <w:proofErr w:type="spellEnd"/>
      <w:r w:rsidR="008B7769" w:rsidRPr="00B30B4F">
        <w:rPr>
          <w:rFonts w:asciiTheme="minorHAnsi" w:hAnsiTheme="minorHAnsi"/>
          <w:sz w:val="24"/>
          <w:szCs w:val="24"/>
        </w:rPr>
        <w:t xml:space="preserve"> (v</w:t>
      </w:r>
      <w:r w:rsidRPr="00B30B4F">
        <w:rPr>
          <w:rFonts w:asciiTheme="minorHAnsi" w:hAnsiTheme="minorHAnsi"/>
          <w:sz w:val="24"/>
          <w:szCs w:val="24"/>
        </w:rPr>
        <w:t>ysielané 7.4.2013 o 15.05</w:t>
      </w:r>
      <w:r w:rsidR="008B7769" w:rsidRPr="00B30B4F">
        <w:rPr>
          <w:rFonts w:asciiTheme="minorHAnsi" w:hAnsiTheme="minorHAnsi"/>
          <w:sz w:val="24"/>
          <w:szCs w:val="24"/>
        </w:rPr>
        <w:t xml:space="preserve"> hod.)</w:t>
      </w:r>
      <w:r w:rsidRPr="00B30B4F">
        <w:rPr>
          <w:rFonts w:asciiTheme="minorHAnsi" w:hAnsiTheme="minorHAnsi"/>
          <w:sz w:val="24"/>
          <w:szCs w:val="24"/>
        </w:rPr>
        <w:t xml:space="preserve"> </w:t>
      </w:r>
    </w:p>
    <w:p w14:paraId="4F3C08A4" w14:textId="77777777" w:rsidR="0034575A" w:rsidRPr="00B30B4F" w:rsidRDefault="00000000" w:rsidP="0034575A">
      <w:pPr>
        <w:rPr>
          <w:rFonts w:asciiTheme="minorHAnsi" w:hAnsiTheme="minorHAnsi"/>
          <w:sz w:val="24"/>
          <w:szCs w:val="24"/>
        </w:rPr>
      </w:pPr>
      <w:hyperlink r:id="rId30" w:history="1">
        <w:r w:rsidR="0034575A" w:rsidRPr="00B30B4F">
          <w:rPr>
            <w:rStyle w:val="Hypertextovprepojenie"/>
            <w:rFonts w:asciiTheme="minorHAnsi" w:hAnsiTheme="minorHAnsi"/>
            <w:color w:val="auto"/>
            <w:sz w:val="24"/>
            <w:szCs w:val="24"/>
          </w:rPr>
          <w:t>https://reginavychod.rtvs.sk/clanky/mimoriadne-relacie/322756/zlate-ruky-jana-silasiho?fbclid=IwAR2qkQo8cd4jLWoVn2Nj4wAAMugKnzdDnO7QahrIBICH9SfaeOcuh5lMnH4</w:t>
        </w:r>
      </w:hyperlink>
    </w:p>
    <w:p w14:paraId="4D246634" w14:textId="77777777" w:rsidR="0034575A" w:rsidRPr="00B30B4F" w:rsidRDefault="0034575A" w:rsidP="0034575A">
      <w:pPr>
        <w:rPr>
          <w:rFonts w:asciiTheme="minorHAnsi" w:hAnsiTheme="minorHAnsi"/>
          <w:sz w:val="24"/>
          <w:szCs w:val="24"/>
        </w:rPr>
      </w:pPr>
    </w:p>
    <w:p w14:paraId="766ADBA0" w14:textId="77777777" w:rsidR="00177B9E" w:rsidRPr="00B30B4F" w:rsidRDefault="00177B9E" w:rsidP="00177B9E">
      <w:pPr>
        <w:jc w:val="both"/>
        <w:rPr>
          <w:rFonts w:asciiTheme="minorHAnsi" w:hAnsiTheme="minorHAnsi" w:cs="Times New Roman"/>
          <w:iCs/>
          <w:sz w:val="24"/>
          <w:szCs w:val="24"/>
        </w:rPr>
      </w:pPr>
      <w:r w:rsidRPr="00B30B4F">
        <w:rPr>
          <w:rFonts w:asciiTheme="minorHAnsi" w:hAnsiTheme="minorHAnsi" w:cs="Times New Roman"/>
          <w:b/>
          <w:bCs/>
          <w:iCs/>
          <w:sz w:val="24"/>
          <w:szCs w:val="24"/>
        </w:rPr>
        <w:t>29.9.2023</w:t>
      </w:r>
      <w:r w:rsidRPr="00B30B4F">
        <w:rPr>
          <w:rFonts w:asciiTheme="minorHAnsi" w:hAnsiTheme="minorHAnsi" w:cs="Times New Roman"/>
          <w:iCs/>
          <w:sz w:val="24"/>
          <w:szCs w:val="24"/>
        </w:rPr>
        <w:t xml:space="preserve"> Robia šaty človeka?</w:t>
      </w:r>
    </w:p>
    <w:p w14:paraId="0871B595" w14:textId="7C7888CD" w:rsidR="0034575A" w:rsidRPr="00B30B4F" w:rsidRDefault="00177B9E" w:rsidP="00177B9E">
      <w:pPr>
        <w:jc w:val="both"/>
        <w:rPr>
          <w:rFonts w:asciiTheme="minorHAnsi" w:hAnsiTheme="minorHAnsi" w:cs="Times New Roman"/>
          <w:iCs/>
          <w:sz w:val="24"/>
          <w:szCs w:val="24"/>
        </w:rPr>
      </w:pPr>
      <w:r w:rsidRPr="00B30B4F">
        <w:rPr>
          <w:rFonts w:asciiTheme="minorHAnsi" w:hAnsiTheme="minorHAnsi" w:cs="Times New Roman"/>
          <w:iCs/>
          <w:sz w:val="24"/>
          <w:szCs w:val="24"/>
        </w:rPr>
        <w:t>https://reginavychod.rtvs.sk/clanky/70-sukien-mala/342803/robia-saty-cloveka</w:t>
      </w:r>
    </w:p>
    <w:p w14:paraId="0D4FBCB2" w14:textId="77777777" w:rsidR="0034575A" w:rsidRPr="00B30B4F" w:rsidRDefault="0034575A" w:rsidP="0034575A">
      <w:pPr>
        <w:jc w:val="both"/>
        <w:rPr>
          <w:rFonts w:asciiTheme="minorHAnsi" w:hAnsiTheme="minorHAnsi"/>
          <w:sz w:val="24"/>
          <w:szCs w:val="24"/>
        </w:rPr>
      </w:pPr>
    </w:p>
    <w:p w14:paraId="4706A88B" w14:textId="77777777" w:rsidR="0034575A" w:rsidRPr="00B30B4F" w:rsidRDefault="008B7769" w:rsidP="0034575A">
      <w:pPr>
        <w:jc w:val="both"/>
        <w:rPr>
          <w:rFonts w:asciiTheme="minorHAnsi" w:hAnsiTheme="minorHAnsi" w:cstheme="minorHAnsi"/>
          <w:b/>
          <w:spacing w:val="30"/>
          <w:sz w:val="24"/>
          <w:szCs w:val="24"/>
        </w:rPr>
      </w:pPr>
      <w:r w:rsidRPr="00B30B4F">
        <w:rPr>
          <w:rFonts w:asciiTheme="minorHAnsi" w:hAnsiTheme="minorHAnsi"/>
          <w:b/>
          <w:bCs/>
          <w:sz w:val="24"/>
          <w:szCs w:val="24"/>
        </w:rPr>
        <w:t xml:space="preserve">● </w:t>
      </w:r>
      <w:r w:rsidR="0034575A" w:rsidRPr="00B30B4F">
        <w:rPr>
          <w:rFonts w:asciiTheme="minorHAnsi" w:hAnsiTheme="minorHAnsi" w:cstheme="minorHAnsi"/>
          <w:b/>
          <w:spacing w:val="30"/>
          <w:sz w:val="24"/>
          <w:szCs w:val="24"/>
        </w:rPr>
        <w:t>P</w:t>
      </w:r>
      <w:r w:rsidRPr="00B30B4F">
        <w:rPr>
          <w:rFonts w:asciiTheme="minorHAnsi" w:hAnsiTheme="minorHAnsi" w:cstheme="minorHAnsi"/>
          <w:b/>
          <w:spacing w:val="30"/>
          <w:sz w:val="24"/>
          <w:szCs w:val="24"/>
        </w:rPr>
        <w:t>hDr</w:t>
      </w:r>
      <w:r w:rsidR="0034575A" w:rsidRPr="00B30B4F">
        <w:rPr>
          <w:rFonts w:asciiTheme="minorHAnsi" w:hAnsiTheme="minorHAnsi" w:cstheme="minorHAnsi"/>
          <w:b/>
          <w:spacing w:val="30"/>
          <w:sz w:val="24"/>
          <w:szCs w:val="24"/>
        </w:rPr>
        <w:t xml:space="preserve">. </w:t>
      </w:r>
      <w:r w:rsidRPr="00B30B4F">
        <w:rPr>
          <w:rFonts w:asciiTheme="minorHAnsi" w:hAnsiTheme="minorHAnsi" w:cstheme="minorHAnsi"/>
          <w:b/>
          <w:spacing w:val="30"/>
          <w:sz w:val="24"/>
          <w:szCs w:val="24"/>
        </w:rPr>
        <w:t xml:space="preserve">Peter </w:t>
      </w:r>
      <w:r w:rsidR="0034575A" w:rsidRPr="00B30B4F">
        <w:rPr>
          <w:rFonts w:asciiTheme="minorHAnsi" w:hAnsiTheme="minorHAnsi" w:cstheme="minorHAnsi"/>
          <w:b/>
          <w:spacing w:val="30"/>
          <w:sz w:val="24"/>
          <w:szCs w:val="24"/>
        </w:rPr>
        <w:t>Krišovský</w:t>
      </w:r>
    </w:p>
    <w:p w14:paraId="657CB8F5" w14:textId="77777777" w:rsidR="0034575A" w:rsidRPr="00B30B4F" w:rsidRDefault="0034575A" w:rsidP="0034575A">
      <w:pPr>
        <w:jc w:val="both"/>
        <w:rPr>
          <w:rFonts w:asciiTheme="minorHAnsi" w:hAnsiTheme="minorHAnsi" w:cs="Times New Roman"/>
          <w:sz w:val="24"/>
          <w:szCs w:val="24"/>
        </w:rPr>
      </w:pPr>
      <w:r w:rsidRPr="00B30B4F">
        <w:rPr>
          <w:rFonts w:asciiTheme="minorHAnsi" w:hAnsiTheme="minorHAnsi" w:cstheme="minorHAnsi"/>
          <w:sz w:val="24"/>
          <w:szCs w:val="24"/>
        </w:rPr>
        <w:t>17.1.2023 - Vzdelávanie a </w:t>
      </w:r>
      <w:proofErr w:type="spellStart"/>
      <w:r w:rsidRPr="00B30B4F">
        <w:rPr>
          <w:rFonts w:asciiTheme="minorHAnsi" w:hAnsiTheme="minorHAnsi" w:cstheme="minorHAnsi"/>
          <w:sz w:val="24"/>
          <w:szCs w:val="24"/>
        </w:rPr>
        <w:t>ekovýchova</w:t>
      </w:r>
      <w:proofErr w:type="spellEnd"/>
      <w:r w:rsidRPr="00B30B4F">
        <w:rPr>
          <w:rFonts w:asciiTheme="minorHAnsi" w:hAnsiTheme="minorHAnsi" w:cstheme="minorHAnsi"/>
          <w:sz w:val="24"/>
          <w:szCs w:val="24"/>
        </w:rPr>
        <w:t xml:space="preserve"> vo VSM – Rádio Regina</w:t>
      </w:r>
      <w:r w:rsidRPr="00B30B4F">
        <w:rPr>
          <w:rFonts w:asciiTheme="minorHAnsi" w:hAnsiTheme="minorHAnsi" w:cs="Times New Roman"/>
          <w:sz w:val="24"/>
          <w:szCs w:val="24"/>
        </w:rPr>
        <w:t xml:space="preserve"> </w:t>
      </w:r>
    </w:p>
    <w:p w14:paraId="7CD06E62" w14:textId="77777777" w:rsidR="0034575A" w:rsidRPr="00B30B4F" w:rsidRDefault="0034575A"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8.1.2023 - Netopiere v kostoloch, Havrany a ich príbuzní – Rádio </w:t>
      </w:r>
      <w:proofErr w:type="spellStart"/>
      <w:r w:rsidRPr="00B30B4F">
        <w:rPr>
          <w:rFonts w:asciiTheme="minorHAnsi" w:hAnsiTheme="minorHAnsi" w:cstheme="minorHAnsi"/>
          <w:sz w:val="24"/>
          <w:szCs w:val="24"/>
        </w:rPr>
        <w:t>Lumen</w:t>
      </w:r>
      <w:proofErr w:type="spellEnd"/>
      <w:r w:rsidRPr="00B30B4F">
        <w:rPr>
          <w:rFonts w:asciiTheme="minorHAnsi" w:hAnsiTheme="minorHAnsi" w:cstheme="minorHAnsi"/>
          <w:sz w:val="24"/>
          <w:szCs w:val="24"/>
        </w:rPr>
        <w:t xml:space="preserve"> </w:t>
      </w:r>
    </w:p>
    <w:p w14:paraId="6327AE92" w14:textId="77777777" w:rsidR="0034575A" w:rsidRPr="00B30B4F" w:rsidRDefault="0034575A"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20.3.2023 - Vták roka 2023 – Rádio Regina </w:t>
      </w:r>
    </w:p>
    <w:p w14:paraId="0460F261" w14:textId="77777777" w:rsidR="0034575A" w:rsidRPr="00B30B4F" w:rsidRDefault="0034575A"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20.3.2023 - Výstava Havrany a ich príbuzní – Rádio Regina </w:t>
      </w:r>
    </w:p>
    <w:p w14:paraId="163F36D4" w14:textId="77777777" w:rsidR="0034575A" w:rsidRPr="00B30B4F" w:rsidRDefault="0034575A"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2.5.2023 - Hosť Rádia Regina Východ (živý vstup) </w:t>
      </w:r>
    </w:p>
    <w:p w14:paraId="1227105A" w14:textId="77777777" w:rsidR="0034575A" w:rsidRPr="00B30B4F" w:rsidRDefault="0034575A"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23.5.20023 - Svetový deň sťahovavého vtáctva – televízia TA3 </w:t>
      </w:r>
    </w:p>
    <w:p w14:paraId="6A6F0B3B" w14:textId="6F7B51D6" w:rsidR="00317DB1" w:rsidRDefault="00177B9E" w:rsidP="00317DB1">
      <w:pPr>
        <w:pStyle w:val="Bezriadkovania"/>
        <w:rPr>
          <w:rFonts w:cstheme="minorHAnsi"/>
          <w:color w:val="000000" w:themeColor="text1"/>
        </w:rPr>
      </w:pPr>
      <w:r w:rsidRPr="00823826">
        <w:rPr>
          <w:rFonts w:asciiTheme="minorHAnsi" w:hAnsiTheme="minorHAnsi" w:cstheme="minorHAnsi"/>
          <w:sz w:val="24"/>
          <w:szCs w:val="24"/>
        </w:rPr>
        <w:t>4.9.2023 –</w:t>
      </w:r>
      <w:proofErr w:type="spellStart"/>
      <w:r w:rsidRPr="00823826">
        <w:rPr>
          <w:rFonts w:asciiTheme="minorHAnsi" w:hAnsiTheme="minorHAnsi" w:cstheme="minorHAnsi"/>
          <w:sz w:val="24"/>
          <w:szCs w:val="24"/>
        </w:rPr>
        <w:t>TelKE</w:t>
      </w:r>
      <w:proofErr w:type="spellEnd"/>
      <w:r w:rsidR="00317DB1" w:rsidRPr="00823826">
        <w:rPr>
          <w:rFonts w:cstheme="minorHAnsi"/>
        </w:rPr>
        <w:t xml:space="preserve"> </w:t>
      </w:r>
      <w:r w:rsidR="00317DB1">
        <w:rPr>
          <w:rFonts w:cstheme="minorHAnsi"/>
          <w:color w:val="000000" w:themeColor="text1"/>
        </w:rPr>
        <w:t xml:space="preserve">Odhaľte spolu s nami tajomstvá a život </w:t>
      </w:r>
      <w:proofErr w:type="spellStart"/>
      <w:r w:rsidR="00317DB1">
        <w:rPr>
          <w:rFonts w:cstheme="minorHAnsi"/>
          <w:color w:val="000000" w:themeColor="text1"/>
        </w:rPr>
        <w:t>fascinujúcih</w:t>
      </w:r>
      <w:proofErr w:type="spellEnd"/>
      <w:r w:rsidR="00317DB1">
        <w:rPr>
          <w:rFonts w:cstheme="minorHAnsi"/>
          <w:color w:val="000000" w:themeColor="text1"/>
        </w:rPr>
        <w:t xml:space="preserve"> netopierov (P. Krišovský)</w:t>
      </w:r>
    </w:p>
    <w:p w14:paraId="32C1BA59" w14:textId="410ECA7F" w:rsidR="00177B9E" w:rsidRPr="00B30B4F" w:rsidRDefault="00000000" w:rsidP="00317DB1">
      <w:pPr>
        <w:jc w:val="both"/>
        <w:rPr>
          <w:rFonts w:asciiTheme="minorHAnsi" w:hAnsiTheme="minorHAnsi" w:cstheme="minorHAnsi"/>
          <w:color w:val="FF0000"/>
          <w:sz w:val="24"/>
          <w:szCs w:val="24"/>
        </w:rPr>
      </w:pPr>
      <w:hyperlink r:id="rId31" w:history="1">
        <w:r w:rsidR="00317DB1" w:rsidRPr="00BD5081">
          <w:rPr>
            <w:rStyle w:val="Hypertextovprepojenie"/>
            <w:rFonts w:cstheme="minorHAnsi"/>
          </w:rPr>
          <w:t>https://youtu.be/sX9FZAmMFSo?si=75fdr1gIIVeipCBc</w:t>
        </w:r>
      </w:hyperlink>
    </w:p>
    <w:p w14:paraId="4D16BDAD" w14:textId="77777777" w:rsidR="00177B9E" w:rsidRPr="00823826" w:rsidRDefault="00177B9E" w:rsidP="00177B9E">
      <w:pPr>
        <w:jc w:val="both"/>
        <w:rPr>
          <w:rFonts w:asciiTheme="minorHAnsi" w:hAnsiTheme="minorHAnsi" w:cstheme="minorHAnsi"/>
          <w:sz w:val="24"/>
          <w:szCs w:val="24"/>
        </w:rPr>
      </w:pPr>
      <w:r w:rsidRPr="00823826">
        <w:rPr>
          <w:rFonts w:asciiTheme="minorHAnsi" w:hAnsiTheme="minorHAnsi" w:cstheme="minorHAnsi"/>
          <w:sz w:val="24"/>
          <w:szCs w:val="24"/>
        </w:rPr>
        <w:t>29.11.2023 – Havrany a ich príbuzný – relácia TV Regina RTVS</w:t>
      </w:r>
    </w:p>
    <w:p w14:paraId="7C776B6A" w14:textId="77777777" w:rsidR="00177B9E" w:rsidRPr="00B30B4F" w:rsidRDefault="00177B9E" w:rsidP="00177B9E">
      <w:pPr>
        <w:jc w:val="both"/>
        <w:rPr>
          <w:rFonts w:asciiTheme="minorHAnsi" w:hAnsiTheme="minorHAnsi" w:cs="Times New Roman"/>
          <w:b/>
          <w:color w:val="FF0000"/>
          <w:sz w:val="24"/>
          <w:szCs w:val="24"/>
        </w:rPr>
      </w:pPr>
    </w:p>
    <w:p w14:paraId="7FAAFC0C" w14:textId="77777777" w:rsidR="0034575A" w:rsidRPr="00B30B4F" w:rsidRDefault="0034575A" w:rsidP="0034575A">
      <w:pPr>
        <w:jc w:val="both"/>
        <w:rPr>
          <w:rFonts w:asciiTheme="minorHAnsi" w:hAnsiTheme="minorHAnsi" w:cs="Times New Roman"/>
          <w:b/>
          <w:sz w:val="24"/>
          <w:szCs w:val="24"/>
        </w:rPr>
      </w:pPr>
    </w:p>
    <w:p w14:paraId="5D9450C5" w14:textId="77777777" w:rsidR="0034575A" w:rsidRPr="00B30B4F" w:rsidRDefault="008B7769" w:rsidP="0034575A">
      <w:pPr>
        <w:jc w:val="both"/>
        <w:rPr>
          <w:rFonts w:asciiTheme="minorHAnsi" w:hAnsiTheme="minorHAnsi" w:cs="Times New Roman"/>
          <w:b/>
          <w:sz w:val="24"/>
          <w:szCs w:val="24"/>
        </w:rPr>
      </w:pPr>
      <w:r w:rsidRPr="00B30B4F">
        <w:rPr>
          <w:rFonts w:asciiTheme="minorHAnsi" w:hAnsiTheme="minorHAnsi"/>
          <w:b/>
          <w:bCs/>
          <w:sz w:val="24"/>
          <w:szCs w:val="24"/>
        </w:rPr>
        <w:t xml:space="preserve">● </w:t>
      </w:r>
      <w:proofErr w:type="spellStart"/>
      <w:r w:rsidRPr="00B30B4F">
        <w:rPr>
          <w:rFonts w:asciiTheme="minorHAnsi" w:hAnsiTheme="minorHAnsi"/>
          <w:b/>
          <w:bCs/>
          <w:sz w:val="24"/>
          <w:szCs w:val="24"/>
        </w:rPr>
        <w:t>Bc.</w:t>
      </w:r>
      <w:r w:rsidR="0034575A" w:rsidRPr="00B30B4F">
        <w:rPr>
          <w:rFonts w:asciiTheme="minorHAnsi" w:hAnsiTheme="minorHAnsi" w:cs="Times New Roman"/>
          <w:b/>
          <w:sz w:val="24"/>
          <w:szCs w:val="24"/>
        </w:rPr>
        <w:t>S</w:t>
      </w:r>
      <w:r w:rsidRPr="00B30B4F">
        <w:rPr>
          <w:rFonts w:asciiTheme="minorHAnsi" w:hAnsiTheme="minorHAnsi" w:cs="Times New Roman"/>
          <w:b/>
          <w:sz w:val="24"/>
          <w:szCs w:val="24"/>
        </w:rPr>
        <w:t>tanislav</w:t>
      </w:r>
      <w:proofErr w:type="spellEnd"/>
      <w:r w:rsidR="0034575A" w:rsidRPr="00B30B4F">
        <w:rPr>
          <w:rFonts w:asciiTheme="minorHAnsi" w:hAnsiTheme="minorHAnsi" w:cs="Times New Roman"/>
          <w:b/>
          <w:sz w:val="24"/>
          <w:szCs w:val="24"/>
        </w:rPr>
        <w:t xml:space="preserve"> </w:t>
      </w:r>
      <w:proofErr w:type="spellStart"/>
      <w:r w:rsidR="0034575A" w:rsidRPr="00B30B4F">
        <w:rPr>
          <w:rFonts w:asciiTheme="minorHAnsi" w:hAnsiTheme="minorHAnsi" w:cs="Times New Roman"/>
          <w:b/>
          <w:sz w:val="24"/>
          <w:szCs w:val="24"/>
        </w:rPr>
        <w:t>Levendovský</w:t>
      </w:r>
      <w:proofErr w:type="spellEnd"/>
    </w:p>
    <w:p w14:paraId="1DEB6B83" w14:textId="77777777" w:rsidR="0034575A" w:rsidRPr="00B30B4F" w:rsidRDefault="0034575A" w:rsidP="0034575A">
      <w:pPr>
        <w:jc w:val="both"/>
        <w:rPr>
          <w:rFonts w:asciiTheme="minorHAnsi" w:hAnsiTheme="minorHAnsi" w:cs="Times New Roman"/>
          <w:sz w:val="24"/>
          <w:szCs w:val="24"/>
        </w:rPr>
      </w:pPr>
      <w:r w:rsidRPr="00B30B4F">
        <w:rPr>
          <w:rFonts w:asciiTheme="minorHAnsi" w:hAnsiTheme="minorHAnsi" w:cs="Times New Roman"/>
          <w:sz w:val="24"/>
          <w:szCs w:val="24"/>
        </w:rPr>
        <w:t xml:space="preserve">6.6.2023 - Rozhovor pre rádio </w:t>
      </w:r>
      <w:proofErr w:type="spellStart"/>
      <w:r w:rsidRPr="00B30B4F">
        <w:rPr>
          <w:rFonts w:asciiTheme="minorHAnsi" w:hAnsiTheme="minorHAnsi" w:cs="Times New Roman"/>
          <w:sz w:val="24"/>
          <w:szCs w:val="24"/>
        </w:rPr>
        <w:t>Lumen</w:t>
      </w:r>
      <w:proofErr w:type="spellEnd"/>
      <w:r w:rsidRPr="00B30B4F">
        <w:rPr>
          <w:rFonts w:asciiTheme="minorHAnsi" w:hAnsiTheme="minorHAnsi" w:cs="Times New Roman"/>
          <w:sz w:val="24"/>
          <w:szCs w:val="24"/>
        </w:rPr>
        <w:t xml:space="preserve"> k 30. Medzinárodnej výstave minerálov, fosílií, ozdobných predmetov v Košiciach v termíne 10. jún 2023. Odvysielané 8.6.2023</w:t>
      </w:r>
    </w:p>
    <w:p w14:paraId="6B88412D" w14:textId="77777777" w:rsidR="0034575A" w:rsidRPr="00B30B4F" w:rsidRDefault="0034575A" w:rsidP="0034575A">
      <w:pPr>
        <w:jc w:val="both"/>
        <w:rPr>
          <w:rFonts w:asciiTheme="minorHAnsi" w:hAnsiTheme="minorHAnsi" w:cs="Times New Roman"/>
          <w:sz w:val="24"/>
          <w:szCs w:val="24"/>
        </w:rPr>
      </w:pPr>
      <w:r w:rsidRPr="00B30B4F">
        <w:rPr>
          <w:rFonts w:asciiTheme="minorHAnsi" w:hAnsiTheme="minorHAnsi" w:cs="Times New Roman"/>
          <w:sz w:val="24"/>
          <w:szCs w:val="24"/>
        </w:rPr>
        <w:t xml:space="preserve">6.6.2023 - Rozhovor pre rádio </w:t>
      </w:r>
      <w:proofErr w:type="spellStart"/>
      <w:r w:rsidRPr="00B30B4F">
        <w:rPr>
          <w:rFonts w:asciiTheme="minorHAnsi" w:hAnsiTheme="minorHAnsi" w:cs="Times New Roman"/>
          <w:sz w:val="24"/>
          <w:szCs w:val="24"/>
        </w:rPr>
        <w:t>Lumen</w:t>
      </w:r>
      <w:proofErr w:type="spellEnd"/>
      <w:r w:rsidRPr="00B30B4F">
        <w:rPr>
          <w:rFonts w:asciiTheme="minorHAnsi" w:hAnsiTheme="minorHAnsi" w:cs="Times New Roman"/>
          <w:sz w:val="24"/>
          <w:szCs w:val="24"/>
        </w:rPr>
        <w:t xml:space="preserve"> k 24. Ročníku súťaže v ryžovaní zlata na Dubníku. Odvysielané 14.6.2023.</w:t>
      </w:r>
    </w:p>
    <w:p w14:paraId="65394B37" w14:textId="77777777" w:rsidR="0034575A" w:rsidRPr="00B30B4F" w:rsidRDefault="0034575A" w:rsidP="0034575A">
      <w:pPr>
        <w:jc w:val="both"/>
        <w:rPr>
          <w:rFonts w:asciiTheme="minorHAnsi" w:hAnsiTheme="minorHAnsi" w:cs="Times New Roman"/>
          <w:sz w:val="24"/>
          <w:szCs w:val="24"/>
        </w:rPr>
      </w:pPr>
      <w:r w:rsidRPr="00B30B4F">
        <w:rPr>
          <w:rFonts w:asciiTheme="minorHAnsi" w:hAnsiTheme="minorHAnsi" w:cs="Times New Roman"/>
          <w:sz w:val="24"/>
          <w:szCs w:val="24"/>
        </w:rPr>
        <w:t>10.6.2023 - Rozhovor – živý vstup k 30. Medzinárodnej výstave minerálov, fosílií, ozdobných predmetov v Košiciach pre Slovenský rozhlas, rádio Regina.</w:t>
      </w:r>
    </w:p>
    <w:p w14:paraId="62075E29" w14:textId="77777777" w:rsidR="0034575A" w:rsidRPr="00B30B4F" w:rsidRDefault="0034575A" w:rsidP="0034575A">
      <w:pPr>
        <w:jc w:val="both"/>
        <w:rPr>
          <w:rFonts w:asciiTheme="minorHAnsi" w:hAnsiTheme="minorHAnsi" w:cs="Times New Roman"/>
          <w:sz w:val="24"/>
          <w:szCs w:val="24"/>
        </w:rPr>
      </w:pPr>
      <w:r w:rsidRPr="00B30B4F">
        <w:rPr>
          <w:rFonts w:asciiTheme="minorHAnsi" w:hAnsiTheme="minorHAnsi" w:cs="Times New Roman"/>
          <w:sz w:val="24"/>
          <w:szCs w:val="24"/>
        </w:rPr>
        <w:t xml:space="preserve">17.6.2023 - Krátky dokument zo súťaže v ryžovaní zlata na Dubníku pre RTVS. Termín: </w:t>
      </w:r>
    </w:p>
    <w:p w14:paraId="428F5731" w14:textId="1010C872" w:rsidR="00A078A3" w:rsidRDefault="0034575A" w:rsidP="00A078A3">
      <w:pPr>
        <w:pStyle w:val="Bezriadkovania"/>
        <w:rPr>
          <w:rStyle w:val="Hypertextovprepojenie"/>
          <w:rFonts w:cstheme="minorHAnsi"/>
        </w:rPr>
      </w:pPr>
      <w:r w:rsidRPr="00B30B4F">
        <w:rPr>
          <w:rFonts w:asciiTheme="minorHAnsi" w:hAnsiTheme="minorHAnsi"/>
          <w:sz w:val="24"/>
          <w:szCs w:val="24"/>
        </w:rPr>
        <w:t>27.6.2023 - Živý vstup k 8. Ročníku Zlatej horúčky v múzeu pre televíziu TELKE.</w:t>
      </w:r>
      <w:r w:rsidR="00A078A3" w:rsidRPr="00A078A3">
        <w:t xml:space="preserve"> </w:t>
      </w:r>
      <w:r w:rsidR="00000000">
        <w:fldChar w:fldCharType="begin"/>
      </w:r>
      <w:r w:rsidR="00000000">
        <w:instrText>HYPERLINK "https://www.youtube.com/watch?v=_LedVUS1Dj0"</w:instrText>
      </w:r>
      <w:r w:rsidR="00000000">
        <w:fldChar w:fldCharType="separate"/>
      </w:r>
      <w:r w:rsidR="00A078A3" w:rsidRPr="00AF4B9B">
        <w:rPr>
          <w:rStyle w:val="Hypertextovprepojenie"/>
          <w:rFonts w:cstheme="minorHAnsi"/>
        </w:rPr>
        <w:t>https://www.youtube.com/watch?v=_LedVUS1Dj0</w:t>
      </w:r>
      <w:r w:rsidR="00000000">
        <w:rPr>
          <w:rStyle w:val="Hypertextovprepojenie"/>
          <w:rFonts w:cstheme="minorHAnsi"/>
        </w:rPr>
        <w:fldChar w:fldCharType="end"/>
      </w:r>
    </w:p>
    <w:p w14:paraId="00C4EE77" w14:textId="77777777" w:rsidR="00177B9E" w:rsidRPr="00823826" w:rsidRDefault="00177B9E" w:rsidP="00177B9E">
      <w:pPr>
        <w:jc w:val="both"/>
        <w:rPr>
          <w:rFonts w:asciiTheme="minorHAnsi" w:hAnsiTheme="minorHAnsi" w:cs="Times New Roman"/>
          <w:sz w:val="24"/>
          <w:szCs w:val="24"/>
        </w:rPr>
      </w:pPr>
      <w:r w:rsidRPr="00823826">
        <w:rPr>
          <w:rFonts w:asciiTheme="minorHAnsi" w:hAnsiTheme="minorHAnsi" w:cs="Times New Roman"/>
          <w:sz w:val="24"/>
          <w:szCs w:val="24"/>
        </w:rPr>
        <w:t xml:space="preserve">24.10.2023 – Rozhovor pre rádio </w:t>
      </w:r>
      <w:proofErr w:type="spellStart"/>
      <w:r w:rsidRPr="00823826">
        <w:rPr>
          <w:rFonts w:asciiTheme="minorHAnsi" w:hAnsiTheme="minorHAnsi" w:cs="Times New Roman"/>
          <w:sz w:val="24"/>
          <w:szCs w:val="24"/>
        </w:rPr>
        <w:t>Lumen</w:t>
      </w:r>
      <w:proofErr w:type="spellEnd"/>
      <w:r w:rsidRPr="00823826">
        <w:rPr>
          <w:rFonts w:asciiTheme="minorHAnsi" w:hAnsiTheme="minorHAnsi" w:cs="Times New Roman"/>
          <w:sz w:val="24"/>
          <w:szCs w:val="24"/>
        </w:rPr>
        <w:t xml:space="preserve"> – Zemetrasenia a sopečná činnosť na Slovensku. Odvysielané 29.11.2023.</w:t>
      </w:r>
    </w:p>
    <w:p w14:paraId="50534B0A" w14:textId="77777777" w:rsidR="0034575A" w:rsidRPr="00823826" w:rsidRDefault="0034575A" w:rsidP="0034575A">
      <w:pPr>
        <w:jc w:val="both"/>
        <w:rPr>
          <w:rFonts w:asciiTheme="minorHAnsi" w:hAnsiTheme="minorHAnsi" w:cs="Times New Roman"/>
          <w:sz w:val="24"/>
          <w:szCs w:val="24"/>
        </w:rPr>
      </w:pPr>
    </w:p>
    <w:p w14:paraId="2672B193" w14:textId="77777777" w:rsidR="0034575A" w:rsidRPr="00B30B4F" w:rsidRDefault="008B7769" w:rsidP="0034575A">
      <w:pPr>
        <w:jc w:val="both"/>
        <w:rPr>
          <w:rFonts w:asciiTheme="minorHAnsi" w:hAnsiTheme="minorHAnsi" w:cs="Times New Roman"/>
          <w:b/>
          <w:sz w:val="24"/>
          <w:szCs w:val="24"/>
        </w:rPr>
      </w:pPr>
      <w:r w:rsidRPr="00B30B4F">
        <w:rPr>
          <w:rFonts w:asciiTheme="minorHAnsi" w:hAnsiTheme="minorHAnsi"/>
          <w:b/>
          <w:bCs/>
          <w:sz w:val="24"/>
          <w:szCs w:val="24"/>
        </w:rPr>
        <w:t xml:space="preserve">● Mgr. </w:t>
      </w:r>
      <w:r w:rsidRPr="00B30B4F">
        <w:rPr>
          <w:rFonts w:asciiTheme="minorHAnsi" w:hAnsiTheme="minorHAnsi" w:cs="Times New Roman"/>
          <w:b/>
          <w:sz w:val="24"/>
          <w:szCs w:val="24"/>
        </w:rPr>
        <w:t>Peter</w:t>
      </w:r>
      <w:r w:rsidR="0034575A" w:rsidRPr="00B30B4F">
        <w:rPr>
          <w:rFonts w:asciiTheme="minorHAnsi" w:hAnsiTheme="minorHAnsi" w:cs="Times New Roman"/>
          <w:b/>
          <w:sz w:val="24"/>
          <w:szCs w:val="24"/>
        </w:rPr>
        <w:t xml:space="preserve"> </w:t>
      </w:r>
      <w:proofErr w:type="spellStart"/>
      <w:r w:rsidR="0034575A" w:rsidRPr="00B30B4F">
        <w:rPr>
          <w:rFonts w:asciiTheme="minorHAnsi" w:hAnsiTheme="minorHAnsi" w:cs="Times New Roman"/>
          <w:b/>
          <w:sz w:val="24"/>
          <w:szCs w:val="24"/>
        </w:rPr>
        <w:t>Ledvák</w:t>
      </w:r>
      <w:proofErr w:type="spellEnd"/>
      <w:r w:rsidRPr="00B30B4F">
        <w:rPr>
          <w:rFonts w:asciiTheme="minorHAnsi" w:hAnsiTheme="minorHAnsi" w:cs="Times New Roman"/>
          <w:b/>
          <w:sz w:val="24"/>
          <w:szCs w:val="24"/>
        </w:rPr>
        <w:t>, PhD.</w:t>
      </w:r>
    </w:p>
    <w:p w14:paraId="74B799AC" w14:textId="77777777" w:rsidR="00A078A3" w:rsidRDefault="0034575A" w:rsidP="00A078A3">
      <w:pPr>
        <w:pStyle w:val="Bezriadkovania"/>
        <w:rPr>
          <w:rStyle w:val="Hypertextovprepojenie"/>
          <w:rFonts w:cstheme="minorHAnsi"/>
        </w:rPr>
      </w:pPr>
      <w:r w:rsidRPr="00B30B4F">
        <w:rPr>
          <w:rFonts w:asciiTheme="minorHAnsi" w:hAnsiTheme="minorHAnsi"/>
          <w:sz w:val="24"/>
          <w:szCs w:val="24"/>
        </w:rPr>
        <w:t>27.6.2023 - Živý vstup k 8. Ročníku Zlatej horúčky v múzeu pre televíziu TELKE.</w:t>
      </w:r>
      <w:r w:rsidR="00A078A3">
        <w:rPr>
          <w:rFonts w:asciiTheme="minorHAnsi" w:hAnsiTheme="minorHAnsi"/>
          <w:sz w:val="24"/>
          <w:szCs w:val="24"/>
        </w:rPr>
        <w:t xml:space="preserve"> </w:t>
      </w:r>
      <w:r w:rsidR="00000000">
        <w:fldChar w:fldCharType="begin"/>
      </w:r>
      <w:r w:rsidR="00000000">
        <w:instrText>HYPERLINK "https://www.youtube.com/watch?v=_LedVUS1Dj0"</w:instrText>
      </w:r>
      <w:r w:rsidR="00000000">
        <w:fldChar w:fldCharType="separate"/>
      </w:r>
      <w:r w:rsidR="00A078A3" w:rsidRPr="00AF4B9B">
        <w:rPr>
          <w:rStyle w:val="Hypertextovprepojenie"/>
          <w:rFonts w:cstheme="minorHAnsi"/>
        </w:rPr>
        <w:t>https://www.youtube.com/watch?v=_LedVUS1Dj0</w:t>
      </w:r>
      <w:r w:rsidR="00000000">
        <w:rPr>
          <w:rStyle w:val="Hypertextovprepojenie"/>
          <w:rFonts w:cstheme="minorHAnsi"/>
        </w:rPr>
        <w:fldChar w:fldCharType="end"/>
      </w:r>
    </w:p>
    <w:p w14:paraId="6C16DAF6" w14:textId="77777777" w:rsidR="00177B9E" w:rsidRPr="00823826" w:rsidRDefault="00177B9E" w:rsidP="00177B9E">
      <w:pPr>
        <w:jc w:val="both"/>
        <w:rPr>
          <w:rFonts w:asciiTheme="minorHAnsi" w:hAnsiTheme="minorHAnsi" w:cs="Times New Roman"/>
          <w:sz w:val="24"/>
          <w:szCs w:val="24"/>
        </w:rPr>
      </w:pPr>
      <w:r w:rsidRPr="00823826">
        <w:rPr>
          <w:rFonts w:asciiTheme="minorHAnsi" w:hAnsiTheme="minorHAnsi" w:cs="Times New Roman"/>
          <w:sz w:val="24"/>
          <w:szCs w:val="24"/>
        </w:rPr>
        <w:t xml:space="preserve">30.7.2023 – Rozhovor týždňa pre rádio </w:t>
      </w:r>
      <w:proofErr w:type="spellStart"/>
      <w:r w:rsidRPr="00823826">
        <w:rPr>
          <w:rFonts w:asciiTheme="minorHAnsi" w:hAnsiTheme="minorHAnsi" w:cs="Times New Roman"/>
          <w:sz w:val="24"/>
          <w:szCs w:val="24"/>
        </w:rPr>
        <w:t>Lumen</w:t>
      </w:r>
      <w:proofErr w:type="spellEnd"/>
    </w:p>
    <w:p w14:paraId="43DB00BC" w14:textId="77777777" w:rsidR="00177B9E" w:rsidRPr="00823826" w:rsidRDefault="00177B9E" w:rsidP="00177B9E">
      <w:pPr>
        <w:jc w:val="both"/>
        <w:rPr>
          <w:rFonts w:asciiTheme="minorHAnsi" w:hAnsiTheme="minorHAnsi" w:cs="Times New Roman"/>
          <w:kern w:val="24"/>
          <w:sz w:val="24"/>
          <w:szCs w:val="24"/>
        </w:rPr>
      </w:pPr>
      <w:r w:rsidRPr="00823826">
        <w:rPr>
          <w:rFonts w:asciiTheme="minorHAnsi" w:hAnsiTheme="minorHAnsi" w:cs="Times New Roman"/>
          <w:kern w:val="24"/>
          <w:sz w:val="24"/>
          <w:szCs w:val="24"/>
        </w:rPr>
        <w:t xml:space="preserve">30.11.2023 – Tri Tri – Rozhovor k výstave pre televíziu </w:t>
      </w:r>
      <w:proofErr w:type="spellStart"/>
      <w:r w:rsidRPr="00823826">
        <w:rPr>
          <w:rFonts w:asciiTheme="minorHAnsi" w:hAnsiTheme="minorHAnsi" w:cs="Times New Roman"/>
          <w:kern w:val="24"/>
          <w:sz w:val="24"/>
          <w:szCs w:val="24"/>
        </w:rPr>
        <w:t>Telke</w:t>
      </w:r>
      <w:proofErr w:type="spellEnd"/>
    </w:p>
    <w:p w14:paraId="43B7FF64" w14:textId="77777777" w:rsidR="00177B9E" w:rsidRPr="00823826" w:rsidRDefault="00177B9E" w:rsidP="00177B9E">
      <w:pPr>
        <w:jc w:val="both"/>
        <w:rPr>
          <w:rFonts w:asciiTheme="minorHAnsi" w:hAnsiTheme="minorHAnsi" w:cs="Times New Roman"/>
          <w:kern w:val="24"/>
          <w:sz w:val="24"/>
          <w:szCs w:val="24"/>
        </w:rPr>
      </w:pPr>
      <w:r w:rsidRPr="00823826">
        <w:rPr>
          <w:rFonts w:asciiTheme="minorHAnsi" w:hAnsiTheme="minorHAnsi" w:cs="Times New Roman"/>
          <w:kern w:val="24"/>
          <w:sz w:val="24"/>
          <w:szCs w:val="24"/>
        </w:rPr>
        <w:t>12.12.2023 – Tri Tri – Rozhovor k výstave pre rádio Slovensko</w:t>
      </w:r>
    </w:p>
    <w:p w14:paraId="0DCB2A41" w14:textId="77777777" w:rsidR="0034575A" w:rsidRPr="00823826" w:rsidRDefault="0034575A" w:rsidP="0034575A">
      <w:pPr>
        <w:jc w:val="both"/>
        <w:rPr>
          <w:rFonts w:asciiTheme="minorHAnsi" w:hAnsiTheme="minorHAnsi" w:cstheme="minorHAnsi"/>
          <w:b/>
          <w:spacing w:val="30"/>
          <w:sz w:val="24"/>
          <w:szCs w:val="24"/>
        </w:rPr>
      </w:pPr>
    </w:p>
    <w:p w14:paraId="4620B1E4" w14:textId="77777777" w:rsidR="0034575A" w:rsidRPr="00B30B4F" w:rsidRDefault="0034575A" w:rsidP="0034575A">
      <w:pPr>
        <w:rPr>
          <w:rFonts w:asciiTheme="minorHAnsi" w:hAnsiTheme="minorHAnsi"/>
          <w:b/>
          <w:bCs/>
          <w:sz w:val="24"/>
          <w:szCs w:val="24"/>
        </w:rPr>
      </w:pPr>
      <w:r w:rsidRPr="00B30B4F">
        <w:rPr>
          <w:rFonts w:asciiTheme="minorHAnsi" w:hAnsiTheme="minorHAnsi"/>
          <w:b/>
          <w:bCs/>
          <w:sz w:val="24"/>
          <w:szCs w:val="24"/>
        </w:rPr>
        <w:t xml:space="preserve">● Mgr. Ľudmila </w:t>
      </w:r>
      <w:proofErr w:type="spellStart"/>
      <w:r w:rsidRPr="00B30B4F">
        <w:rPr>
          <w:rFonts w:asciiTheme="minorHAnsi" w:hAnsiTheme="minorHAnsi"/>
          <w:b/>
          <w:bCs/>
          <w:sz w:val="24"/>
          <w:szCs w:val="24"/>
        </w:rPr>
        <w:t>Mitrová</w:t>
      </w:r>
      <w:proofErr w:type="spellEnd"/>
    </w:p>
    <w:p w14:paraId="6F554D18"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3.1. 2023</w:t>
      </w:r>
      <w:r w:rsidRPr="00B30B4F">
        <w:rPr>
          <w:rFonts w:asciiTheme="minorHAnsi" w:hAnsiTheme="minorHAnsi" w:cs="Times New Roman"/>
          <w:sz w:val="24"/>
          <w:szCs w:val="24"/>
        </w:rPr>
        <w:t xml:space="preserve"> – Rádio Košice o medovníkoch, hodina </w:t>
      </w:r>
    </w:p>
    <w:p w14:paraId="367B86AF"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sz w:val="24"/>
          <w:szCs w:val="24"/>
        </w:rPr>
        <w:t>https://www.radiokosice.sk/tema-19-12-vianocne-medovnicky</w:t>
      </w:r>
    </w:p>
    <w:p w14:paraId="3BEAAFE1" w14:textId="77777777" w:rsidR="0034575A" w:rsidRPr="00B30B4F" w:rsidRDefault="0034575A" w:rsidP="0034575A">
      <w:pPr>
        <w:rPr>
          <w:rStyle w:val="Hypertextovprepojenie"/>
          <w:rFonts w:asciiTheme="minorHAnsi" w:hAnsiTheme="minorHAnsi" w:cs="Times New Roman"/>
          <w:color w:val="auto"/>
          <w:sz w:val="24"/>
          <w:szCs w:val="24"/>
          <w:shd w:val="clear" w:color="auto" w:fill="FFFFFF"/>
        </w:rPr>
      </w:pPr>
      <w:r w:rsidRPr="00B30B4F">
        <w:rPr>
          <w:rFonts w:asciiTheme="minorHAnsi" w:hAnsiTheme="minorHAnsi" w:cs="Times New Roman"/>
          <w:b/>
          <w:bCs/>
          <w:sz w:val="24"/>
          <w:szCs w:val="24"/>
        </w:rPr>
        <w:t>8.1.2023 -</w:t>
      </w:r>
      <w:r w:rsidRPr="00B30B4F">
        <w:rPr>
          <w:rFonts w:asciiTheme="minorHAnsi" w:hAnsiTheme="minorHAnsi" w:cs="Times New Roman"/>
          <w:sz w:val="24"/>
          <w:szCs w:val="24"/>
        </w:rPr>
        <w:t xml:space="preserve"> Rádio </w:t>
      </w:r>
      <w:proofErr w:type="spellStart"/>
      <w:r w:rsidRPr="00B30B4F">
        <w:rPr>
          <w:rFonts w:asciiTheme="minorHAnsi" w:hAnsiTheme="minorHAnsi" w:cs="Times New Roman"/>
          <w:sz w:val="24"/>
          <w:szCs w:val="24"/>
        </w:rPr>
        <w:t>Lumen</w:t>
      </w:r>
      <w:proofErr w:type="spellEnd"/>
      <w:r w:rsidRPr="00B30B4F">
        <w:rPr>
          <w:rFonts w:asciiTheme="minorHAnsi" w:hAnsiTheme="minorHAnsi" w:cs="Times New Roman"/>
          <w:sz w:val="24"/>
          <w:szCs w:val="24"/>
        </w:rPr>
        <w:t xml:space="preserve"> </w:t>
      </w:r>
      <w:hyperlink r:id="rId32" w:tgtFrame="_blank" w:history="1">
        <w:r w:rsidRPr="00B30B4F">
          <w:rPr>
            <w:rStyle w:val="Hypertextovprepojenie"/>
            <w:rFonts w:asciiTheme="minorHAnsi" w:hAnsiTheme="minorHAnsi" w:cs="Times New Roman"/>
            <w:color w:val="auto"/>
            <w:sz w:val="24"/>
            <w:szCs w:val="24"/>
            <w:shd w:val="clear" w:color="auto" w:fill="FFFFFF"/>
          </w:rPr>
          <w:t>https://lumen.sk/archiv-play/158712</w:t>
        </w:r>
      </w:hyperlink>
      <w:r w:rsidRPr="00B30B4F">
        <w:rPr>
          <w:rStyle w:val="Hypertextovprepojenie"/>
          <w:rFonts w:asciiTheme="minorHAnsi" w:hAnsiTheme="minorHAnsi" w:cs="Times New Roman"/>
          <w:color w:val="auto"/>
          <w:sz w:val="24"/>
          <w:szCs w:val="24"/>
          <w:shd w:val="clear" w:color="auto" w:fill="FFFFFF"/>
        </w:rPr>
        <w:t xml:space="preserve"> </w:t>
      </w:r>
    </w:p>
    <w:p w14:paraId="356A2F71" w14:textId="77777777" w:rsidR="0034575A" w:rsidRPr="00B30B4F" w:rsidRDefault="0034575A" w:rsidP="0034575A">
      <w:pPr>
        <w:rPr>
          <w:rStyle w:val="Hypertextovprepojenie"/>
          <w:rFonts w:asciiTheme="minorHAnsi" w:hAnsiTheme="minorHAnsi" w:cs="Times New Roman"/>
          <w:color w:val="auto"/>
          <w:sz w:val="24"/>
          <w:szCs w:val="24"/>
          <w:shd w:val="clear" w:color="auto" w:fill="FFFFFF"/>
        </w:rPr>
      </w:pPr>
      <w:r w:rsidRPr="00B30B4F">
        <w:rPr>
          <w:rStyle w:val="Hypertextovprepojenie"/>
          <w:rFonts w:asciiTheme="minorHAnsi" w:hAnsiTheme="minorHAnsi" w:cs="Times New Roman"/>
          <w:color w:val="auto"/>
          <w:sz w:val="24"/>
          <w:szCs w:val="24"/>
          <w:shd w:val="clear" w:color="auto" w:fill="FFFFFF"/>
        </w:rPr>
        <w:t xml:space="preserve">nahrávanie od Lucie do </w:t>
      </w:r>
      <w:proofErr w:type="spellStart"/>
      <w:r w:rsidRPr="00B30B4F">
        <w:rPr>
          <w:rStyle w:val="Hypertextovprepojenie"/>
          <w:rFonts w:asciiTheme="minorHAnsi" w:hAnsiTheme="minorHAnsi" w:cs="Times New Roman"/>
          <w:color w:val="auto"/>
          <w:sz w:val="24"/>
          <w:szCs w:val="24"/>
          <w:shd w:val="clear" w:color="auto" w:fill="FFFFFF"/>
        </w:rPr>
        <w:t>vianoc</w:t>
      </w:r>
      <w:proofErr w:type="spellEnd"/>
      <w:r w:rsidRPr="00B30B4F">
        <w:rPr>
          <w:rStyle w:val="Hypertextovprepojenie"/>
          <w:rFonts w:asciiTheme="minorHAnsi" w:hAnsiTheme="minorHAnsi" w:cs="Times New Roman"/>
          <w:color w:val="auto"/>
          <w:sz w:val="24"/>
          <w:szCs w:val="24"/>
          <w:shd w:val="clear" w:color="auto" w:fill="FFFFFF"/>
        </w:rPr>
        <w:t xml:space="preserve"> o zvykoch, hodinová relácia</w:t>
      </w:r>
    </w:p>
    <w:p w14:paraId="45AAE0AF"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17.2.2023</w:t>
      </w:r>
      <w:r w:rsidRPr="00B30B4F">
        <w:rPr>
          <w:rFonts w:asciiTheme="minorHAnsi" w:hAnsiTheme="minorHAnsi" w:cs="Times New Roman"/>
          <w:sz w:val="24"/>
          <w:szCs w:val="24"/>
        </w:rPr>
        <w:t xml:space="preserve"> – Rádio Slovensko, Nočná Pyramída: 1,5 hodiny živé nočné vysielanie od 22:00 na linke do 24:00 </w:t>
      </w:r>
      <w:hyperlink r:id="rId33" w:history="1">
        <w:r w:rsidRPr="00B30B4F">
          <w:rPr>
            <w:rStyle w:val="Hypertextovprepojenie"/>
            <w:rFonts w:asciiTheme="minorHAnsi" w:hAnsiTheme="minorHAnsi" w:cs="Times New Roman"/>
            <w:color w:val="auto"/>
            <w:sz w:val="24"/>
            <w:szCs w:val="24"/>
          </w:rPr>
          <w:t>https://www.facebook.com/photo/?fbid=644102707716212&amp;set=a.49491618930153</w:t>
        </w:r>
      </w:hyperlink>
    </w:p>
    <w:p w14:paraId="477A8339"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 xml:space="preserve">2.3.2023 </w:t>
      </w:r>
      <w:r w:rsidRPr="00B30B4F">
        <w:rPr>
          <w:rFonts w:asciiTheme="minorHAnsi" w:hAnsiTheme="minorHAnsi" w:cs="Times New Roman"/>
          <w:sz w:val="24"/>
          <w:szCs w:val="24"/>
        </w:rPr>
        <w:t>– ranná pozvánka RTVS na výstavu Nomádi Európy</w:t>
      </w:r>
    </w:p>
    <w:p w14:paraId="4208FFE4"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lastRenderedPageBreak/>
        <w:t>2.3.2023</w:t>
      </w:r>
      <w:r w:rsidRPr="00B30B4F">
        <w:rPr>
          <w:rFonts w:asciiTheme="minorHAnsi" w:hAnsiTheme="minorHAnsi" w:cs="Times New Roman"/>
          <w:sz w:val="24"/>
          <w:szCs w:val="24"/>
        </w:rPr>
        <w:t xml:space="preserve"> – Rádio Košice, video a audio pozvánka na knižné typy 10:30, 14:30, 18:30 https://www.radiokosice.sk/marcove-knihy-02-03-ludmila-mitrova</w:t>
      </w:r>
    </w:p>
    <w:p w14:paraId="6E4DB407"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2.3.2023</w:t>
      </w:r>
      <w:r w:rsidRPr="00B30B4F">
        <w:rPr>
          <w:rFonts w:asciiTheme="minorHAnsi" w:hAnsiTheme="minorHAnsi" w:cs="Times New Roman"/>
          <w:sz w:val="24"/>
          <w:szCs w:val="24"/>
        </w:rPr>
        <w:t xml:space="preserve"> – </w:t>
      </w:r>
      <w:proofErr w:type="spellStart"/>
      <w:r w:rsidRPr="00B30B4F">
        <w:rPr>
          <w:rFonts w:asciiTheme="minorHAnsi" w:hAnsiTheme="minorHAnsi" w:cs="Times New Roman"/>
          <w:sz w:val="24"/>
          <w:szCs w:val="24"/>
        </w:rPr>
        <w:t>Telke</w:t>
      </w:r>
      <w:proofErr w:type="spellEnd"/>
      <w:r w:rsidRPr="00B30B4F">
        <w:rPr>
          <w:rFonts w:asciiTheme="minorHAnsi" w:hAnsiTheme="minorHAnsi" w:cs="Times New Roman"/>
          <w:sz w:val="24"/>
          <w:szCs w:val="24"/>
        </w:rPr>
        <w:t>, reportáž k výstave Nomádi Európy, https://www.youtube.com/watch?v=ufT6AE3TFEk</w:t>
      </w:r>
    </w:p>
    <w:p w14:paraId="36006775"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15.3.2023</w:t>
      </w:r>
      <w:r w:rsidRPr="00B30B4F">
        <w:rPr>
          <w:rFonts w:asciiTheme="minorHAnsi" w:hAnsiTheme="minorHAnsi" w:cs="Times New Roman"/>
          <w:sz w:val="24"/>
          <w:szCs w:val="24"/>
        </w:rPr>
        <w:t xml:space="preserve"> – Rádio Patria, Rozhovor o drotároch so zameraním na </w:t>
      </w:r>
      <w:proofErr w:type="spellStart"/>
      <w:r w:rsidRPr="00B30B4F">
        <w:rPr>
          <w:rFonts w:asciiTheme="minorHAnsi" w:hAnsiTheme="minorHAnsi" w:cs="Times New Roman"/>
          <w:sz w:val="24"/>
          <w:szCs w:val="24"/>
        </w:rPr>
        <w:t>Rusínov</w:t>
      </w:r>
      <w:proofErr w:type="spellEnd"/>
    </w:p>
    <w:p w14:paraId="488DB12B" w14:textId="77777777" w:rsidR="0034575A" w:rsidRPr="00B30B4F" w:rsidRDefault="00000000" w:rsidP="0034575A">
      <w:pPr>
        <w:rPr>
          <w:rFonts w:asciiTheme="minorHAnsi" w:hAnsiTheme="minorHAnsi" w:cs="Times New Roman"/>
          <w:sz w:val="24"/>
          <w:szCs w:val="24"/>
        </w:rPr>
      </w:pPr>
      <w:hyperlink r:id="rId34" w:history="1">
        <w:r w:rsidR="0034575A" w:rsidRPr="00B30B4F">
          <w:rPr>
            <w:rStyle w:val="Hypertextovprepojenie"/>
            <w:rFonts w:asciiTheme="minorHAnsi" w:hAnsiTheme="minorHAnsi" w:cs="Times New Roman"/>
            <w:color w:val="auto"/>
            <w:sz w:val="24"/>
            <w:szCs w:val="24"/>
          </w:rPr>
          <w:t>https://www.rtvs.sk/radio/archiv/1559/2011961?fbclid=IwAR1vNAVhSDInC_hVtLkQxIUWJCNxF-wOzoyD40OaxWj-ajO6JBPImOHnlPY</w:t>
        </w:r>
      </w:hyperlink>
      <w:r w:rsidR="0034575A" w:rsidRPr="00B30B4F">
        <w:rPr>
          <w:rFonts w:asciiTheme="minorHAnsi" w:hAnsiTheme="minorHAnsi" w:cs="Times New Roman"/>
          <w:sz w:val="24"/>
          <w:szCs w:val="24"/>
        </w:rPr>
        <w:t xml:space="preserve">  12:45, nahrávané 7.3.2023</w:t>
      </w:r>
    </w:p>
    <w:p w14:paraId="7ED2AB43"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29.3.2023</w:t>
      </w:r>
      <w:r w:rsidRPr="00B30B4F">
        <w:rPr>
          <w:rFonts w:asciiTheme="minorHAnsi" w:hAnsiTheme="minorHAnsi" w:cs="Times New Roman"/>
          <w:sz w:val="24"/>
          <w:szCs w:val="24"/>
        </w:rPr>
        <w:t xml:space="preserve"> – </w:t>
      </w:r>
      <w:proofErr w:type="spellStart"/>
      <w:r w:rsidRPr="00B30B4F">
        <w:rPr>
          <w:rFonts w:asciiTheme="minorHAnsi" w:hAnsiTheme="minorHAnsi" w:cs="Times New Roman"/>
          <w:sz w:val="24"/>
          <w:szCs w:val="24"/>
        </w:rPr>
        <w:t>Telke</w:t>
      </w:r>
      <w:proofErr w:type="spellEnd"/>
      <w:r w:rsidRPr="00B30B4F">
        <w:rPr>
          <w:rFonts w:asciiTheme="minorHAnsi" w:hAnsiTheme="minorHAnsi" w:cs="Times New Roman"/>
          <w:sz w:val="24"/>
          <w:szCs w:val="24"/>
        </w:rPr>
        <w:t>, Nahrávanie v štúdiu,  hodinový rozhovor o drotároch, https://www.youtube.com/watch?v=046N9BraBGg</w:t>
      </w:r>
    </w:p>
    <w:p w14:paraId="73013813"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4.4.2023</w:t>
      </w:r>
      <w:r w:rsidRPr="00B30B4F">
        <w:rPr>
          <w:rFonts w:asciiTheme="minorHAnsi" w:hAnsiTheme="minorHAnsi" w:cs="Times New Roman"/>
          <w:sz w:val="24"/>
          <w:szCs w:val="24"/>
        </w:rPr>
        <w:t xml:space="preserve"> – Rádio Košice, Veľká Noc, 3 vstupy,  </w:t>
      </w:r>
    </w:p>
    <w:p w14:paraId="10D13228"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sz w:val="24"/>
          <w:szCs w:val="24"/>
        </w:rPr>
        <w:t>https://www.radiokosice.sk/tema-4-4-velka-noc?fbclid=IwAR3Msbtbzl2Ubw_UmvH23ryIWC6yQC1TINMvKyhMOudZfUpAeJgfNRioYNw</w:t>
      </w:r>
    </w:p>
    <w:p w14:paraId="447DE8BF"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 xml:space="preserve">3.4.2023 - </w:t>
      </w:r>
      <w:proofErr w:type="spellStart"/>
      <w:r w:rsidRPr="00B30B4F">
        <w:rPr>
          <w:rFonts w:asciiTheme="minorHAnsi" w:hAnsiTheme="minorHAnsi" w:cs="Times New Roman"/>
          <w:b/>
          <w:bCs/>
          <w:sz w:val="24"/>
          <w:szCs w:val="24"/>
        </w:rPr>
        <w:t>Tv</w:t>
      </w:r>
      <w:proofErr w:type="spellEnd"/>
      <w:r w:rsidRPr="00B30B4F">
        <w:rPr>
          <w:rFonts w:asciiTheme="minorHAnsi" w:hAnsiTheme="minorHAnsi" w:cs="Times New Roman"/>
          <w:b/>
          <w:bCs/>
          <w:sz w:val="24"/>
          <w:szCs w:val="24"/>
        </w:rPr>
        <w:t xml:space="preserve"> Regina</w:t>
      </w:r>
      <w:r w:rsidRPr="00B30B4F">
        <w:rPr>
          <w:rFonts w:asciiTheme="minorHAnsi" w:hAnsiTheme="minorHAnsi" w:cs="Times New Roman"/>
          <w:sz w:val="24"/>
          <w:szCs w:val="24"/>
        </w:rPr>
        <w:t xml:space="preserve"> </w:t>
      </w:r>
      <w:hyperlink r:id="rId35" w:anchor="2187" w:history="1">
        <w:r w:rsidRPr="00B30B4F">
          <w:rPr>
            <w:rStyle w:val="Hypertextovprepojenie"/>
            <w:rFonts w:asciiTheme="minorHAnsi" w:hAnsiTheme="minorHAnsi" w:cs="Times New Roman"/>
            <w:color w:val="auto"/>
            <w:sz w:val="24"/>
            <w:szCs w:val="24"/>
          </w:rPr>
          <w:t>https://www.rtvs.sk/televizia/archiv/14356#2187</w:t>
        </w:r>
      </w:hyperlink>
      <w:r w:rsidRPr="00B30B4F">
        <w:rPr>
          <w:rFonts w:asciiTheme="minorHAnsi" w:hAnsiTheme="minorHAnsi" w:cs="Times New Roman"/>
          <w:sz w:val="24"/>
          <w:szCs w:val="24"/>
        </w:rPr>
        <w:t xml:space="preserve"> Nomádi Európy</w:t>
      </w:r>
    </w:p>
    <w:p w14:paraId="2D56B46A"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8.4.2023</w:t>
      </w:r>
      <w:r w:rsidRPr="00B30B4F">
        <w:rPr>
          <w:rFonts w:asciiTheme="minorHAnsi" w:hAnsiTheme="minorHAnsi" w:cs="Times New Roman"/>
          <w:sz w:val="24"/>
          <w:szCs w:val="24"/>
        </w:rPr>
        <w:t xml:space="preserve"> Rádio Košice – biela sobota, VN : </w:t>
      </w:r>
      <w:hyperlink r:id="rId36" w:history="1">
        <w:r w:rsidRPr="00B30B4F">
          <w:rPr>
            <w:rStyle w:val="Hypertextovprepojenie"/>
            <w:rFonts w:asciiTheme="minorHAnsi" w:hAnsiTheme="minorHAnsi" w:cs="Times New Roman"/>
            <w:color w:val="auto"/>
            <w:sz w:val="24"/>
            <w:szCs w:val="24"/>
          </w:rPr>
          <w:t>https://www.kosiceonline.sk/biela-sobota-bola-dnom-priprav-velkonocnych-jedal?fbclid=IwAR23CkdteZDMlVam3U23TP36jmGTg1q-DQ-dGDO0AsZC-q1rRKJ5A4gyxvc</w:t>
        </w:r>
      </w:hyperlink>
    </w:p>
    <w:p w14:paraId="725415DB"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9.4.2023</w:t>
      </w:r>
      <w:r w:rsidRPr="00B30B4F">
        <w:rPr>
          <w:rFonts w:asciiTheme="minorHAnsi" w:hAnsiTheme="minorHAnsi" w:cs="Times New Roman"/>
          <w:sz w:val="24"/>
          <w:szCs w:val="24"/>
        </w:rPr>
        <w:t xml:space="preserve">-  Rádio Košice stolovanie VN </w:t>
      </w:r>
      <w:hyperlink r:id="rId37" w:history="1">
        <w:r w:rsidRPr="00B30B4F">
          <w:rPr>
            <w:rStyle w:val="Hypertextovprepojenie"/>
            <w:rFonts w:asciiTheme="minorHAnsi" w:hAnsiTheme="minorHAnsi" w:cs="Times New Roman"/>
            <w:color w:val="auto"/>
            <w:sz w:val="24"/>
            <w:szCs w:val="24"/>
          </w:rPr>
          <w:t>https://www.kosiceonline.sk/dolezitou-sucastou-velkej-noci-bolo-spolocne-stolovanie?fbclid=IwAR1eXYhn_ncWGhTIW-eZRTjhISTrxCm0VLdNJzsy3ZNI3291zKyiQjXS6DU</w:t>
        </w:r>
      </w:hyperlink>
    </w:p>
    <w:p w14:paraId="1ED75A1D"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10.4.2023</w:t>
      </w:r>
      <w:r w:rsidRPr="00B30B4F">
        <w:rPr>
          <w:rFonts w:asciiTheme="minorHAnsi" w:hAnsiTheme="minorHAnsi" w:cs="Times New Roman"/>
          <w:sz w:val="24"/>
          <w:szCs w:val="24"/>
        </w:rPr>
        <w:t xml:space="preserve"> Rádio Košice – pondelok </w:t>
      </w:r>
      <w:hyperlink r:id="rId38" w:history="1">
        <w:r w:rsidRPr="00B30B4F">
          <w:rPr>
            <w:rStyle w:val="Hypertextovprepojenie"/>
            <w:rFonts w:asciiTheme="minorHAnsi" w:hAnsiTheme="minorHAnsi" w:cs="Times New Roman"/>
            <w:color w:val="auto"/>
            <w:sz w:val="24"/>
            <w:szCs w:val="24"/>
          </w:rPr>
          <w:t>https://www.kosiceonline.sk/velkonocny-pondelok-sa-niesol-v-duchu-oblievacky-a-sibacky?fbclid=IwAR193_LZJMkHySLpJ5kSodsELus1NMv2vtwUjqHWLErfpgvv5IMo5g_b624</w:t>
        </w:r>
      </w:hyperlink>
    </w:p>
    <w:p w14:paraId="46A8BF36"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13.4.2023</w:t>
      </w:r>
      <w:r w:rsidRPr="00B30B4F">
        <w:rPr>
          <w:rFonts w:asciiTheme="minorHAnsi" w:hAnsiTheme="minorHAnsi" w:cs="Times New Roman"/>
          <w:sz w:val="24"/>
          <w:szCs w:val="24"/>
        </w:rPr>
        <w:t xml:space="preserve"> – Rádio Košice, Nomádi Európy: </w:t>
      </w:r>
      <w:hyperlink r:id="rId39" w:history="1">
        <w:r w:rsidRPr="00B30B4F">
          <w:rPr>
            <w:rStyle w:val="Hypertextovprepojenie"/>
            <w:rFonts w:asciiTheme="minorHAnsi" w:hAnsiTheme="minorHAnsi" w:cs="Times New Roman"/>
            <w:color w:val="auto"/>
            <w:sz w:val="24"/>
            <w:szCs w:val="24"/>
          </w:rPr>
          <w:t>https://www.radiokosice.sk/minitema-13-4-nomadi-europy?fbclid=IwAR1FRLCR2CO4JOpEPZYjgKmbeWc7mWjNdfdfbvwwRWV-ggeAbeE9TdLv74w</w:t>
        </w:r>
      </w:hyperlink>
    </w:p>
    <w:p w14:paraId="52BC48B1"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22.6.2023</w:t>
      </w: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Telke</w:t>
      </w:r>
      <w:proofErr w:type="spellEnd"/>
      <w:r w:rsidRPr="00B30B4F">
        <w:rPr>
          <w:rFonts w:asciiTheme="minorHAnsi" w:hAnsiTheme="minorHAnsi" w:cs="Times New Roman"/>
          <w:sz w:val="24"/>
          <w:szCs w:val="24"/>
        </w:rPr>
        <w:t xml:space="preserve">- DOD rozhovor </w:t>
      </w:r>
      <w:hyperlink r:id="rId40" w:history="1">
        <w:r w:rsidRPr="00B30B4F">
          <w:rPr>
            <w:rStyle w:val="Hypertextovprepojenie"/>
            <w:rFonts w:asciiTheme="minorHAnsi" w:hAnsiTheme="minorHAnsi" w:cs="Times New Roman"/>
            <w:color w:val="auto"/>
            <w:sz w:val="24"/>
            <w:szCs w:val="24"/>
          </w:rPr>
          <w:t>https://www.facebook.com/telketv/videos/216029521385896</w:t>
        </w:r>
      </w:hyperlink>
    </w:p>
    <w:p w14:paraId="48B8F112" w14:textId="77777777" w:rsidR="00177B9E" w:rsidRPr="00B30B4F" w:rsidRDefault="00177B9E" w:rsidP="00177B9E">
      <w:pPr>
        <w:rPr>
          <w:rFonts w:asciiTheme="minorHAnsi" w:hAnsiTheme="minorHAnsi" w:cs="Times New Roman"/>
          <w:b/>
          <w:bCs/>
          <w:sz w:val="24"/>
          <w:szCs w:val="24"/>
        </w:rPr>
      </w:pPr>
      <w:r w:rsidRPr="00B30B4F">
        <w:rPr>
          <w:rFonts w:asciiTheme="minorHAnsi" w:hAnsiTheme="minorHAnsi" w:cs="Times New Roman"/>
          <w:b/>
          <w:bCs/>
          <w:sz w:val="24"/>
          <w:szCs w:val="24"/>
        </w:rPr>
        <w:t>12.10.2023</w:t>
      </w:r>
    </w:p>
    <w:p w14:paraId="7A050F09" w14:textId="77777777" w:rsidR="00177B9E" w:rsidRPr="00B30B4F" w:rsidRDefault="00000000" w:rsidP="00177B9E">
      <w:pPr>
        <w:rPr>
          <w:rFonts w:asciiTheme="minorHAnsi" w:hAnsiTheme="minorHAnsi" w:cs="Times New Roman"/>
          <w:sz w:val="24"/>
          <w:szCs w:val="24"/>
        </w:rPr>
      </w:pPr>
      <w:hyperlink r:id="rId41" w:history="1">
        <w:r w:rsidR="00177B9E" w:rsidRPr="00B30B4F">
          <w:rPr>
            <w:rStyle w:val="Hypertextovprepojenie"/>
            <w:rFonts w:asciiTheme="minorHAnsi" w:hAnsiTheme="minorHAnsi" w:cs="Times New Roman"/>
            <w:sz w:val="24"/>
            <w:szCs w:val="24"/>
          </w:rPr>
          <w:t>https://www.rtvs.sk/radio/archiv/1541</w:t>
        </w:r>
      </w:hyperlink>
      <w:r w:rsidR="00177B9E" w:rsidRPr="00B30B4F">
        <w:rPr>
          <w:rFonts w:asciiTheme="minorHAnsi" w:hAnsiTheme="minorHAnsi" w:cs="Times New Roman"/>
          <w:sz w:val="24"/>
          <w:szCs w:val="24"/>
        </w:rPr>
        <w:t xml:space="preserve">   cena zväzu múzeí, rozhovor naživo, 1 hodina s kolegom </w:t>
      </w:r>
      <w:proofErr w:type="spellStart"/>
      <w:r w:rsidR="00177B9E" w:rsidRPr="00B30B4F">
        <w:rPr>
          <w:rFonts w:asciiTheme="minorHAnsi" w:hAnsiTheme="minorHAnsi" w:cs="Times New Roman"/>
          <w:sz w:val="24"/>
          <w:szCs w:val="24"/>
        </w:rPr>
        <w:t>Jarábkom</w:t>
      </w:r>
      <w:proofErr w:type="spellEnd"/>
      <w:r w:rsidR="00177B9E" w:rsidRPr="00B30B4F">
        <w:rPr>
          <w:rFonts w:asciiTheme="minorHAnsi" w:hAnsiTheme="minorHAnsi" w:cs="Times New Roman"/>
          <w:sz w:val="24"/>
          <w:szCs w:val="24"/>
        </w:rPr>
        <w:t xml:space="preserve"> </w:t>
      </w:r>
    </w:p>
    <w:p w14:paraId="2F1EC1C2"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13.10.2023</w:t>
      </w:r>
      <w:r w:rsidRPr="00B30B4F">
        <w:rPr>
          <w:rFonts w:asciiTheme="minorHAnsi" w:hAnsiTheme="minorHAnsi" w:cs="Times New Roman"/>
          <w:sz w:val="24"/>
          <w:szCs w:val="24"/>
        </w:rPr>
        <w:t xml:space="preserve"> – vysielanie Rádio Košice o piatku 13-tom</w:t>
      </w:r>
    </w:p>
    <w:p w14:paraId="49FC021F"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31.10.2023</w:t>
      </w:r>
      <w:r w:rsidRPr="00B30B4F">
        <w:rPr>
          <w:rFonts w:asciiTheme="minorHAnsi" w:hAnsiTheme="minorHAnsi" w:cs="Times New Roman"/>
          <w:sz w:val="24"/>
          <w:szCs w:val="24"/>
        </w:rPr>
        <w:t xml:space="preserve"> – Rádio Košice, </w:t>
      </w:r>
      <w:proofErr w:type="spellStart"/>
      <w:r w:rsidRPr="00B30B4F">
        <w:rPr>
          <w:rFonts w:asciiTheme="minorHAnsi" w:hAnsiTheme="minorHAnsi" w:cs="Times New Roman"/>
          <w:sz w:val="24"/>
          <w:szCs w:val="24"/>
        </w:rPr>
        <w:t>Dušicky</w:t>
      </w:r>
      <w:proofErr w:type="spellEnd"/>
      <w:r w:rsidRPr="00B30B4F">
        <w:rPr>
          <w:rFonts w:asciiTheme="minorHAnsi" w:hAnsiTheme="minorHAnsi" w:cs="Times New Roman"/>
          <w:sz w:val="24"/>
          <w:szCs w:val="24"/>
        </w:rPr>
        <w:t xml:space="preserve"> a </w:t>
      </w:r>
      <w:proofErr w:type="spellStart"/>
      <w:r w:rsidRPr="00B30B4F">
        <w:rPr>
          <w:rFonts w:asciiTheme="minorHAnsi" w:hAnsiTheme="minorHAnsi" w:cs="Times New Roman"/>
          <w:sz w:val="24"/>
          <w:szCs w:val="24"/>
        </w:rPr>
        <w:t>Helloween</w:t>
      </w:r>
      <w:proofErr w:type="spellEnd"/>
      <w:r w:rsidRPr="00B30B4F">
        <w:rPr>
          <w:rFonts w:asciiTheme="minorHAnsi" w:hAnsiTheme="minorHAnsi" w:cs="Times New Roman"/>
          <w:sz w:val="24"/>
          <w:szCs w:val="24"/>
        </w:rPr>
        <w:t xml:space="preserve"> o 10:00 a 14:00 - https://www.radiokosice.sk/tema-31-10-halloween-a-dusicky</w:t>
      </w:r>
    </w:p>
    <w:p w14:paraId="63EA4683"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30.11.2023</w:t>
      </w:r>
      <w:r w:rsidRPr="00B30B4F">
        <w:rPr>
          <w:rFonts w:asciiTheme="minorHAnsi" w:hAnsiTheme="minorHAnsi" w:cs="Times New Roman"/>
          <w:sz w:val="24"/>
          <w:szCs w:val="24"/>
        </w:rPr>
        <w:t xml:space="preserve"> – Rádio Košice vysielanie adventný veniec: https://www.radiokosice.sk/minitema-1-12-zacina-sa-adventne-obdobie       </w:t>
      </w:r>
    </w:p>
    <w:p w14:paraId="2D9FF4F8"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13.12.2023</w:t>
      </w:r>
      <w:r w:rsidRPr="00B30B4F">
        <w:rPr>
          <w:rFonts w:asciiTheme="minorHAnsi" w:hAnsiTheme="minorHAnsi" w:cs="Times New Roman"/>
          <w:sz w:val="24"/>
          <w:szCs w:val="24"/>
        </w:rPr>
        <w:t xml:space="preserve"> – Rádio Regina Sviečka: 6:12 – 6:20  </w:t>
      </w:r>
    </w:p>
    <w:p w14:paraId="6C859EB7"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19.12.2023</w:t>
      </w:r>
      <w:r w:rsidRPr="00B30B4F">
        <w:rPr>
          <w:rFonts w:asciiTheme="minorHAnsi" w:hAnsiTheme="minorHAnsi" w:cs="Times New Roman"/>
          <w:sz w:val="24"/>
          <w:szCs w:val="24"/>
        </w:rPr>
        <w:t xml:space="preserve">  - Rádio Regina - Orechy/prekrojené jabĺčko:  6:12 – 6:20  </w:t>
      </w:r>
    </w:p>
    <w:p w14:paraId="5D26BD67"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21.12. 2023</w:t>
      </w:r>
      <w:r w:rsidRPr="00B30B4F">
        <w:rPr>
          <w:rFonts w:asciiTheme="minorHAnsi" w:hAnsiTheme="minorHAnsi" w:cs="Times New Roman"/>
          <w:sz w:val="24"/>
          <w:szCs w:val="24"/>
        </w:rPr>
        <w:t xml:space="preserve"> – Rádio Košice – medovníčky po 15:00</w:t>
      </w:r>
    </w:p>
    <w:p w14:paraId="323CFA0D"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23.12.2023</w:t>
      </w:r>
      <w:r w:rsidRPr="00B30B4F">
        <w:rPr>
          <w:rFonts w:asciiTheme="minorHAnsi" w:hAnsiTheme="minorHAnsi" w:cs="Times New Roman"/>
          <w:sz w:val="24"/>
          <w:szCs w:val="24"/>
        </w:rPr>
        <w:t xml:space="preserve"> – Rádio Košice – Vianoce 8:00</w:t>
      </w:r>
    </w:p>
    <w:p w14:paraId="68519232"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24.12.2023</w:t>
      </w:r>
      <w:r w:rsidRPr="00B30B4F">
        <w:rPr>
          <w:rFonts w:asciiTheme="minorHAnsi" w:hAnsiTheme="minorHAnsi" w:cs="Times New Roman"/>
          <w:sz w:val="24"/>
          <w:szCs w:val="24"/>
        </w:rPr>
        <w:t xml:space="preserve"> - https://tv.zoznam.sk/cl/1003001/2652247/-Stedry-den-bol-postny-den--tvrdi-etnografka-Mitrova </w:t>
      </w:r>
    </w:p>
    <w:p w14:paraId="1C628153"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25.12. 2023</w:t>
      </w:r>
      <w:r w:rsidRPr="00B30B4F">
        <w:rPr>
          <w:rFonts w:asciiTheme="minorHAnsi" w:hAnsiTheme="minorHAnsi" w:cs="Times New Roman"/>
          <w:sz w:val="24"/>
          <w:szCs w:val="24"/>
        </w:rPr>
        <w:t xml:space="preserve"> - Rádio Regina – Hviezda: 6:12 – 6:20 </w:t>
      </w:r>
    </w:p>
    <w:p w14:paraId="0A081BFB"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25.12.2023 -</w:t>
      </w:r>
      <w:r w:rsidRPr="00B30B4F">
        <w:rPr>
          <w:rFonts w:asciiTheme="minorHAnsi" w:hAnsiTheme="minorHAnsi" w:cs="Times New Roman"/>
          <w:sz w:val="24"/>
          <w:szCs w:val="24"/>
        </w:rPr>
        <w:t xml:space="preserve"> https://tv.zoznam.sk/cl/1003001/2652491/Prvy-sviatok-Vianocny-je-sviatok-Bozieho-narodenia </w:t>
      </w:r>
    </w:p>
    <w:p w14:paraId="742622F4"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26.12.2023</w:t>
      </w:r>
      <w:r w:rsidRPr="00B30B4F">
        <w:rPr>
          <w:rFonts w:asciiTheme="minorHAnsi" w:hAnsiTheme="minorHAnsi" w:cs="Times New Roman"/>
          <w:sz w:val="24"/>
          <w:szCs w:val="24"/>
        </w:rPr>
        <w:t>- Rádio Regina  „ Vianoce vo vzduchu“</w:t>
      </w:r>
    </w:p>
    <w:p w14:paraId="7617E260"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26.12.2023</w:t>
      </w:r>
      <w:r w:rsidRPr="00B30B4F">
        <w:rPr>
          <w:rFonts w:asciiTheme="minorHAnsi" w:hAnsiTheme="minorHAnsi" w:cs="Times New Roman"/>
          <w:sz w:val="24"/>
          <w:szCs w:val="24"/>
        </w:rPr>
        <w:t xml:space="preserve"> - </w:t>
      </w:r>
      <w:hyperlink r:id="rId42" w:history="1">
        <w:r w:rsidRPr="00B30B4F">
          <w:rPr>
            <w:rStyle w:val="Hypertextovprepojenie"/>
            <w:rFonts w:asciiTheme="minorHAnsi" w:hAnsiTheme="minorHAnsi" w:cs="Times New Roman"/>
            <w:sz w:val="24"/>
            <w:szCs w:val="24"/>
          </w:rPr>
          <w:t>https://tv.zoznam.sk/cl/1003001/2652799/Na-Stefana-sa-odkladali-zo-stola-misky-s-jedlami--ktore-sa-tam-nechali-od-Stedreho-vecera</w:t>
        </w:r>
      </w:hyperlink>
    </w:p>
    <w:p w14:paraId="0D5460E8" w14:textId="77777777" w:rsidR="00177B9E" w:rsidRPr="00B30B4F" w:rsidRDefault="00177B9E" w:rsidP="00177B9E">
      <w:pPr>
        <w:rPr>
          <w:rFonts w:asciiTheme="minorHAnsi" w:hAnsiTheme="minorHAnsi" w:cs="Times New Roman"/>
          <w:b/>
          <w:bCs/>
          <w:sz w:val="24"/>
          <w:szCs w:val="24"/>
        </w:rPr>
      </w:pPr>
      <w:r w:rsidRPr="00B30B4F">
        <w:rPr>
          <w:rFonts w:asciiTheme="minorHAnsi" w:hAnsiTheme="minorHAnsi" w:cs="Times New Roman"/>
          <w:b/>
          <w:bCs/>
          <w:sz w:val="24"/>
          <w:szCs w:val="24"/>
        </w:rPr>
        <w:lastRenderedPageBreak/>
        <w:t xml:space="preserve">31.12.2023 -  </w:t>
      </w:r>
      <w:r w:rsidRPr="00B30B4F">
        <w:rPr>
          <w:rFonts w:asciiTheme="minorHAnsi" w:hAnsiTheme="minorHAnsi" w:cs="Times New Roman"/>
          <w:sz w:val="24"/>
          <w:szCs w:val="24"/>
        </w:rPr>
        <w:t>https://tv.zoznam.sk/cl/1003001/2655335/Na-Silvestra-sa-cudzia-zena-nevpustala--inak-sa-verilo--ze-by-priniesla-chorobu-do-domu</w:t>
      </w:r>
    </w:p>
    <w:p w14:paraId="79166AA3" w14:textId="77777777" w:rsidR="00177B9E" w:rsidRPr="00B30B4F" w:rsidRDefault="00177B9E" w:rsidP="00177B9E">
      <w:pPr>
        <w:rPr>
          <w:rFonts w:asciiTheme="minorHAnsi" w:hAnsiTheme="minorHAnsi" w:cs="Times New Roman"/>
          <w:sz w:val="24"/>
          <w:szCs w:val="24"/>
        </w:rPr>
      </w:pPr>
      <w:r w:rsidRPr="00B30B4F">
        <w:rPr>
          <w:rFonts w:asciiTheme="minorHAnsi" w:hAnsiTheme="minorHAnsi" w:cs="Times New Roman"/>
          <w:b/>
          <w:bCs/>
          <w:sz w:val="24"/>
          <w:szCs w:val="24"/>
        </w:rPr>
        <w:t>31.12.2023</w:t>
      </w:r>
      <w:r w:rsidRPr="00B30B4F">
        <w:rPr>
          <w:rFonts w:asciiTheme="minorHAnsi" w:hAnsiTheme="minorHAnsi" w:cs="Times New Roman"/>
          <w:sz w:val="24"/>
          <w:szCs w:val="24"/>
        </w:rPr>
        <w:t xml:space="preserve"> - https://tv.pravda.sk/relacie/spravodajstvo/epizoda/13645-na-silvestra-sa-cudzia-zena-nevpustala-inak-sa-verilo-ze-by-priniesla-chorobu-do-domu</w:t>
      </w:r>
    </w:p>
    <w:p w14:paraId="1C3D927B" w14:textId="77777777" w:rsidR="0034575A" w:rsidRPr="00B30B4F" w:rsidRDefault="0034575A" w:rsidP="0034575A">
      <w:pPr>
        <w:rPr>
          <w:rFonts w:asciiTheme="minorHAnsi" w:hAnsiTheme="minorHAnsi"/>
          <w:b/>
          <w:bCs/>
          <w:sz w:val="24"/>
          <w:szCs w:val="24"/>
        </w:rPr>
      </w:pPr>
    </w:p>
    <w:p w14:paraId="01294CE8" w14:textId="77777777" w:rsidR="0034575A" w:rsidRPr="00B30B4F" w:rsidRDefault="0034575A" w:rsidP="0034575A">
      <w:pPr>
        <w:rPr>
          <w:rFonts w:asciiTheme="minorHAnsi" w:hAnsiTheme="minorHAnsi" w:cs="Times New Roman"/>
          <w:sz w:val="24"/>
          <w:szCs w:val="24"/>
          <w:u w:val="single"/>
        </w:rPr>
      </w:pPr>
    </w:p>
    <w:p w14:paraId="28781A0D" w14:textId="77777777" w:rsidR="0034575A" w:rsidRPr="00B30B4F" w:rsidRDefault="0034575A" w:rsidP="008A17D1">
      <w:pPr>
        <w:rPr>
          <w:rFonts w:asciiTheme="minorHAnsi" w:hAnsiTheme="minorHAnsi" w:cs="Times New Roman"/>
          <w:sz w:val="24"/>
          <w:szCs w:val="24"/>
        </w:rPr>
      </w:pPr>
    </w:p>
    <w:p w14:paraId="228C404A" w14:textId="77777777" w:rsidR="008A17D1" w:rsidRPr="00B30B4F" w:rsidRDefault="008B7769" w:rsidP="008A17D1">
      <w:pPr>
        <w:rPr>
          <w:rFonts w:asciiTheme="minorHAnsi" w:hAnsiTheme="minorHAnsi" w:cs="Times New Roman"/>
          <w:sz w:val="24"/>
          <w:szCs w:val="24"/>
        </w:rPr>
      </w:pPr>
      <w:r w:rsidRPr="00B30B4F">
        <w:rPr>
          <w:rFonts w:asciiTheme="minorHAnsi" w:hAnsiTheme="minorHAnsi"/>
          <w:b/>
          <w:bCs/>
          <w:sz w:val="24"/>
          <w:szCs w:val="24"/>
        </w:rPr>
        <w:t xml:space="preserve">● PhDr. </w:t>
      </w:r>
      <w:r w:rsidR="008A17D1" w:rsidRPr="00823826">
        <w:rPr>
          <w:rFonts w:asciiTheme="minorHAnsi" w:hAnsiTheme="minorHAnsi" w:cs="Times New Roman"/>
          <w:b/>
          <w:sz w:val="24"/>
          <w:szCs w:val="24"/>
        </w:rPr>
        <w:t>Richard Papáč</w:t>
      </w:r>
    </w:p>
    <w:p w14:paraId="798B1482" w14:textId="77777777" w:rsidR="008B7769" w:rsidRPr="00B30B4F" w:rsidRDefault="008A17D1" w:rsidP="008A17D1">
      <w:pPr>
        <w:rPr>
          <w:rFonts w:asciiTheme="minorHAnsi" w:hAnsiTheme="minorHAnsi" w:cs="Times New Roman"/>
          <w:i/>
          <w:iCs/>
          <w:sz w:val="24"/>
          <w:szCs w:val="24"/>
        </w:rPr>
      </w:pPr>
      <w:r w:rsidRPr="00B30B4F">
        <w:rPr>
          <w:rFonts w:asciiTheme="minorHAnsi" w:hAnsiTheme="minorHAnsi" w:cs="Times New Roman"/>
          <w:sz w:val="24"/>
          <w:szCs w:val="24"/>
        </w:rPr>
        <w:t>31. 3.</w:t>
      </w:r>
      <w:r w:rsidR="008B7769" w:rsidRPr="00B30B4F">
        <w:rPr>
          <w:rFonts w:asciiTheme="minorHAnsi" w:hAnsiTheme="minorHAnsi" w:cs="Times New Roman"/>
          <w:sz w:val="24"/>
          <w:szCs w:val="24"/>
        </w:rPr>
        <w:t>2023</w:t>
      </w:r>
      <w:r w:rsidRPr="00B30B4F">
        <w:rPr>
          <w:rFonts w:asciiTheme="minorHAnsi" w:hAnsiTheme="minorHAnsi" w:cs="Times New Roman"/>
          <w:sz w:val="24"/>
          <w:szCs w:val="24"/>
        </w:rPr>
        <w:t xml:space="preserve"> </w:t>
      </w:r>
      <w:r w:rsidR="008B7769" w:rsidRPr="00B30B4F">
        <w:rPr>
          <w:rFonts w:asciiTheme="minorHAnsi" w:hAnsiTheme="minorHAnsi" w:cs="Times New Roman"/>
          <w:sz w:val="24"/>
          <w:szCs w:val="24"/>
        </w:rPr>
        <w:t xml:space="preserve">- </w:t>
      </w:r>
      <w:r w:rsidRPr="00B30B4F">
        <w:rPr>
          <w:rFonts w:asciiTheme="minorHAnsi" w:hAnsiTheme="minorHAnsi" w:cs="Times New Roman"/>
          <w:sz w:val="24"/>
          <w:szCs w:val="24"/>
        </w:rPr>
        <w:t>poskytnutý rozhovor k problematike prostitúcie od stredoveku do 19. storočia pre Rádio Regina. Odvysielaný dňa 27. 4. 2023.</w:t>
      </w:r>
    </w:p>
    <w:p w14:paraId="679EBB91" w14:textId="77777777" w:rsidR="008A17D1" w:rsidRPr="00B30B4F" w:rsidRDefault="008A17D1" w:rsidP="008A17D1">
      <w:pPr>
        <w:rPr>
          <w:rFonts w:asciiTheme="minorHAnsi" w:hAnsiTheme="minorHAnsi" w:cs="Times New Roman"/>
          <w:i/>
          <w:iCs/>
          <w:sz w:val="24"/>
          <w:szCs w:val="24"/>
        </w:rPr>
      </w:pPr>
      <w:r w:rsidRPr="00B30B4F">
        <w:rPr>
          <w:rFonts w:asciiTheme="minorHAnsi" w:hAnsiTheme="minorHAnsi" w:cs="Times New Roman"/>
          <w:sz w:val="24"/>
          <w:szCs w:val="24"/>
        </w:rPr>
        <w:t xml:space="preserve">16. 5. </w:t>
      </w:r>
      <w:r w:rsidR="008B7769" w:rsidRPr="00B30B4F">
        <w:rPr>
          <w:rFonts w:asciiTheme="minorHAnsi" w:hAnsiTheme="minorHAnsi" w:cs="Times New Roman"/>
          <w:sz w:val="24"/>
          <w:szCs w:val="24"/>
        </w:rPr>
        <w:t xml:space="preserve">2023 - </w:t>
      </w:r>
      <w:r w:rsidRPr="00B30B4F">
        <w:rPr>
          <w:rFonts w:asciiTheme="minorHAnsi" w:hAnsiTheme="minorHAnsi" w:cs="Times New Roman"/>
          <w:sz w:val="24"/>
          <w:szCs w:val="24"/>
        </w:rPr>
        <w:t xml:space="preserve">poskytnutý rozhovor k výstave </w:t>
      </w:r>
      <w:r w:rsidRPr="00B30B4F">
        <w:rPr>
          <w:rFonts w:asciiTheme="minorHAnsi" w:hAnsiTheme="minorHAnsi"/>
          <w:b/>
          <w:bCs/>
          <w:sz w:val="24"/>
          <w:szCs w:val="24"/>
        </w:rPr>
        <w:t xml:space="preserve">„Precíznosť zhmotnená v kove – zámočníci a ich výrobky “ </w:t>
      </w:r>
      <w:r w:rsidRPr="00B30B4F">
        <w:rPr>
          <w:rFonts w:asciiTheme="minorHAnsi" w:hAnsiTheme="minorHAnsi" w:cs="Times New Roman"/>
          <w:sz w:val="24"/>
          <w:szCs w:val="24"/>
        </w:rPr>
        <w:t>pre Rádio Regina.</w:t>
      </w:r>
    </w:p>
    <w:p w14:paraId="4F8EA754" w14:textId="77777777" w:rsidR="008B7769" w:rsidRPr="00B30B4F" w:rsidRDefault="008B7769" w:rsidP="008B7769">
      <w:pPr>
        <w:pStyle w:val="Bezriadkovania"/>
        <w:rPr>
          <w:rFonts w:asciiTheme="minorHAnsi" w:hAnsiTheme="minorHAnsi" w:cstheme="minorHAnsi"/>
          <w:sz w:val="24"/>
          <w:szCs w:val="24"/>
        </w:rPr>
      </w:pPr>
      <w:r w:rsidRPr="00B30B4F">
        <w:rPr>
          <w:rFonts w:asciiTheme="minorHAnsi" w:hAnsiTheme="minorHAnsi"/>
          <w:sz w:val="24"/>
          <w:szCs w:val="24"/>
        </w:rPr>
        <w:t xml:space="preserve">15.5.2023 - Rozhovor pre reportáž </w:t>
      </w:r>
      <w:proofErr w:type="spellStart"/>
      <w:r w:rsidRPr="00B30B4F">
        <w:rPr>
          <w:rFonts w:asciiTheme="minorHAnsi" w:hAnsiTheme="minorHAnsi"/>
          <w:sz w:val="24"/>
          <w:szCs w:val="24"/>
        </w:rPr>
        <w:t>Telke</w:t>
      </w:r>
      <w:proofErr w:type="spellEnd"/>
      <w:r w:rsidRPr="00B30B4F">
        <w:rPr>
          <w:rFonts w:asciiTheme="minorHAnsi" w:hAnsiTheme="minorHAnsi"/>
          <w:sz w:val="24"/>
          <w:szCs w:val="24"/>
        </w:rPr>
        <w:t xml:space="preserve"> k výstave Precíznosť v kove </w:t>
      </w:r>
      <w:hyperlink r:id="rId43" w:history="1">
        <w:r w:rsidRPr="00B30B4F">
          <w:rPr>
            <w:rStyle w:val="Hypertextovprepojenie"/>
            <w:rFonts w:asciiTheme="minorHAnsi" w:hAnsiTheme="minorHAnsi" w:cstheme="minorHAnsi"/>
            <w:color w:val="auto"/>
            <w:sz w:val="24"/>
            <w:szCs w:val="24"/>
          </w:rPr>
          <w:t>https://www.youtube.com/watch?v=S6mG2p2B5tk</w:t>
        </w:r>
      </w:hyperlink>
    </w:p>
    <w:p w14:paraId="2EB632CF" w14:textId="77777777" w:rsidR="008A17D1" w:rsidRPr="00B30B4F" w:rsidRDefault="008B7769" w:rsidP="008A17D1">
      <w:pPr>
        <w:pStyle w:val="Standard"/>
        <w:rPr>
          <w:rFonts w:asciiTheme="minorHAnsi" w:hAnsiTheme="minorHAnsi"/>
          <w:bCs/>
          <w:color w:val="auto"/>
          <w:lang w:val="sk-SK"/>
        </w:rPr>
      </w:pPr>
      <w:r w:rsidRPr="00B30B4F">
        <w:rPr>
          <w:rFonts w:asciiTheme="minorHAnsi" w:hAnsiTheme="minorHAnsi"/>
          <w:bCs/>
          <w:color w:val="auto"/>
          <w:lang w:val="sk-SK"/>
        </w:rPr>
        <w:t>jún</w:t>
      </w:r>
      <w:r w:rsidR="008A17D1" w:rsidRPr="00B30B4F">
        <w:rPr>
          <w:rFonts w:asciiTheme="minorHAnsi" w:hAnsiTheme="minorHAnsi"/>
          <w:bCs/>
          <w:color w:val="auto"/>
          <w:lang w:val="sk-SK"/>
        </w:rPr>
        <w:t xml:space="preserve"> 2023 </w:t>
      </w:r>
      <w:r w:rsidRPr="00B30B4F">
        <w:rPr>
          <w:rFonts w:asciiTheme="minorHAnsi" w:hAnsiTheme="minorHAnsi"/>
          <w:bCs/>
          <w:color w:val="auto"/>
          <w:lang w:val="sk-SK"/>
        </w:rPr>
        <w:t xml:space="preserve">- </w:t>
      </w:r>
      <w:r w:rsidR="008A17D1" w:rsidRPr="00B30B4F">
        <w:rPr>
          <w:rFonts w:asciiTheme="minorHAnsi" w:hAnsiTheme="minorHAnsi"/>
          <w:bCs/>
          <w:color w:val="auto"/>
          <w:lang w:val="sk-SK"/>
        </w:rPr>
        <w:t>nahraný cyklus rozprávaní o starých košických hostincoch do Rádia Regina.</w:t>
      </w:r>
    </w:p>
    <w:p w14:paraId="47F334DE" w14:textId="77777777" w:rsidR="00711B6E" w:rsidRDefault="00E45686" w:rsidP="00711B6E">
      <w:pPr>
        <w:pStyle w:val="Bezriadkovania"/>
        <w:rPr>
          <w:rStyle w:val="Hypertextovprepojenie"/>
          <w:rFonts w:cstheme="minorHAnsi"/>
        </w:rPr>
      </w:pPr>
      <w:r w:rsidRPr="00B30B4F">
        <w:rPr>
          <w:rFonts w:asciiTheme="minorHAnsi" w:hAnsiTheme="minorHAnsi"/>
          <w:bCs/>
          <w:sz w:val="24"/>
          <w:szCs w:val="24"/>
        </w:rPr>
        <w:t xml:space="preserve">25. 7. - rozhovor o prostitúcii v Košiciach v minulosti pre </w:t>
      </w:r>
      <w:proofErr w:type="spellStart"/>
      <w:r w:rsidRPr="00B30B4F">
        <w:rPr>
          <w:rFonts w:asciiTheme="minorHAnsi" w:hAnsiTheme="minorHAnsi"/>
          <w:bCs/>
          <w:sz w:val="24"/>
          <w:szCs w:val="24"/>
        </w:rPr>
        <w:t>TelKE</w:t>
      </w:r>
      <w:proofErr w:type="spellEnd"/>
      <w:r w:rsidRPr="00B30B4F">
        <w:rPr>
          <w:rFonts w:asciiTheme="minorHAnsi" w:hAnsiTheme="minorHAnsi"/>
          <w:bCs/>
          <w:sz w:val="24"/>
          <w:szCs w:val="24"/>
        </w:rPr>
        <w:t>. Odvysielaný bol 26. 7.2023.</w:t>
      </w:r>
      <w:r w:rsidR="00711B6E">
        <w:rPr>
          <w:rFonts w:asciiTheme="minorHAnsi" w:hAnsiTheme="minorHAnsi"/>
          <w:bCs/>
        </w:rPr>
        <w:t xml:space="preserve"> </w:t>
      </w:r>
      <w:r w:rsidR="00000000">
        <w:fldChar w:fldCharType="begin"/>
      </w:r>
      <w:r w:rsidR="00000000">
        <w:instrText>HYPERLINK "https://youtu.be/W8xCAEX9Ick?si=ztmz5r-0QU4-ptVC"</w:instrText>
      </w:r>
      <w:r w:rsidR="00000000">
        <w:fldChar w:fldCharType="separate"/>
      </w:r>
      <w:r w:rsidR="00711B6E" w:rsidRPr="00BD5081">
        <w:rPr>
          <w:rStyle w:val="Hypertextovprepojenie"/>
          <w:rFonts w:cstheme="minorHAnsi"/>
        </w:rPr>
        <w:t>https://youtu.be/W8xCAEX9Ick?si=ztmz5r-0QU4-ptVC</w:t>
      </w:r>
      <w:r w:rsidR="00000000">
        <w:rPr>
          <w:rStyle w:val="Hypertextovprepojenie"/>
          <w:rFonts w:cstheme="minorHAnsi"/>
        </w:rPr>
        <w:fldChar w:fldCharType="end"/>
      </w:r>
    </w:p>
    <w:p w14:paraId="537E6B44" w14:textId="183174AB" w:rsidR="00711B6E" w:rsidRDefault="00711B6E" w:rsidP="00711B6E">
      <w:pPr>
        <w:pStyle w:val="Bezriadkovania"/>
        <w:rPr>
          <w:rFonts w:cstheme="minorHAnsi"/>
          <w:color w:val="000000" w:themeColor="text1"/>
        </w:rPr>
      </w:pPr>
      <w:r>
        <w:rPr>
          <w:rFonts w:cstheme="minorHAnsi"/>
          <w:color w:val="000000" w:themeColor="text1"/>
        </w:rPr>
        <w:t>9.8.2023 - VSM hľadá architekta pre slávnu Miklušovu väznicu v Košiciach (R. Papáč, Dr. Béreš)</w:t>
      </w:r>
    </w:p>
    <w:p w14:paraId="16659E81" w14:textId="33E5F695" w:rsidR="00711B6E" w:rsidRDefault="00000000" w:rsidP="00711B6E">
      <w:pPr>
        <w:pStyle w:val="Bezriadkovania"/>
        <w:rPr>
          <w:rFonts w:cstheme="minorHAnsi"/>
          <w:color w:val="000000" w:themeColor="text1"/>
        </w:rPr>
      </w:pPr>
      <w:hyperlink r:id="rId44" w:history="1">
        <w:r w:rsidR="00711B6E" w:rsidRPr="00BD5081">
          <w:rPr>
            <w:rStyle w:val="Hypertextovprepojenie"/>
            <w:rFonts w:cstheme="minorHAnsi"/>
          </w:rPr>
          <w:t>https://youtu.be/mGAZuwYSfls?si=CZ4zYUBdmBBJntz9</w:t>
        </w:r>
      </w:hyperlink>
    </w:p>
    <w:p w14:paraId="78FEAE19" w14:textId="6662E157" w:rsidR="00E45686" w:rsidRPr="00B30B4F" w:rsidRDefault="00E45686" w:rsidP="00317DB1">
      <w:pPr>
        <w:pStyle w:val="Bezriadkovania"/>
        <w:rPr>
          <w:rFonts w:asciiTheme="minorHAnsi" w:hAnsiTheme="minorHAnsi"/>
          <w:bCs/>
          <w:sz w:val="24"/>
          <w:szCs w:val="24"/>
        </w:rPr>
      </w:pPr>
      <w:r w:rsidRPr="00B30B4F">
        <w:rPr>
          <w:rFonts w:asciiTheme="minorHAnsi" w:hAnsiTheme="minorHAnsi"/>
          <w:bCs/>
          <w:sz w:val="24"/>
          <w:szCs w:val="24"/>
        </w:rPr>
        <w:t xml:space="preserve">21. 8. - rozhovor o košických katoch pre </w:t>
      </w:r>
      <w:proofErr w:type="spellStart"/>
      <w:r w:rsidRPr="00B30B4F">
        <w:rPr>
          <w:rFonts w:asciiTheme="minorHAnsi" w:hAnsiTheme="minorHAnsi"/>
          <w:bCs/>
          <w:sz w:val="24"/>
          <w:szCs w:val="24"/>
        </w:rPr>
        <w:t>TelKE</w:t>
      </w:r>
      <w:proofErr w:type="spellEnd"/>
      <w:r w:rsidRPr="00B30B4F">
        <w:rPr>
          <w:rFonts w:asciiTheme="minorHAnsi" w:hAnsiTheme="minorHAnsi"/>
          <w:bCs/>
          <w:sz w:val="24"/>
          <w:szCs w:val="24"/>
        </w:rPr>
        <w:t>.</w:t>
      </w:r>
      <w:r w:rsidR="00317DB1" w:rsidRPr="00317DB1">
        <w:rPr>
          <w:rFonts w:cstheme="minorHAnsi"/>
          <w:color w:val="000000" w:themeColor="text1"/>
        </w:rPr>
        <w:t xml:space="preserve"> </w:t>
      </w:r>
      <w:r w:rsidR="00317DB1">
        <w:rPr>
          <w:rFonts w:cstheme="minorHAnsi"/>
          <w:color w:val="000000" w:themeColor="text1"/>
        </w:rPr>
        <w:t xml:space="preserve">Spoznajte život košického kata naprieč dejinami nášho mesta </w:t>
      </w:r>
      <w:hyperlink r:id="rId45" w:history="1">
        <w:r w:rsidR="00317DB1" w:rsidRPr="00BD5081">
          <w:rPr>
            <w:rStyle w:val="Hypertextovprepojenie"/>
            <w:rFonts w:cstheme="minorHAnsi"/>
          </w:rPr>
          <w:t>https://youtu.be/wXGrWxDS40s?si=RoyqES9feuqlC7eO</w:t>
        </w:r>
      </w:hyperlink>
    </w:p>
    <w:p w14:paraId="1274BF39" w14:textId="34E71E24" w:rsidR="000628F9" w:rsidRDefault="000628F9" w:rsidP="000628F9">
      <w:pPr>
        <w:pStyle w:val="Bezriadkovania"/>
        <w:rPr>
          <w:rFonts w:asciiTheme="minorHAnsi" w:hAnsiTheme="minorHAnsi"/>
          <w:bCs/>
        </w:rPr>
      </w:pPr>
      <w:r>
        <w:rPr>
          <w:rFonts w:asciiTheme="minorHAnsi" w:hAnsiTheme="minorHAnsi"/>
          <w:bCs/>
        </w:rPr>
        <w:t xml:space="preserve">3.10.2023 – </w:t>
      </w:r>
      <w:proofErr w:type="spellStart"/>
      <w:r>
        <w:rPr>
          <w:rFonts w:asciiTheme="minorHAnsi" w:hAnsiTheme="minorHAnsi"/>
          <w:bCs/>
        </w:rPr>
        <w:t>Telke</w:t>
      </w:r>
      <w:proofErr w:type="spellEnd"/>
      <w:r>
        <w:rPr>
          <w:rFonts w:asciiTheme="minorHAnsi" w:hAnsiTheme="minorHAnsi"/>
          <w:bCs/>
        </w:rPr>
        <w:t xml:space="preserve"> </w:t>
      </w:r>
      <w:r>
        <w:rPr>
          <w:rFonts w:cstheme="minorHAnsi"/>
          <w:color w:val="000000" w:themeColor="text1"/>
        </w:rPr>
        <w:t xml:space="preserve">Festival múzeí pritiahol do Košíc múzeá z celého Slovenska </w:t>
      </w:r>
      <w:hyperlink r:id="rId46" w:history="1">
        <w:r w:rsidRPr="00BD5081">
          <w:rPr>
            <w:rStyle w:val="Hypertextovprepojenie"/>
            <w:rFonts w:cstheme="minorHAnsi"/>
          </w:rPr>
          <w:t>https://youtu.be/FSC4DGvoqY0?si=PG-qovPxu3O368gV</w:t>
        </w:r>
      </w:hyperlink>
    </w:p>
    <w:p w14:paraId="5D69EBD8" w14:textId="77777777" w:rsidR="00E45686" w:rsidRPr="00B30B4F" w:rsidRDefault="00E45686" w:rsidP="00E45686">
      <w:pPr>
        <w:pStyle w:val="Standard"/>
        <w:rPr>
          <w:rFonts w:asciiTheme="minorHAnsi" w:hAnsiTheme="minorHAnsi"/>
          <w:bCs/>
          <w:lang w:val="sk-SK"/>
        </w:rPr>
      </w:pPr>
      <w:r w:rsidRPr="00B30B4F">
        <w:rPr>
          <w:rFonts w:asciiTheme="minorHAnsi" w:hAnsiTheme="minorHAnsi"/>
          <w:bCs/>
          <w:lang w:val="sk-SK"/>
        </w:rPr>
        <w:t xml:space="preserve">2. 11. - reportáž o Miklušovej väznici pre RTVS. </w:t>
      </w:r>
    </w:p>
    <w:p w14:paraId="352D56BF" w14:textId="02B4AEF2" w:rsidR="000628F9" w:rsidRDefault="00E45686" w:rsidP="000628F9">
      <w:pPr>
        <w:pStyle w:val="Bezriadkovania"/>
        <w:rPr>
          <w:rFonts w:cstheme="minorHAnsi"/>
          <w:color w:val="000000" w:themeColor="text1"/>
        </w:rPr>
      </w:pPr>
      <w:r w:rsidRPr="00B30B4F">
        <w:rPr>
          <w:rFonts w:asciiTheme="minorHAnsi" w:hAnsiTheme="minorHAnsi"/>
          <w:bCs/>
          <w:sz w:val="24"/>
          <w:szCs w:val="24"/>
        </w:rPr>
        <w:t xml:space="preserve">15. 11. - rozhovor o Miklušovej väznici pre </w:t>
      </w:r>
      <w:proofErr w:type="spellStart"/>
      <w:r w:rsidRPr="00B30B4F">
        <w:rPr>
          <w:rFonts w:asciiTheme="minorHAnsi" w:hAnsiTheme="minorHAnsi"/>
          <w:bCs/>
          <w:sz w:val="24"/>
          <w:szCs w:val="24"/>
        </w:rPr>
        <w:t>TelKE</w:t>
      </w:r>
      <w:proofErr w:type="spellEnd"/>
      <w:r w:rsidRPr="00B30B4F">
        <w:rPr>
          <w:rFonts w:asciiTheme="minorHAnsi" w:hAnsiTheme="minorHAnsi"/>
          <w:bCs/>
          <w:sz w:val="24"/>
          <w:szCs w:val="24"/>
        </w:rPr>
        <w:t>.</w:t>
      </w:r>
      <w:r w:rsidR="000628F9" w:rsidRPr="000628F9">
        <w:rPr>
          <w:rFonts w:cstheme="minorHAnsi"/>
          <w:color w:val="000000" w:themeColor="text1"/>
        </w:rPr>
        <w:t xml:space="preserve"> </w:t>
      </w:r>
      <w:r w:rsidR="000628F9">
        <w:rPr>
          <w:rFonts w:cstheme="minorHAnsi"/>
          <w:color w:val="000000" w:themeColor="text1"/>
        </w:rPr>
        <w:t>Miklušova väznica spoznala víťaza architektonickej súťaže novej expozície (Dr. Béreš, R. Papáč)</w:t>
      </w:r>
    </w:p>
    <w:p w14:paraId="43899390" w14:textId="2765AD43" w:rsidR="00E45686" w:rsidRPr="00B30B4F" w:rsidRDefault="00000000" w:rsidP="000628F9">
      <w:pPr>
        <w:pStyle w:val="Standard"/>
        <w:rPr>
          <w:rFonts w:asciiTheme="minorHAnsi" w:hAnsiTheme="minorHAnsi"/>
          <w:bCs/>
          <w:lang w:val="sk-SK"/>
        </w:rPr>
      </w:pPr>
      <w:hyperlink r:id="rId47" w:history="1">
        <w:r w:rsidR="000628F9" w:rsidRPr="00BD5081">
          <w:rPr>
            <w:rStyle w:val="Hypertextovprepojenie"/>
            <w:rFonts w:cstheme="minorHAnsi"/>
          </w:rPr>
          <w:t>https://youtu.be/nYTOGykA8ew?si=zPmH_AaNfFltn0us</w:t>
        </w:r>
      </w:hyperlink>
    </w:p>
    <w:p w14:paraId="0FEEC9D7" w14:textId="77777777" w:rsidR="00E45686" w:rsidRPr="00B30B4F" w:rsidRDefault="00E45686" w:rsidP="00E45686">
      <w:pPr>
        <w:pStyle w:val="Standard"/>
        <w:rPr>
          <w:rFonts w:asciiTheme="minorHAnsi" w:hAnsiTheme="minorHAnsi"/>
          <w:bCs/>
          <w:lang w:val="sk-SK"/>
        </w:rPr>
      </w:pPr>
      <w:r w:rsidRPr="00B30B4F">
        <w:rPr>
          <w:rFonts w:asciiTheme="minorHAnsi" w:hAnsiTheme="minorHAnsi"/>
          <w:bCs/>
          <w:lang w:val="sk-SK"/>
        </w:rPr>
        <w:t>30. 11. - RTVS 2 odvysielala dokumentárny film o minulých aj súčasných podobách pandémií pod názvom Neznámy strach. Natáčanie filmu prebehlo v novembri 2022 v Miklušovej väznici.</w:t>
      </w:r>
    </w:p>
    <w:p w14:paraId="56C1FE5E" w14:textId="77777777" w:rsidR="00E45686" w:rsidRPr="00B30B4F" w:rsidRDefault="00E45686" w:rsidP="00E45686">
      <w:pPr>
        <w:pStyle w:val="Standard"/>
        <w:rPr>
          <w:rFonts w:asciiTheme="minorHAnsi" w:hAnsiTheme="minorHAnsi"/>
          <w:bCs/>
          <w:color w:val="auto"/>
          <w:lang w:val="sk-SK"/>
        </w:rPr>
      </w:pPr>
    </w:p>
    <w:p w14:paraId="6B483E01" w14:textId="77777777" w:rsidR="008A17D1" w:rsidRPr="00B30B4F" w:rsidRDefault="008A17D1" w:rsidP="008A17D1">
      <w:pPr>
        <w:pStyle w:val="Standard"/>
        <w:rPr>
          <w:rFonts w:asciiTheme="minorHAnsi" w:hAnsiTheme="minorHAnsi"/>
          <w:bCs/>
          <w:color w:val="auto"/>
          <w:lang w:val="sk-SK"/>
        </w:rPr>
      </w:pPr>
    </w:p>
    <w:p w14:paraId="4D7F8EBE" w14:textId="77777777" w:rsidR="00D368C1" w:rsidRPr="00B30B4F" w:rsidRDefault="00D368C1" w:rsidP="00D368C1">
      <w:pPr>
        <w:jc w:val="both"/>
        <w:rPr>
          <w:rFonts w:asciiTheme="minorHAnsi" w:hAnsiTheme="minorHAnsi" w:cstheme="minorHAnsi"/>
          <w:b/>
          <w:iCs/>
          <w:sz w:val="24"/>
          <w:szCs w:val="24"/>
        </w:rPr>
      </w:pPr>
    </w:p>
    <w:p w14:paraId="3193FBE5" w14:textId="77777777" w:rsidR="00A13671" w:rsidRPr="00B30B4F" w:rsidRDefault="008B7769" w:rsidP="00FF1686">
      <w:pPr>
        <w:jc w:val="both"/>
        <w:rPr>
          <w:rFonts w:asciiTheme="minorHAnsi" w:hAnsiTheme="minorHAnsi"/>
          <w:sz w:val="24"/>
          <w:szCs w:val="24"/>
        </w:rPr>
      </w:pPr>
      <w:r w:rsidRPr="00B30B4F">
        <w:rPr>
          <w:rFonts w:asciiTheme="minorHAnsi" w:hAnsiTheme="minorHAnsi"/>
          <w:b/>
          <w:bCs/>
          <w:sz w:val="24"/>
          <w:szCs w:val="24"/>
        </w:rPr>
        <w:t xml:space="preserve">● Mgr. </w:t>
      </w:r>
      <w:r w:rsidR="00A13671" w:rsidRPr="00823826">
        <w:rPr>
          <w:rFonts w:asciiTheme="minorHAnsi" w:hAnsiTheme="minorHAnsi"/>
          <w:b/>
          <w:sz w:val="24"/>
          <w:szCs w:val="24"/>
        </w:rPr>
        <w:t>Ján Rákoš</w:t>
      </w:r>
    </w:p>
    <w:p w14:paraId="1533571C" w14:textId="77777777" w:rsidR="00A13671" w:rsidRPr="00B30B4F" w:rsidRDefault="008B7769" w:rsidP="008B7769">
      <w:pPr>
        <w:rPr>
          <w:rFonts w:asciiTheme="minorHAnsi" w:hAnsiTheme="minorHAnsi"/>
          <w:sz w:val="24"/>
          <w:szCs w:val="24"/>
        </w:rPr>
      </w:pPr>
      <w:r w:rsidRPr="00B30B4F">
        <w:rPr>
          <w:rFonts w:asciiTheme="minorHAnsi" w:hAnsiTheme="minorHAnsi"/>
          <w:sz w:val="24"/>
          <w:szCs w:val="24"/>
        </w:rPr>
        <w:t xml:space="preserve">1.8.2023 - </w:t>
      </w:r>
      <w:r w:rsidR="00A13671" w:rsidRPr="00B30B4F">
        <w:rPr>
          <w:rFonts w:asciiTheme="minorHAnsi" w:hAnsiTheme="minorHAnsi"/>
          <w:sz w:val="24"/>
          <w:szCs w:val="24"/>
        </w:rPr>
        <w:t xml:space="preserve">Rozhovor pre reportáž </w:t>
      </w:r>
      <w:proofErr w:type="spellStart"/>
      <w:r w:rsidR="00A13671" w:rsidRPr="00B30B4F">
        <w:rPr>
          <w:rFonts w:asciiTheme="minorHAnsi" w:hAnsiTheme="minorHAnsi"/>
          <w:sz w:val="24"/>
          <w:szCs w:val="24"/>
        </w:rPr>
        <w:t>Telke</w:t>
      </w:r>
      <w:proofErr w:type="spellEnd"/>
      <w:r w:rsidR="00A13671" w:rsidRPr="00B30B4F">
        <w:rPr>
          <w:rFonts w:asciiTheme="minorHAnsi" w:hAnsiTheme="minorHAnsi"/>
          <w:sz w:val="24"/>
          <w:szCs w:val="24"/>
        </w:rPr>
        <w:t xml:space="preserve"> k výstave Karpatská Trója</w:t>
      </w:r>
      <w:r w:rsidRPr="00B30B4F">
        <w:rPr>
          <w:rFonts w:asciiTheme="minorHAnsi" w:hAnsiTheme="minorHAnsi"/>
          <w:sz w:val="24"/>
          <w:szCs w:val="24"/>
        </w:rPr>
        <w:t xml:space="preserve"> </w:t>
      </w:r>
      <w:hyperlink r:id="rId48" w:history="1">
        <w:r w:rsidRPr="00B30B4F">
          <w:rPr>
            <w:rStyle w:val="Hypertextovprepojenie"/>
            <w:rFonts w:asciiTheme="minorHAnsi" w:hAnsiTheme="minorHAnsi"/>
            <w:color w:val="auto"/>
            <w:sz w:val="24"/>
            <w:szCs w:val="24"/>
          </w:rPr>
          <w:t>https://www.facebook.com/telketv/videos/1672621909886620/</w:t>
        </w:r>
      </w:hyperlink>
    </w:p>
    <w:p w14:paraId="6DA19B9F" w14:textId="77777777" w:rsidR="00E45686" w:rsidRPr="00B30B4F" w:rsidRDefault="00E45686" w:rsidP="00E45686">
      <w:pPr>
        <w:rPr>
          <w:rStyle w:val="d2edcug0"/>
          <w:rFonts w:asciiTheme="minorHAnsi" w:hAnsiTheme="minorHAnsi"/>
          <w:sz w:val="24"/>
          <w:szCs w:val="24"/>
        </w:rPr>
      </w:pPr>
      <w:r w:rsidRPr="00B30B4F">
        <w:rPr>
          <w:rStyle w:val="d2edcug0"/>
          <w:rFonts w:asciiTheme="minorHAnsi" w:hAnsiTheme="minorHAnsi"/>
          <w:sz w:val="24"/>
          <w:szCs w:val="24"/>
        </w:rPr>
        <w:t>3.8.2023 – rozhovor pre Rádio Devín na tému Germánske žiarové pohrebisko v Rankovciach.</w:t>
      </w:r>
    </w:p>
    <w:p w14:paraId="6BDC036B" w14:textId="201A6C48" w:rsidR="00E45686" w:rsidRPr="00B30B4F" w:rsidRDefault="00E45686" w:rsidP="00317DB1">
      <w:pPr>
        <w:pStyle w:val="Bezriadkovania"/>
        <w:rPr>
          <w:rStyle w:val="d2edcug0"/>
          <w:rFonts w:asciiTheme="minorHAnsi" w:hAnsiTheme="minorHAnsi"/>
          <w:sz w:val="24"/>
          <w:szCs w:val="24"/>
        </w:rPr>
      </w:pPr>
      <w:r w:rsidRPr="00B30B4F">
        <w:rPr>
          <w:rStyle w:val="d2edcug0"/>
          <w:rFonts w:asciiTheme="minorHAnsi" w:hAnsiTheme="minorHAnsi"/>
          <w:sz w:val="24"/>
          <w:szCs w:val="24"/>
        </w:rPr>
        <w:t xml:space="preserve">14.8.2023 – rozhovor pre </w:t>
      </w:r>
      <w:proofErr w:type="spellStart"/>
      <w:r w:rsidRPr="00B30B4F">
        <w:rPr>
          <w:rStyle w:val="d2edcug0"/>
          <w:rFonts w:asciiTheme="minorHAnsi" w:hAnsiTheme="minorHAnsi"/>
          <w:sz w:val="24"/>
          <w:szCs w:val="24"/>
        </w:rPr>
        <w:t>Telke</w:t>
      </w:r>
      <w:proofErr w:type="spellEnd"/>
      <w:r w:rsidRPr="00B30B4F">
        <w:rPr>
          <w:rStyle w:val="d2edcug0"/>
          <w:rFonts w:asciiTheme="minorHAnsi" w:hAnsiTheme="minorHAnsi"/>
          <w:sz w:val="24"/>
          <w:szCs w:val="24"/>
        </w:rPr>
        <w:t xml:space="preserve"> na tému Germáni z Rankoviec.</w:t>
      </w:r>
      <w:r w:rsidR="00317DB1">
        <w:rPr>
          <w:rStyle w:val="d2edcug0"/>
          <w:rFonts w:asciiTheme="minorHAnsi" w:hAnsiTheme="minorHAnsi"/>
          <w:sz w:val="24"/>
          <w:szCs w:val="24"/>
        </w:rPr>
        <w:t xml:space="preserve"> Vysielaný 16.8.2023-</w:t>
      </w:r>
      <w:r w:rsidR="00317DB1">
        <w:rPr>
          <w:rFonts w:cstheme="minorHAnsi"/>
          <w:color w:val="000000" w:themeColor="text1"/>
        </w:rPr>
        <w:t xml:space="preserve">: Spoznajte každodenný život, kultúru a pohrebné rituály starých Germánov </w:t>
      </w:r>
      <w:hyperlink r:id="rId49" w:history="1">
        <w:r w:rsidR="00317DB1" w:rsidRPr="00BD5081">
          <w:rPr>
            <w:rStyle w:val="Hypertextovprepojenie"/>
            <w:rFonts w:cstheme="minorHAnsi"/>
          </w:rPr>
          <w:t>https://youtu.be/ZzDG6LG0Gjw?si=sZFRs1pv-y9AgST7</w:t>
        </w:r>
      </w:hyperlink>
    </w:p>
    <w:p w14:paraId="1AFEF7A8" w14:textId="77777777" w:rsidR="00A13671" w:rsidRPr="00B30B4F" w:rsidRDefault="00A13671" w:rsidP="00FF1686">
      <w:pPr>
        <w:jc w:val="both"/>
        <w:rPr>
          <w:rFonts w:asciiTheme="minorHAnsi" w:hAnsiTheme="minorHAnsi"/>
          <w:sz w:val="24"/>
          <w:szCs w:val="24"/>
        </w:rPr>
      </w:pPr>
    </w:p>
    <w:p w14:paraId="426FB0C9" w14:textId="77777777" w:rsidR="00020965" w:rsidRPr="00B30B4F" w:rsidRDefault="008B7769" w:rsidP="00020965">
      <w:pPr>
        <w:rPr>
          <w:rFonts w:asciiTheme="minorHAnsi" w:hAnsiTheme="minorHAnsi" w:cs="Times New Roman"/>
          <w:sz w:val="24"/>
          <w:szCs w:val="24"/>
          <w:u w:val="single"/>
        </w:rPr>
      </w:pPr>
      <w:r w:rsidRPr="00B30B4F">
        <w:rPr>
          <w:rFonts w:asciiTheme="minorHAnsi" w:hAnsiTheme="minorHAnsi"/>
          <w:b/>
          <w:bCs/>
          <w:sz w:val="24"/>
          <w:szCs w:val="24"/>
        </w:rPr>
        <w:t xml:space="preserve">● Mgr. </w:t>
      </w:r>
      <w:r w:rsidR="001B6675" w:rsidRPr="00823826">
        <w:rPr>
          <w:rFonts w:asciiTheme="minorHAnsi" w:hAnsiTheme="minorHAnsi" w:cs="Times New Roman"/>
          <w:b/>
          <w:sz w:val="24"/>
          <w:szCs w:val="24"/>
        </w:rPr>
        <w:t xml:space="preserve">Katarína </w:t>
      </w:r>
      <w:proofErr w:type="spellStart"/>
      <w:r w:rsidR="001B6675" w:rsidRPr="00823826">
        <w:rPr>
          <w:rFonts w:asciiTheme="minorHAnsi" w:hAnsiTheme="minorHAnsi" w:cs="Times New Roman"/>
          <w:b/>
          <w:sz w:val="24"/>
          <w:szCs w:val="24"/>
        </w:rPr>
        <w:t>Ščerbanovská</w:t>
      </w:r>
      <w:proofErr w:type="spellEnd"/>
    </w:p>
    <w:p w14:paraId="51DDF72B" w14:textId="77777777" w:rsidR="001B6675" w:rsidRPr="00B30B4F" w:rsidRDefault="001B6675" w:rsidP="001B6675">
      <w:pPr>
        <w:pStyle w:val="Bezriadkovania"/>
        <w:rPr>
          <w:rFonts w:asciiTheme="minorHAnsi" w:hAnsiTheme="minorHAnsi" w:cstheme="minorHAnsi"/>
          <w:sz w:val="24"/>
          <w:szCs w:val="24"/>
        </w:rPr>
      </w:pPr>
      <w:r w:rsidRPr="00B30B4F">
        <w:rPr>
          <w:rFonts w:asciiTheme="minorHAnsi" w:hAnsiTheme="minorHAnsi" w:cstheme="minorHAnsi"/>
          <w:sz w:val="24"/>
          <w:szCs w:val="24"/>
        </w:rPr>
        <w:t xml:space="preserve">Výklady histórie približujú dejiny mesta a VSM unikátnym spôsobom (K.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D. </w:t>
      </w:r>
      <w:proofErr w:type="spellStart"/>
      <w:r w:rsidRPr="00B30B4F">
        <w:rPr>
          <w:rFonts w:asciiTheme="minorHAnsi" w:hAnsiTheme="minorHAnsi" w:cstheme="minorHAnsi"/>
          <w:sz w:val="24"/>
          <w:szCs w:val="24"/>
        </w:rPr>
        <w:t>Nazarejová</w:t>
      </w:r>
      <w:proofErr w:type="spellEnd"/>
      <w:r w:rsidRPr="00B30B4F">
        <w:rPr>
          <w:rFonts w:asciiTheme="minorHAnsi" w:hAnsiTheme="minorHAnsi" w:cstheme="minorHAnsi"/>
          <w:sz w:val="24"/>
          <w:szCs w:val="24"/>
        </w:rPr>
        <w:t>)</w:t>
      </w:r>
    </w:p>
    <w:p w14:paraId="4B6018E4" w14:textId="77777777" w:rsidR="001B6675" w:rsidRPr="00B30B4F" w:rsidRDefault="00000000" w:rsidP="001B6675">
      <w:pPr>
        <w:rPr>
          <w:rStyle w:val="Hypertextovprepojenie"/>
          <w:rFonts w:asciiTheme="minorHAnsi" w:hAnsiTheme="minorHAnsi" w:cstheme="minorHAnsi"/>
          <w:color w:val="auto"/>
          <w:sz w:val="24"/>
          <w:szCs w:val="24"/>
        </w:rPr>
      </w:pPr>
      <w:hyperlink r:id="rId50" w:history="1">
        <w:r w:rsidR="001B6675" w:rsidRPr="00B30B4F">
          <w:rPr>
            <w:rStyle w:val="Hypertextovprepojenie"/>
            <w:rFonts w:asciiTheme="minorHAnsi" w:hAnsiTheme="minorHAnsi" w:cstheme="minorHAnsi"/>
            <w:color w:val="auto"/>
            <w:sz w:val="24"/>
            <w:szCs w:val="24"/>
          </w:rPr>
          <w:t>https://www.youtube.com/watch?v=LB2GiEYP_28</w:t>
        </w:r>
      </w:hyperlink>
    </w:p>
    <w:p w14:paraId="40A7CEBA" w14:textId="77777777" w:rsidR="001B6675" w:rsidRPr="00B30B4F" w:rsidRDefault="001B6675" w:rsidP="001B6675">
      <w:pPr>
        <w:rPr>
          <w:rStyle w:val="Hypertextovprepojenie"/>
          <w:rFonts w:asciiTheme="minorHAnsi" w:hAnsiTheme="minorHAnsi" w:cstheme="minorHAnsi"/>
          <w:color w:val="auto"/>
          <w:sz w:val="24"/>
          <w:szCs w:val="24"/>
        </w:rPr>
      </w:pPr>
    </w:p>
    <w:p w14:paraId="00B27EA1" w14:textId="77777777" w:rsidR="001B6675" w:rsidRPr="00B30B4F" w:rsidRDefault="001B6675" w:rsidP="001B6675">
      <w:pPr>
        <w:pStyle w:val="Bezriadkovania"/>
        <w:rPr>
          <w:rFonts w:asciiTheme="minorHAnsi" w:hAnsiTheme="minorHAnsi" w:cstheme="minorHAnsi"/>
          <w:sz w:val="24"/>
          <w:szCs w:val="24"/>
        </w:rPr>
      </w:pPr>
      <w:r w:rsidRPr="00B30B4F">
        <w:rPr>
          <w:rFonts w:asciiTheme="minorHAnsi" w:hAnsiTheme="minorHAnsi" w:cstheme="minorHAnsi"/>
          <w:sz w:val="24"/>
          <w:szCs w:val="24"/>
        </w:rPr>
        <w:t xml:space="preserve">ROZHOVOR: 10 rokov Historickej účelovej budovy Východoslovenského múzea v Košiciach (K.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w:t>
      </w:r>
    </w:p>
    <w:p w14:paraId="5AB09DC9" w14:textId="77777777" w:rsidR="001B6675" w:rsidRPr="00B30B4F" w:rsidRDefault="00000000" w:rsidP="001B6675">
      <w:pPr>
        <w:pStyle w:val="Bezriadkovania"/>
        <w:rPr>
          <w:rFonts w:asciiTheme="minorHAnsi" w:hAnsiTheme="minorHAnsi" w:cstheme="minorHAnsi"/>
          <w:sz w:val="24"/>
          <w:szCs w:val="24"/>
        </w:rPr>
      </w:pPr>
      <w:hyperlink r:id="rId51" w:history="1">
        <w:r w:rsidR="001B6675" w:rsidRPr="00B30B4F">
          <w:rPr>
            <w:rStyle w:val="Hypertextovprepojenie"/>
            <w:rFonts w:asciiTheme="minorHAnsi" w:hAnsiTheme="minorHAnsi" w:cstheme="minorHAnsi"/>
            <w:color w:val="auto"/>
            <w:sz w:val="24"/>
            <w:szCs w:val="24"/>
          </w:rPr>
          <w:t>https://www.youtube.com/watch?v=TExCr6k-cfg</w:t>
        </w:r>
      </w:hyperlink>
    </w:p>
    <w:p w14:paraId="44A203CF" w14:textId="77777777" w:rsidR="001B6675" w:rsidRPr="00B30B4F" w:rsidRDefault="001B6675" w:rsidP="001B6675">
      <w:pPr>
        <w:pStyle w:val="Bezriadkovania"/>
        <w:rPr>
          <w:rFonts w:asciiTheme="minorHAnsi" w:hAnsiTheme="minorHAnsi" w:cstheme="minorHAnsi"/>
          <w:sz w:val="24"/>
          <w:szCs w:val="24"/>
        </w:rPr>
      </w:pPr>
    </w:p>
    <w:p w14:paraId="1678EEB3" w14:textId="77777777" w:rsidR="001B6675" w:rsidRPr="00B30B4F" w:rsidRDefault="001B6675" w:rsidP="001B6675">
      <w:pPr>
        <w:pStyle w:val="Bezriadkovania"/>
        <w:rPr>
          <w:rFonts w:asciiTheme="minorHAnsi" w:hAnsiTheme="minorHAnsi" w:cstheme="minorHAnsi"/>
          <w:sz w:val="24"/>
          <w:szCs w:val="24"/>
        </w:rPr>
      </w:pPr>
      <w:r w:rsidRPr="00B30B4F">
        <w:rPr>
          <w:rFonts w:asciiTheme="minorHAnsi" w:hAnsiTheme="minorHAnsi" w:cstheme="minorHAnsi"/>
          <w:sz w:val="24"/>
          <w:szCs w:val="24"/>
        </w:rPr>
        <w:t xml:space="preserve">Historická účelová budova Východoslovenského múzea oslavuje 120 rokov (K.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R. Pollák, P.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xml:space="preserve">, Ľ. </w:t>
      </w:r>
      <w:proofErr w:type="spellStart"/>
      <w:r w:rsidRPr="00B30B4F">
        <w:rPr>
          <w:rFonts w:asciiTheme="minorHAnsi" w:hAnsiTheme="minorHAnsi" w:cstheme="minorHAnsi"/>
          <w:sz w:val="24"/>
          <w:szCs w:val="24"/>
        </w:rPr>
        <w:t>Mitrová</w:t>
      </w:r>
      <w:proofErr w:type="spellEnd"/>
      <w:r w:rsidRPr="00B30B4F">
        <w:rPr>
          <w:rFonts w:asciiTheme="minorHAnsi" w:hAnsiTheme="minorHAnsi" w:cstheme="minorHAnsi"/>
          <w:sz w:val="24"/>
          <w:szCs w:val="24"/>
        </w:rPr>
        <w:t>)</w:t>
      </w:r>
    </w:p>
    <w:p w14:paraId="3869FBFB" w14:textId="77777777" w:rsidR="001B6675" w:rsidRDefault="00000000" w:rsidP="001B6675">
      <w:pPr>
        <w:pStyle w:val="Bezriadkovania"/>
        <w:rPr>
          <w:rStyle w:val="Hypertextovprepojenie"/>
          <w:rFonts w:asciiTheme="minorHAnsi" w:hAnsiTheme="minorHAnsi" w:cstheme="minorHAnsi"/>
          <w:color w:val="auto"/>
          <w:sz w:val="24"/>
          <w:szCs w:val="24"/>
        </w:rPr>
      </w:pPr>
      <w:hyperlink r:id="rId52" w:history="1">
        <w:r w:rsidR="001B6675" w:rsidRPr="00B30B4F">
          <w:rPr>
            <w:rStyle w:val="Hypertextovprepojenie"/>
            <w:rFonts w:asciiTheme="minorHAnsi" w:hAnsiTheme="minorHAnsi" w:cstheme="minorHAnsi"/>
            <w:color w:val="auto"/>
            <w:sz w:val="24"/>
            <w:szCs w:val="24"/>
          </w:rPr>
          <w:t>https://www.youtube.com/watch?v=qmuU8ITHALo&amp;t=17s</w:t>
        </w:r>
      </w:hyperlink>
    </w:p>
    <w:p w14:paraId="6F5F6D9E" w14:textId="77777777" w:rsidR="00711B6E" w:rsidRDefault="00711B6E" w:rsidP="001B6675">
      <w:pPr>
        <w:pStyle w:val="Bezriadkovania"/>
        <w:rPr>
          <w:rStyle w:val="Hypertextovprepojenie"/>
          <w:rFonts w:asciiTheme="minorHAnsi" w:hAnsiTheme="minorHAnsi" w:cstheme="minorHAnsi"/>
          <w:color w:val="auto"/>
          <w:sz w:val="24"/>
          <w:szCs w:val="24"/>
        </w:rPr>
      </w:pPr>
    </w:p>
    <w:p w14:paraId="335263C8" w14:textId="409D9E2F" w:rsidR="00711B6E" w:rsidRDefault="00711B6E" w:rsidP="00711B6E">
      <w:pPr>
        <w:pStyle w:val="Bezriadkovania"/>
        <w:rPr>
          <w:rFonts w:cstheme="minorHAnsi"/>
          <w:color w:val="000000" w:themeColor="text1"/>
        </w:rPr>
      </w:pPr>
      <w:r>
        <w:rPr>
          <w:rFonts w:cstheme="minorHAnsi"/>
          <w:color w:val="000000" w:themeColor="text1"/>
        </w:rPr>
        <w:t xml:space="preserve">11.7.2023 - Nová výstava Na skle vystavené vás prenesie v čase do roku 1903 (I. </w:t>
      </w:r>
      <w:proofErr w:type="spellStart"/>
      <w:r>
        <w:rPr>
          <w:rFonts w:cstheme="minorHAnsi"/>
          <w:color w:val="000000" w:themeColor="text1"/>
        </w:rPr>
        <w:t>Havlice</w:t>
      </w:r>
      <w:proofErr w:type="spellEnd"/>
      <w:r>
        <w:rPr>
          <w:rFonts w:cstheme="minorHAnsi"/>
          <w:color w:val="000000" w:themeColor="text1"/>
        </w:rPr>
        <w:t xml:space="preserve">, K. </w:t>
      </w:r>
      <w:proofErr w:type="spellStart"/>
      <w:r>
        <w:rPr>
          <w:rFonts w:cstheme="minorHAnsi"/>
          <w:color w:val="000000" w:themeColor="text1"/>
        </w:rPr>
        <w:t>Ščerbanovská</w:t>
      </w:r>
      <w:proofErr w:type="spellEnd"/>
      <w:r>
        <w:rPr>
          <w:rFonts w:cstheme="minorHAnsi"/>
          <w:color w:val="000000" w:themeColor="text1"/>
        </w:rPr>
        <w:t xml:space="preserve">) </w:t>
      </w:r>
      <w:hyperlink r:id="rId53" w:history="1">
        <w:r w:rsidRPr="00BD5081">
          <w:rPr>
            <w:rStyle w:val="Hypertextovprepojenie"/>
            <w:rFonts w:cstheme="minorHAnsi"/>
          </w:rPr>
          <w:t>https://youtu.be/wNWPcXQmVZA?si=8Ifjn7ry2zjyyCZ8</w:t>
        </w:r>
      </w:hyperlink>
    </w:p>
    <w:p w14:paraId="3AFD4268" w14:textId="77777777" w:rsidR="00711B6E" w:rsidRPr="00B30B4F" w:rsidRDefault="00711B6E" w:rsidP="001B6675">
      <w:pPr>
        <w:pStyle w:val="Bezriadkovania"/>
        <w:rPr>
          <w:rFonts w:asciiTheme="minorHAnsi" w:hAnsiTheme="minorHAnsi" w:cstheme="minorHAnsi"/>
          <w:sz w:val="24"/>
          <w:szCs w:val="24"/>
        </w:rPr>
      </w:pPr>
    </w:p>
    <w:p w14:paraId="4B05B50D" w14:textId="77777777" w:rsidR="00711B6E" w:rsidRDefault="00711B6E" w:rsidP="00711B6E">
      <w:pPr>
        <w:pStyle w:val="Bezriadkovania"/>
        <w:rPr>
          <w:rFonts w:cstheme="minorHAnsi"/>
          <w:color w:val="000000" w:themeColor="text1"/>
        </w:rPr>
      </w:pPr>
      <w:r>
        <w:rPr>
          <w:rFonts w:asciiTheme="minorHAnsi" w:hAnsiTheme="minorHAnsi" w:cstheme="minorHAnsi"/>
          <w:sz w:val="24"/>
          <w:szCs w:val="24"/>
        </w:rPr>
        <w:t xml:space="preserve">13.7.2023 - </w:t>
      </w:r>
      <w:r>
        <w:rPr>
          <w:rFonts w:cstheme="minorHAnsi"/>
          <w:color w:val="000000" w:themeColor="text1"/>
        </w:rPr>
        <w:t xml:space="preserve">Výstava 999 </w:t>
      </w:r>
      <w:proofErr w:type="spellStart"/>
      <w:r>
        <w:rPr>
          <w:rFonts w:cstheme="minorHAnsi"/>
          <w:color w:val="000000" w:themeColor="text1"/>
        </w:rPr>
        <w:t>Morituri</w:t>
      </w:r>
      <w:proofErr w:type="spellEnd"/>
      <w:r>
        <w:rPr>
          <w:rFonts w:cstheme="minorHAnsi"/>
          <w:color w:val="000000" w:themeColor="text1"/>
        </w:rPr>
        <w:t xml:space="preserve"> </w:t>
      </w:r>
      <w:proofErr w:type="spellStart"/>
      <w:r>
        <w:rPr>
          <w:rFonts w:cstheme="minorHAnsi"/>
          <w:color w:val="000000" w:themeColor="text1"/>
        </w:rPr>
        <w:t>te</w:t>
      </w:r>
      <w:proofErr w:type="spellEnd"/>
      <w:r>
        <w:rPr>
          <w:rFonts w:cstheme="minorHAnsi"/>
          <w:color w:val="000000" w:themeColor="text1"/>
        </w:rPr>
        <w:t xml:space="preserve"> </w:t>
      </w:r>
      <w:proofErr w:type="spellStart"/>
      <w:r>
        <w:rPr>
          <w:rFonts w:cstheme="minorHAnsi"/>
          <w:color w:val="000000" w:themeColor="text1"/>
        </w:rPr>
        <w:t>salutant</w:t>
      </w:r>
      <w:proofErr w:type="spellEnd"/>
      <w:r>
        <w:rPr>
          <w:rFonts w:cstheme="minorHAnsi"/>
          <w:color w:val="000000" w:themeColor="text1"/>
        </w:rPr>
        <w:t xml:space="preserve"> podmanivým spôsobom približuje minulosť (Dr. Béreš, K. </w:t>
      </w:r>
      <w:proofErr w:type="spellStart"/>
      <w:r>
        <w:rPr>
          <w:rFonts w:cstheme="minorHAnsi"/>
          <w:color w:val="000000" w:themeColor="text1"/>
        </w:rPr>
        <w:t>Ščerbanovská</w:t>
      </w:r>
      <w:proofErr w:type="spellEnd"/>
      <w:r>
        <w:rPr>
          <w:rFonts w:cstheme="minorHAnsi"/>
          <w:color w:val="000000" w:themeColor="text1"/>
        </w:rPr>
        <w:t>)</w:t>
      </w:r>
    </w:p>
    <w:p w14:paraId="34FF89AB" w14:textId="77777777" w:rsidR="00711B6E" w:rsidRDefault="00000000" w:rsidP="00711B6E">
      <w:pPr>
        <w:pStyle w:val="Bezriadkovania"/>
        <w:rPr>
          <w:rStyle w:val="Hypertextovprepojenie"/>
          <w:rFonts w:cstheme="minorHAnsi"/>
        </w:rPr>
      </w:pPr>
      <w:hyperlink r:id="rId54" w:history="1">
        <w:r w:rsidR="00711B6E" w:rsidRPr="00BD5081">
          <w:rPr>
            <w:rStyle w:val="Hypertextovprepojenie"/>
            <w:rFonts w:cstheme="minorHAnsi"/>
          </w:rPr>
          <w:t>https://youtu.be/GBfCVIBF-b8?si=ru2TjwFGezo5pzmm</w:t>
        </w:r>
      </w:hyperlink>
    </w:p>
    <w:p w14:paraId="444867F3" w14:textId="77777777" w:rsidR="000628F9" w:rsidRDefault="000628F9" w:rsidP="00711B6E">
      <w:pPr>
        <w:pStyle w:val="Bezriadkovania"/>
        <w:rPr>
          <w:rStyle w:val="Hypertextovprepojenie"/>
          <w:rFonts w:cstheme="minorHAnsi"/>
        </w:rPr>
      </w:pPr>
    </w:p>
    <w:p w14:paraId="1E93E1A0" w14:textId="17DEBF11" w:rsidR="000628F9" w:rsidRDefault="000628F9" w:rsidP="000628F9">
      <w:pPr>
        <w:pStyle w:val="Bezriadkovania"/>
        <w:rPr>
          <w:rFonts w:cstheme="minorHAnsi"/>
          <w:color w:val="000000" w:themeColor="text1"/>
        </w:rPr>
      </w:pPr>
      <w:r w:rsidRPr="000628F9">
        <w:rPr>
          <w:rStyle w:val="Hypertextovprepojenie"/>
          <w:rFonts w:cstheme="minorHAnsi"/>
          <w:u w:val="none"/>
        </w:rPr>
        <w:t xml:space="preserve">12.10.2023 – </w:t>
      </w:r>
      <w:proofErr w:type="spellStart"/>
      <w:r w:rsidRPr="000628F9">
        <w:rPr>
          <w:rStyle w:val="Hypertextovprepojenie"/>
          <w:rFonts w:cstheme="minorHAnsi"/>
          <w:u w:val="none"/>
        </w:rPr>
        <w:t>Telke</w:t>
      </w:r>
      <w:proofErr w:type="spellEnd"/>
      <w:r>
        <w:rPr>
          <w:rStyle w:val="Hypertextovprepojenie"/>
          <w:rFonts w:cstheme="minorHAnsi"/>
          <w:u w:val="none"/>
        </w:rPr>
        <w:t>.</w:t>
      </w:r>
      <w:r>
        <w:rPr>
          <w:rStyle w:val="Hypertextovprepojenie"/>
          <w:rFonts w:cstheme="minorHAnsi"/>
        </w:rPr>
        <w:t xml:space="preserve"> </w:t>
      </w:r>
      <w:r>
        <w:rPr>
          <w:rFonts w:cstheme="minorHAnsi"/>
          <w:color w:val="000000" w:themeColor="text1"/>
        </w:rPr>
        <w:t xml:space="preserve">Vo Východoslovenskom múzeu oslavovali Medzinárodný deň archeológie </w:t>
      </w:r>
    </w:p>
    <w:p w14:paraId="28C89FC2" w14:textId="2A4367D4" w:rsidR="000628F9" w:rsidRDefault="00000000" w:rsidP="000628F9">
      <w:pPr>
        <w:pStyle w:val="Bezriadkovania"/>
        <w:rPr>
          <w:rStyle w:val="Hypertextovprepojenie"/>
          <w:rFonts w:cstheme="minorHAnsi"/>
        </w:rPr>
      </w:pPr>
      <w:hyperlink r:id="rId55" w:history="1">
        <w:r w:rsidR="000628F9" w:rsidRPr="00BD5081">
          <w:rPr>
            <w:rStyle w:val="Hypertextovprepojenie"/>
            <w:rFonts w:cstheme="minorHAnsi"/>
          </w:rPr>
          <w:t>https://youtu.be/udezcMkqYm4?si=NkQhqJr4JPxZP31G</w:t>
        </w:r>
      </w:hyperlink>
    </w:p>
    <w:p w14:paraId="68A837F4" w14:textId="77777777" w:rsidR="000628F9" w:rsidRDefault="000628F9" w:rsidP="000628F9">
      <w:pPr>
        <w:pStyle w:val="Bezriadkovania"/>
        <w:rPr>
          <w:rStyle w:val="Hypertextovprepojenie"/>
          <w:rFonts w:cstheme="minorHAnsi"/>
        </w:rPr>
      </w:pPr>
    </w:p>
    <w:p w14:paraId="784ADA95" w14:textId="5754AC8A" w:rsidR="000628F9" w:rsidRDefault="000628F9" w:rsidP="000628F9">
      <w:pPr>
        <w:pStyle w:val="Bezriadkovania"/>
        <w:rPr>
          <w:rFonts w:cstheme="minorHAnsi"/>
          <w:color w:val="000000" w:themeColor="text1"/>
        </w:rPr>
      </w:pPr>
      <w:r>
        <w:rPr>
          <w:rFonts w:cstheme="minorHAnsi"/>
          <w:color w:val="000000" w:themeColor="text1"/>
        </w:rPr>
        <w:t xml:space="preserve">10.11. 2023 – </w:t>
      </w:r>
      <w:proofErr w:type="spellStart"/>
      <w:r>
        <w:rPr>
          <w:rFonts w:cstheme="minorHAnsi"/>
          <w:color w:val="000000" w:themeColor="text1"/>
        </w:rPr>
        <w:t>Telke</w:t>
      </w:r>
      <w:proofErr w:type="spellEnd"/>
      <w:r>
        <w:rPr>
          <w:rFonts w:cstheme="minorHAnsi"/>
          <w:color w:val="000000" w:themeColor="text1"/>
        </w:rPr>
        <w:t>. nová výstava VSM predstavuje šperky s nádychom tradície</w:t>
      </w:r>
    </w:p>
    <w:p w14:paraId="6AB0892D" w14:textId="77777777" w:rsidR="000628F9" w:rsidRDefault="00000000" w:rsidP="000628F9">
      <w:pPr>
        <w:pStyle w:val="Bezriadkovania"/>
        <w:rPr>
          <w:rFonts w:cstheme="minorHAnsi"/>
          <w:color w:val="000000" w:themeColor="text1"/>
        </w:rPr>
      </w:pPr>
      <w:hyperlink r:id="rId56" w:history="1">
        <w:r w:rsidR="000628F9" w:rsidRPr="00BD5081">
          <w:rPr>
            <w:rStyle w:val="Hypertextovprepojenie"/>
            <w:rFonts w:cstheme="minorHAnsi"/>
          </w:rPr>
          <w:t>https://youtu.be/9NXv1FpZgrw?si=JtMtYIL-D7j54TYh</w:t>
        </w:r>
      </w:hyperlink>
    </w:p>
    <w:p w14:paraId="652FA3D5" w14:textId="08EFF306" w:rsidR="000628F9" w:rsidRDefault="000628F9" w:rsidP="000628F9">
      <w:pPr>
        <w:pStyle w:val="Bezriadkovania"/>
        <w:rPr>
          <w:rFonts w:cstheme="minorHAnsi"/>
          <w:color w:val="000000" w:themeColor="text1"/>
        </w:rPr>
      </w:pPr>
    </w:p>
    <w:p w14:paraId="641E48EA" w14:textId="039678BE" w:rsidR="00711B6E" w:rsidRDefault="000628F9" w:rsidP="000628F9">
      <w:pPr>
        <w:pStyle w:val="Bezriadkovania"/>
        <w:rPr>
          <w:rStyle w:val="Hypertextovprepojenie"/>
          <w:rFonts w:cstheme="minorHAnsi"/>
        </w:rPr>
      </w:pPr>
      <w:r>
        <w:rPr>
          <w:rFonts w:asciiTheme="minorHAnsi" w:hAnsiTheme="minorHAnsi" w:cstheme="minorHAnsi"/>
          <w:sz w:val="24"/>
          <w:szCs w:val="24"/>
        </w:rPr>
        <w:t xml:space="preserve">30.11. 2023 – </w:t>
      </w:r>
      <w:proofErr w:type="spellStart"/>
      <w:r>
        <w:rPr>
          <w:rFonts w:asciiTheme="minorHAnsi" w:hAnsiTheme="minorHAnsi" w:cstheme="minorHAnsi"/>
          <w:sz w:val="24"/>
          <w:szCs w:val="24"/>
        </w:rPr>
        <w:t>Telke</w:t>
      </w:r>
      <w:proofErr w:type="spellEnd"/>
      <w:r>
        <w:rPr>
          <w:rFonts w:asciiTheme="minorHAnsi" w:hAnsiTheme="minorHAnsi" w:cstheme="minorHAnsi"/>
          <w:sz w:val="24"/>
          <w:szCs w:val="24"/>
        </w:rPr>
        <w:t xml:space="preserve">. </w:t>
      </w:r>
      <w:r>
        <w:rPr>
          <w:rFonts w:cstheme="minorHAnsi"/>
          <w:color w:val="000000" w:themeColor="text1"/>
        </w:rPr>
        <w:t xml:space="preserve">Východoslovenské múzeum vzdáva hold najmenším veľhorám na svete (P. </w:t>
      </w:r>
      <w:proofErr w:type="spellStart"/>
      <w:r>
        <w:rPr>
          <w:rFonts w:cstheme="minorHAnsi"/>
          <w:color w:val="000000" w:themeColor="text1"/>
        </w:rPr>
        <w:t>Ledvák</w:t>
      </w:r>
      <w:proofErr w:type="spellEnd"/>
      <w:r>
        <w:rPr>
          <w:rFonts w:cstheme="minorHAnsi"/>
          <w:color w:val="000000" w:themeColor="text1"/>
        </w:rPr>
        <w:t xml:space="preserve">, K. </w:t>
      </w:r>
      <w:proofErr w:type="spellStart"/>
      <w:r>
        <w:rPr>
          <w:rFonts w:cstheme="minorHAnsi"/>
          <w:color w:val="000000" w:themeColor="text1"/>
        </w:rPr>
        <w:t>Ščerbanovská</w:t>
      </w:r>
      <w:proofErr w:type="spellEnd"/>
      <w:r>
        <w:rPr>
          <w:rFonts w:cstheme="minorHAnsi"/>
          <w:color w:val="000000" w:themeColor="text1"/>
        </w:rPr>
        <w:t xml:space="preserve">) </w:t>
      </w:r>
      <w:hyperlink r:id="rId57" w:history="1">
        <w:r w:rsidRPr="00BD5081">
          <w:rPr>
            <w:rStyle w:val="Hypertextovprepojenie"/>
            <w:rFonts w:cstheme="minorHAnsi"/>
          </w:rPr>
          <w:t>https://youtu.be/RpOFE4BqqDI?si=YUA4grW9rWbjrxaY</w:t>
        </w:r>
      </w:hyperlink>
    </w:p>
    <w:p w14:paraId="3EA2B0A5" w14:textId="77777777" w:rsidR="000628F9" w:rsidRPr="000628F9" w:rsidRDefault="000628F9" w:rsidP="000628F9">
      <w:pPr>
        <w:pStyle w:val="Bezriadkovania"/>
        <w:rPr>
          <w:rFonts w:cstheme="minorHAnsi"/>
          <w:color w:val="000000" w:themeColor="text1"/>
        </w:rPr>
      </w:pPr>
    </w:p>
    <w:p w14:paraId="45C925ED" w14:textId="025F7673" w:rsidR="001B6675" w:rsidRPr="00B30B4F" w:rsidRDefault="001B6675" w:rsidP="001B6675">
      <w:pPr>
        <w:pStyle w:val="Bezriadkovania"/>
        <w:rPr>
          <w:rFonts w:asciiTheme="minorHAnsi" w:hAnsiTheme="minorHAnsi" w:cstheme="minorHAnsi"/>
          <w:sz w:val="24"/>
          <w:szCs w:val="24"/>
        </w:rPr>
      </w:pPr>
      <w:r w:rsidRPr="00B30B4F">
        <w:rPr>
          <w:rFonts w:asciiTheme="minorHAnsi" w:hAnsiTheme="minorHAnsi" w:cstheme="minorHAnsi"/>
          <w:sz w:val="24"/>
          <w:szCs w:val="24"/>
        </w:rPr>
        <w:t xml:space="preserve">Historický karneval vo Východoslovenskom múzeu </w:t>
      </w:r>
    </w:p>
    <w:p w14:paraId="50C0C0B3" w14:textId="77777777" w:rsidR="001B6675" w:rsidRPr="00B30B4F" w:rsidRDefault="00000000" w:rsidP="001B6675">
      <w:pPr>
        <w:pStyle w:val="Bezriadkovania"/>
        <w:rPr>
          <w:rFonts w:asciiTheme="minorHAnsi" w:hAnsiTheme="minorHAnsi" w:cstheme="minorHAnsi"/>
          <w:sz w:val="24"/>
          <w:szCs w:val="24"/>
        </w:rPr>
      </w:pPr>
      <w:hyperlink r:id="rId58" w:anchor="217" w:history="1">
        <w:r w:rsidR="001B6675" w:rsidRPr="00B30B4F">
          <w:rPr>
            <w:rStyle w:val="Hypertextovprepojenie"/>
            <w:rFonts w:asciiTheme="minorHAnsi" w:hAnsiTheme="minorHAnsi" w:cstheme="minorHAnsi"/>
            <w:color w:val="auto"/>
            <w:sz w:val="24"/>
            <w:szCs w:val="24"/>
          </w:rPr>
          <w:t>https://www.rtvs.sk/televizia/archiv/14356/382047#217</w:t>
        </w:r>
      </w:hyperlink>
    </w:p>
    <w:p w14:paraId="0DAD776F" w14:textId="77777777" w:rsidR="001B6675" w:rsidRPr="00B30B4F" w:rsidRDefault="001B6675" w:rsidP="001B6675">
      <w:pPr>
        <w:pStyle w:val="Bezriadkovania"/>
        <w:rPr>
          <w:rFonts w:asciiTheme="minorHAnsi" w:hAnsiTheme="minorHAnsi" w:cstheme="minorHAnsi"/>
          <w:sz w:val="24"/>
          <w:szCs w:val="24"/>
        </w:rPr>
      </w:pPr>
    </w:p>
    <w:p w14:paraId="52CBA016" w14:textId="77777777" w:rsidR="001B6675" w:rsidRPr="00B30B4F" w:rsidRDefault="001B6675" w:rsidP="001B6675">
      <w:pPr>
        <w:rPr>
          <w:rStyle w:val="Hypertextovprepojenie"/>
          <w:rFonts w:asciiTheme="minorHAnsi" w:hAnsiTheme="minorHAnsi" w:cstheme="minorHAnsi"/>
          <w:color w:val="auto"/>
          <w:sz w:val="24"/>
          <w:szCs w:val="24"/>
        </w:rPr>
      </w:pPr>
    </w:p>
    <w:p w14:paraId="68C93FC3" w14:textId="77777777" w:rsidR="001B6675" w:rsidRPr="00B30B4F" w:rsidRDefault="001B6675" w:rsidP="001B6675">
      <w:pPr>
        <w:rPr>
          <w:rFonts w:asciiTheme="minorHAnsi" w:hAnsiTheme="minorHAnsi" w:cs="Times New Roman"/>
          <w:sz w:val="24"/>
          <w:szCs w:val="24"/>
          <w:u w:val="single"/>
        </w:rPr>
      </w:pPr>
    </w:p>
    <w:p w14:paraId="0B9FF888" w14:textId="77777777" w:rsidR="00FF1686" w:rsidRPr="00B30B4F" w:rsidRDefault="00FF1686" w:rsidP="00FF1686">
      <w:pPr>
        <w:jc w:val="both"/>
        <w:rPr>
          <w:rFonts w:asciiTheme="minorHAnsi" w:hAnsiTheme="minorHAnsi"/>
          <w:b/>
          <w:iCs/>
          <w:sz w:val="24"/>
          <w:szCs w:val="24"/>
        </w:rPr>
      </w:pPr>
      <w:r w:rsidRPr="00B30B4F">
        <w:rPr>
          <w:rFonts w:asciiTheme="minorHAnsi" w:hAnsiTheme="minorHAnsi"/>
          <w:b/>
          <w:spacing w:val="30"/>
          <w:sz w:val="24"/>
          <w:szCs w:val="24"/>
        </w:rPr>
        <w:t>E. Príspevky v tlači</w:t>
      </w:r>
    </w:p>
    <w:p w14:paraId="130E20F9"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Z: Publikovanie príspevkov o odbornej činnosti, expozíciách, výstavách a podujatiach VSM v lokálnych i celoslovenských periodikách.</w:t>
      </w:r>
    </w:p>
    <w:p w14:paraId="2013A057" w14:textId="77777777" w:rsidR="0034575A" w:rsidRPr="00B30B4F" w:rsidRDefault="0034575A" w:rsidP="00FF1686">
      <w:pPr>
        <w:jc w:val="both"/>
        <w:rPr>
          <w:rFonts w:asciiTheme="minorHAnsi" w:hAnsiTheme="minorHAnsi"/>
          <w:sz w:val="24"/>
          <w:szCs w:val="24"/>
        </w:rPr>
      </w:pPr>
    </w:p>
    <w:p w14:paraId="2BFADFB5" w14:textId="77777777" w:rsidR="00205DCD" w:rsidRPr="00B30B4F" w:rsidRDefault="00205DCD" w:rsidP="00205DCD">
      <w:pPr>
        <w:jc w:val="both"/>
        <w:textAlignment w:val="baseline"/>
        <w:rPr>
          <w:rFonts w:asciiTheme="minorHAnsi" w:hAnsiTheme="minorHAnsi"/>
          <w:sz w:val="24"/>
          <w:szCs w:val="24"/>
        </w:rPr>
      </w:pPr>
      <w:r w:rsidRPr="00B30B4F">
        <w:rPr>
          <w:rFonts w:asciiTheme="minorHAnsi" w:hAnsiTheme="minorHAnsi" w:cs="Times New Roman"/>
          <w:b/>
          <w:bCs/>
          <w:sz w:val="24"/>
          <w:szCs w:val="24"/>
        </w:rPr>
        <w:t xml:space="preserve">PhDr. PaedDr. </w:t>
      </w:r>
      <w:proofErr w:type="spellStart"/>
      <w:r w:rsidRPr="00B30B4F">
        <w:rPr>
          <w:rFonts w:asciiTheme="minorHAnsi" w:hAnsiTheme="minorHAnsi" w:cs="Times New Roman"/>
          <w:b/>
          <w:bCs/>
          <w:sz w:val="24"/>
          <w:szCs w:val="24"/>
        </w:rPr>
        <w:t>Uršula</w:t>
      </w:r>
      <w:proofErr w:type="spellEnd"/>
      <w:r w:rsidRPr="00B30B4F">
        <w:rPr>
          <w:rFonts w:asciiTheme="minorHAnsi" w:hAnsiTheme="minorHAnsi" w:cs="Times New Roman"/>
          <w:b/>
          <w:bCs/>
          <w:sz w:val="24"/>
          <w:szCs w:val="24"/>
        </w:rPr>
        <w:t xml:space="preserve"> </w:t>
      </w:r>
      <w:proofErr w:type="spellStart"/>
      <w:r w:rsidRPr="00B30B4F">
        <w:rPr>
          <w:rFonts w:asciiTheme="minorHAnsi" w:hAnsiTheme="minorHAnsi" w:cs="Times New Roman"/>
          <w:b/>
          <w:bCs/>
          <w:sz w:val="24"/>
          <w:szCs w:val="24"/>
        </w:rPr>
        <w:t>Ambrušová-Tajkov</w:t>
      </w:r>
      <w:proofErr w:type="spellEnd"/>
      <w:r w:rsidRPr="00B30B4F">
        <w:rPr>
          <w:rFonts w:asciiTheme="minorHAnsi" w:hAnsiTheme="minorHAnsi" w:cs="Times New Roman"/>
          <w:b/>
          <w:bCs/>
          <w:sz w:val="24"/>
          <w:szCs w:val="24"/>
        </w:rPr>
        <w:t>, PhD.</w:t>
      </w:r>
    </w:p>
    <w:p w14:paraId="5264DBC6" w14:textId="77777777" w:rsidR="00205DCD" w:rsidRPr="00B30B4F" w:rsidRDefault="00000000" w:rsidP="00205DCD">
      <w:pPr>
        <w:jc w:val="both"/>
        <w:textAlignment w:val="baseline"/>
        <w:rPr>
          <w:rStyle w:val="xt0psk2"/>
          <w:rFonts w:asciiTheme="minorHAnsi" w:hAnsiTheme="minorHAnsi"/>
          <w:sz w:val="24"/>
          <w:szCs w:val="24"/>
        </w:rPr>
      </w:pPr>
      <w:hyperlink r:id="rId59" w:history="1">
        <w:r w:rsidR="00205DCD" w:rsidRPr="00B30B4F">
          <w:rPr>
            <w:rStyle w:val="Hypertextovprepojenie"/>
            <w:rFonts w:asciiTheme="minorHAnsi" w:hAnsiTheme="minorHAnsi"/>
            <w:color w:val="auto"/>
            <w:sz w:val="24"/>
            <w:szCs w:val="24"/>
            <w:u w:val="none"/>
          </w:rPr>
          <w:t>10. apríl</w:t>
        </w:r>
      </w:hyperlink>
      <w:r w:rsidR="00205DCD" w:rsidRPr="00B30B4F">
        <w:rPr>
          <w:rStyle w:val="x4k7w5x"/>
          <w:rFonts w:asciiTheme="minorHAnsi" w:hAnsiTheme="minorHAnsi"/>
          <w:sz w:val="24"/>
          <w:szCs w:val="24"/>
        </w:rPr>
        <w:t>a</w:t>
      </w:r>
      <w:r w:rsidR="00205DCD" w:rsidRPr="00B30B4F">
        <w:rPr>
          <w:rStyle w:val="xzpqnlu"/>
          <w:rFonts w:asciiTheme="minorHAnsi" w:hAnsiTheme="minorHAnsi"/>
          <w:sz w:val="24"/>
          <w:szCs w:val="24"/>
        </w:rPr>
        <w:t xml:space="preserve"> 2023</w:t>
      </w:r>
      <w:r w:rsidR="00205DCD" w:rsidRPr="00B30B4F">
        <w:rPr>
          <w:rFonts w:asciiTheme="minorHAnsi" w:hAnsiTheme="minorHAnsi"/>
          <w:sz w:val="24"/>
          <w:szCs w:val="24"/>
        </w:rPr>
        <w:t xml:space="preserve"> vyšla na FB </w:t>
      </w:r>
      <w:proofErr w:type="spellStart"/>
      <w:r w:rsidR="00205DCD" w:rsidRPr="00B30B4F">
        <w:rPr>
          <w:rFonts w:asciiTheme="minorHAnsi" w:hAnsiTheme="minorHAnsi"/>
          <w:sz w:val="24"/>
          <w:szCs w:val="24"/>
        </w:rPr>
        <w:t>History</w:t>
      </w:r>
      <w:proofErr w:type="spellEnd"/>
      <w:r w:rsidR="00205DCD" w:rsidRPr="00B30B4F">
        <w:rPr>
          <w:rFonts w:asciiTheme="minorHAnsi" w:hAnsiTheme="minorHAnsi"/>
          <w:sz w:val="24"/>
          <w:szCs w:val="24"/>
        </w:rPr>
        <w:t xml:space="preserve"> revue upútavka na výstavu Dary a darcovia: </w:t>
      </w:r>
      <w:r w:rsidR="00205DCD" w:rsidRPr="00B30B4F">
        <w:rPr>
          <w:rFonts w:asciiTheme="minorHAnsi" w:hAnsiTheme="minorHAnsi"/>
          <w:i/>
          <w:iCs/>
          <w:sz w:val="24"/>
          <w:szCs w:val="24"/>
        </w:rPr>
        <w:t xml:space="preserve">TIP OD SOUSEDŮ ! Východoslovenské </w:t>
      </w:r>
      <w:proofErr w:type="spellStart"/>
      <w:r w:rsidR="00205DCD" w:rsidRPr="00B30B4F">
        <w:rPr>
          <w:rFonts w:asciiTheme="minorHAnsi" w:hAnsiTheme="minorHAnsi"/>
          <w:i/>
          <w:iCs/>
          <w:sz w:val="24"/>
          <w:szCs w:val="24"/>
        </w:rPr>
        <w:t>muzeum</w:t>
      </w:r>
      <w:proofErr w:type="spellEnd"/>
      <w:r w:rsidR="00205DCD" w:rsidRPr="00B30B4F">
        <w:rPr>
          <w:rFonts w:asciiTheme="minorHAnsi" w:hAnsiTheme="minorHAnsi"/>
          <w:i/>
          <w:iCs/>
          <w:sz w:val="24"/>
          <w:szCs w:val="24"/>
        </w:rPr>
        <w:t xml:space="preserve"> v </w:t>
      </w:r>
      <w:proofErr w:type="spellStart"/>
      <w:r w:rsidR="00205DCD" w:rsidRPr="00B30B4F">
        <w:rPr>
          <w:rFonts w:asciiTheme="minorHAnsi" w:hAnsiTheme="minorHAnsi"/>
          <w:i/>
          <w:iCs/>
          <w:sz w:val="24"/>
          <w:szCs w:val="24"/>
        </w:rPr>
        <w:t>Košicích</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loni</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oslavilo</w:t>
      </w:r>
      <w:proofErr w:type="spellEnd"/>
      <w:r w:rsidR="00205DCD" w:rsidRPr="00B30B4F">
        <w:rPr>
          <w:rFonts w:asciiTheme="minorHAnsi" w:hAnsiTheme="minorHAnsi"/>
          <w:i/>
          <w:iCs/>
          <w:sz w:val="24"/>
          <w:szCs w:val="24"/>
        </w:rPr>
        <w:t xml:space="preserve"> už 150 let </w:t>
      </w:r>
      <w:proofErr w:type="spellStart"/>
      <w:r w:rsidR="00205DCD" w:rsidRPr="00B30B4F">
        <w:rPr>
          <w:rFonts w:asciiTheme="minorHAnsi" w:hAnsiTheme="minorHAnsi"/>
          <w:i/>
          <w:iCs/>
          <w:sz w:val="24"/>
          <w:szCs w:val="24"/>
        </w:rPr>
        <w:t>své</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existence</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Při</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té</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příležitosti</w:t>
      </w:r>
      <w:proofErr w:type="spellEnd"/>
      <w:r w:rsidR="00205DCD" w:rsidRPr="00B30B4F">
        <w:rPr>
          <w:rFonts w:asciiTheme="minorHAnsi" w:hAnsiTheme="minorHAnsi"/>
          <w:i/>
          <w:iCs/>
          <w:sz w:val="24"/>
          <w:szCs w:val="24"/>
        </w:rPr>
        <w:t xml:space="preserve"> </w:t>
      </w:r>
      <w:proofErr w:type="spellStart"/>
      <w:r w:rsidR="00205DCD" w:rsidRPr="00B30B4F">
        <w:rPr>
          <w:rFonts w:asciiTheme="minorHAnsi" w:hAnsiTheme="minorHAnsi"/>
          <w:i/>
          <w:iCs/>
          <w:sz w:val="24"/>
          <w:szCs w:val="24"/>
        </w:rPr>
        <w:t>pořádá</w:t>
      </w:r>
      <w:proofErr w:type="spellEnd"/>
      <w:r w:rsidR="00205DCD" w:rsidRPr="00B30B4F">
        <w:rPr>
          <w:rFonts w:asciiTheme="minorHAnsi" w:hAnsiTheme="minorHAnsi"/>
          <w:i/>
          <w:iCs/>
          <w:sz w:val="24"/>
          <w:szCs w:val="24"/>
        </w:rPr>
        <w:t xml:space="preserve"> výstavu s </w:t>
      </w:r>
      <w:proofErr w:type="spellStart"/>
      <w:r w:rsidR="00205DCD" w:rsidRPr="00B30B4F">
        <w:rPr>
          <w:rFonts w:asciiTheme="minorHAnsi" w:hAnsiTheme="minorHAnsi"/>
          <w:i/>
          <w:iCs/>
          <w:sz w:val="24"/>
          <w:szCs w:val="24"/>
        </w:rPr>
        <w:t>názvem</w:t>
      </w:r>
      <w:proofErr w:type="spellEnd"/>
      <w:r w:rsidR="00205DCD" w:rsidRPr="00B30B4F">
        <w:rPr>
          <w:rFonts w:asciiTheme="minorHAnsi" w:hAnsiTheme="minorHAnsi"/>
          <w:i/>
          <w:iCs/>
          <w:sz w:val="24"/>
          <w:szCs w:val="24"/>
        </w:rPr>
        <w:t xml:space="preserve"> Dary a </w:t>
      </w:r>
      <w:proofErr w:type="spellStart"/>
      <w:r w:rsidR="00205DCD" w:rsidRPr="00B30B4F">
        <w:rPr>
          <w:rFonts w:asciiTheme="minorHAnsi" w:hAnsiTheme="minorHAnsi"/>
          <w:i/>
          <w:iCs/>
          <w:sz w:val="24"/>
          <w:szCs w:val="24"/>
        </w:rPr>
        <w:t>dárcové</w:t>
      </w:r>
      <w:proofErr w:type="spellEnd"/>
      <w:r w:rsidR="00205DCD" w:rsidRPr="00B30B4F">
        <w:rPr>
          <w:rFonts w:asciiTheme="minorHAnsi" w:hAnsiTheme="minorHAnsi"/>
          <w:i/>
          <w:iCs/>
          <w:sz w:val="24"/>
          <w:szCs w:val="24"/>
        </w:rPr>
        <w:t>…</w:t>
      </w:r>
      <w:r w:rsidR="00205DCD" w:rsidRPr="00B30B4F">
        <w:rPr>
          <w:rStyle w:val="xzpqnlu"/>
          <w:rFonts w:asciiTheme="minorHAnsi" w:hAnsiTheme="minorHAnsi"/>
          <w:sz w:val="24"/>
          <w:szCs w:val="24"/>
        </w:rPr>
        <w:t xml:space="preserve">In: </w:t>
      </w:r>
      <w:hyperlink r:id="rId60" w:history="1">
        <w:r w:rsidR="00205DCD" w:rsidRPr="00B30B4F">
          <w:rPr>
            <w:rStyle w:val="Vrazn"/>
            <w:rFonts w:asciiTheme="minorHAnsi" w:hAnsiTheme="minorHAnsi"/>
            <w:sz w:val="24"/>
            <w:szCs w:val="24"/>
          </w:rPr>
          <w:t>History revue</w:t>
        </w:r>
      </w:hyperlink>
      <w:r w:rsidR="00205DCD" w:rsidRPr="00B30B4F">
        <w:rPr>
          <w:rStyle w:val="xt0psk2"/>
          <w:rFonts w:asciiTheme="minorHAnsi" w:hAnsiTheme="minorHAnsi"/>
          <w:sz w:val="24"/>
          <w:szCs w:val="24"/>
        </w:rPr>
        <w:t xml:space="preserve">, </w:t>
      </w:r>
      <w:hyperlink r:id="rId61" w:history="1">
        <w:r w:rsidR="00205DCD" w:rsidRPr="00B30B4F">
          <w:rPr>
            <w:rStyle w:val="Hypertextovprepojenie"/>
            <w:rFonts w:asciiTheme="minorHAnsi" w:hAnsiTheme="minorHAnsi"/>
            <w:color w:val="auto"/>
            <w:sz w:val="24"/>
            <w:szCs w:val="24"/>
          </w:rPr>
          <w:t>https://www.facebook.com/historyrevue</w:t>
        </w:r>
      </w:hyperlink>
      <w:r w:rsidR="00205DCD" w:rsidRPr="00B30B4F">
        <w:rPr>
          <w:rStyle w:val="xt0psk2"/>
          <w:rFonts w:asciiTheme="minorHAnsi" w:hAnsiTheme="minorHAnsi"/>
          <w:sz w:val="24"/>
          <w:szCs w:val="24"/>
        </w:rPr>
        <w:t>.</w:t>
      </w:r>
    </w:p>
    <w:p w14:paraId="02501D8A" w14:textId="77777777" w:rsidR="00E45686" w:rsidRPr="00B30B4F" w:rsidRDefault="00E45686" w:rsidP="00205DCD">
      <w:pPr>
        <w:jc w:val="both"/>
        <w:textAlignment w:val="baseline"/>
        <w:rPr>
          <w:rStyle w:val="xt0psk2"/>
          <w:rFonts w:asciiTheme="minorHAnsi" w:hAnsiTheme="minorHAnsi"/>
          <w:sz w:val="24"/>
          <w:szCs w:val="24"/>
        </w:rPr>
      </w:pPr>
    </w:p>
    <w:p w14:paraId="5689EC1B" w14:textId="77777777" w:rsidR="00E45686" w:rsidRPr="00B30B4F" w:rsidRDefault="00E45686" w:rsidP="00E45686">
      <w:pPr>
        <w:pStyle w:val="m590957644695553752gmail-western"/>
        <w:spacing w:before="278" w:after="278"/>
        <w:jc w:val="both"/>
        <w:rPr>
          <w:rFonts w:asciiTheme="minorHAnsi" w:hAnsiTheme="minorHAnsi" w:cs="Arial"/>
        </w:rPr>
      </w:pPr>
      <w:proofErr w:type="spellStart"/>
      <w:r w:rsidRPr="00B30B4F">
        <w:rPr>
          <w:rFonts w:asciiTheme="minorHAnsi" w:hAnsiTheme="minorHAnsi" w:cs="Arial"/>
          <w:color w:val="000000"/>
        </w:rPr>
        <w:t>Ambrušová</w:t>
      </w:r>
      <w:proofErr w:type="spellEnd"/>
      <w:r w:rsidRPr="00B30B4F">
        <w:rPr>
          <w:rFonts w:asciiTheme="minorHAnsi" w:hAnsiTheme="minorHAnsi" w:cs="Arial"/>
          <w:color w:val="000000"/>
        </w:rPr>
        <w:t xml:space="preserve">, </w:t>
      </w:r>
      <w:proofErr w:type="spellStart"/>
      <w:r w:rsidRPr="00B30B4F">
        <w:rPr>
          <w:rFonts w:asciiTheme="minorHAnsi" w:hAnsiTheme="minorHAnsi" w:cs="Arial"/>
          <w:color w:val="000000"/>
        </w:rPr>
        <w:t>Uršula</w:t>
      </w:r>
      <w:proofErr w:type="spellEnd"/>
      <w:r w:rsidRPr="00B30B4F">
        <w:rPr>
          <w:rFonts w:asciiTheme="minorHAnsi" w:hAnsiTheme="minorHAnsi" w:cs="Arial"/>
          <w:color w:val="000000"/>
        </w:rPr>
        <w:t xml:space="preserve">: </w:t>
      </w:r>
      <w:r w:rsidRPr="00B30B4F">
        <w:rPr>
          <w:rFonts w:asciiTheme="minorHAnsi" w:hAnsiTheme="minorHAnsi" w:cs="Arial"/>
          <w:i/>
          <w:iCs/>
          <w:color w:val="000000"/>
        </w:rPr>
        <w:t>Naše historické objekty sú už na Zozname pamätihodností mesta Košice.</w:t>
      </w:r>
      <w:r w:rsidRPr="00B30B4F">
        <w:rPr>
          <w:rFonts w:asciiTheme="minorHAnsi" w:hAnsiTheme="minorHAnsi" w:cs="Arial"/>
          <w:color w:val="000000"/>
        </w:rPr>
        <w:t xml:space="preserve"> </w:t>
      </w:r>
      <w:r w:rsidRPr="00B30B4F">
        <w:rPr>
          <w:rFonts w:asciiTheme="minorHAnsi" w:hAnsiTheme="minorHAnsi" w:cs="Arial"/>
        </w:rPr>
        <w:t xml:space="preserve">In: Ťahanovské noviny. </w:t>
      </w:r>
      <w:proofErr w:type="spellStart"/>
      <w:r w:rsidRPr="00B30B4F">
        <w:rPr>
          <w:rFonts w:asciiTheme="minorHAnsi" w:hAnsiTheme="minorHAnsi" w:cs="Arial"/>
        </w:rPr>
        <w:t>Štvrťročník</w:t>
      </w:r>
      <w:proofErr w:type="spellEnd"/>
      <w:r w:rsidRPr="00B30B4F">
        <w:rPr>
          <w:rFonts w:asciiTheme="minorHAnsi" w:hAnsiTheme="minorHAnsi" w:cs="Arial"/>
        </w:rPr>
        <w:t xml:space="preserve"> MČ Košice – Sídlisko Ťahanovce 3/2023, ročník XX, December 2023, s. 4.</w:t>
      </w:r>
      <w:r w:rsidR="00C30A18" w:rsidRPr="00B30B4F">
        <w:rPr>
          <w:rFonts w:asciiTheme="minorHAnsi" w:hAnsiTheme="minorHAnsi" w:cs="Arial"/>
        </w:rPr>
        <w:t xml:space="preserve"> https://tahanovce.sk/wp-content/uploads/2023/12/Tahanovske-noviny-3_2023_web.pdf?fbclid=IwAR2MkROmwFuYZ7mCyqwoDxzW3umTAC7ozqZGN6iuRXjuLh3mJYO73eRkK90</w:t>
      </w:r>
    </w:p>
    <w:p w14:paraId="0433B1C3" w14:textId="77777777" w:rsidR="00E45686" w:rsidRPr="00B30B4F" w:rsidRDefault="00E45686" w:rsidP="00C30A18">
      <w:pPr>
        <w:pStyle w:val="m590957644695553752gmail-western"/>
        <w:spacing w:before="278" w:after="278"/>
        <w:jc w:val="both"/>
        <w:rPr>
          <w:rFonts w:asciiTheme="minorHAnsi" w:hAnsiTheme="minorHAnsi" w:cs="Arial"/>
        </w:rPr>
      </w:pPr>
      <w:proofErr w:type="spellStart"/>
      <w:r w:rsidRPr="00B30B4F">
        <w:rPr>
          <w:rFonts w:asciiTheme="minorHAnsi" w:hAnsiTheme="minorHAnsi" w:cs="Arial"/>
          <w:color w:val="000000"/>
        </w:rPr>
        <w:t>Ambrušová</w:t>
      </w:r>
      <w:proofErr w:type="spellEnd"/>
      <w:r w:rsidRPr="00B30B4F">
        <w:rPr>
          <w:rFonts w:asciiTheme="minorHAnsi" w:hAnsiTheme="minorHAnsi" w:cs="Arial"/>
          <w:color w:val="000000"/>
        </w:rPr>
        <w:t xml:space="preserve">, </w:t>
      </w:r>
      <w:proofErr w:type="spellStart"/>
      <w:r w:rsidRPr="00B30B4F">
        <w:rPr>
          <w:rFonts w:asciiTheme="minorHAnsi" w:hAnsiTheme="minorHAnsi" w:cs="Arial"/>
          <w:color w:val="000000"/>
        </w:rPr>
        <w:t>Uršula</w:t>
      </w:r>
      <w:proofErr w:type="spellEnd"/>
      <w:r w:rsidRPr="00B30B4F">
        <w:rPr>
          <w:rFonts w:asciiTheme="minorHAnsi" w:hAnsiTheme="minorHAnsi" w:cs="Arial"/>
          <w:color w:val="000000"/>
        </w:rPr>
        <w:t xml:space="preserve">: </w:t>
      </w:r>
      <w:r w:rsidRPr="00B30B4F">
        <w:rPr>
          <w:rFonts w:asciiTheme="minorHAnsi" w:hAnsiTheme="minorHAnsi" w:cs="Arial"/>
          <w:i/>
          <w:iCs/>
          <w:color w:val="000000"/>
        </w:rPr>
        <w:t>Čaro Vianoc na starých pohľadniciach.</w:t>
      </w:r>
      <w:r w:rsidRPr="00B30B4F">
        <w:rPr>
          <w:rFonts w:asciiTheme="minorHAnsi" w:hAnsiTheme="minorHAnsi" w:cs="Arial"/>
          <w:color w:val="000000"/>
        </w:rPr>
        <w:t xml:space="preserve"> </w:t>
      </w:r>
      <w:r w:rsidRPr="00B30B4F">
        <w:rPr>
          <w:rFonts w:asciiTheme="minorHAnsi" w:hAnsiTheme="minorHAnsi" w:cs="Arial"/>
        </w:rPr>
        <w:t xml:space="preserve">In: Ťahanovské noviny. </w:t>
      </w:r>
      <w:proofErr w:type="spellStart"/>
      <w:r w:rsidRPr="00B30B4F">
        <w:rPr>
          <w:rFonts w:asciiTheme="minorHAnsi" w:hAnsiTheme="minorHAnsi" w:cs="Arial"/>
        </w:rPr>
        <w:t>Štvrťročník</w:t>
      </w:r>
      <w:proofErr w:type="spellEnd"/>
      <w:r w:rsidRPr="00B30B4F">
        <w:rPr>
          <w:rFonts w:asciiTheme="minorHAnsi" w:hAnsiTheme="minorHAnsi" w:cs="Arial"/>
        </w:rPr>
        <w:t xml:space="preserve"> MČ Košice – Sídlisko Ťahanovce 3/2023, r</w:t>
      </w:r>
      <w:r w:rsidR="00C30A18" w:rsidRPr="00B30B4F">
        <w:rPr>
          <w:rFonts w:asciiTheme="minorHAnsi" w:hAnsiTheme="minorHAnsi" w:cs="Arial"/>
        </w:rPr>
        <w:t xml:space="preserve">očník XX, December 2023, s. 10. </w:t>
      </w:r>
      <w:r w:rsidRPr="00B30B4F">
        <w:rPr>
          <w:rFonts w:asciiTheme="minorHAnsi" w:hAnsiTheme="minorHAnsi" w:cs="Arial"/>
        </w:rPr>
        <w:t>https://tahanovce.sk/wp-content/uploads/2023/12/Tahanovske-noviny-</w:t>
      </w:r>
      <w:r w:rsidRPr="00B30B4F">
        <w:rPr>
          <w:rFonts w:asciiTheme="minorHAnsi" w:hAnsiTheme="minorHAnsi" w:cs="Arial"/>
        </w:rPr>
        <w:lastRenderedPageBreak/>
        <w:t>3_2023_web.pdf?fbclid=IwAR2MkROmwFuYZ7mCyqwoDxzW3umTAC7ozqZGN6iuRXjuLh3mJYO73eRkK90</w:t>
      </w:r>
    </w:p>
    <w:p w14:paraId="4E374A2D" w14:textId="5436B755" w:rsidR="00E45686" w:rsidRPr="00823826" w:rsidRDefault="001773C7" w:rsidP="00205DCD">
      <w:pPr>
        <w:jc w:val="both"/>
        <w:textAlignment w:val="baseline"/>
        <w:rPr>
          <w:rStyle w:val="xt0psk2"/>
          <w:rFonts w:asciiTheme="minorHAnsi" w:hAnsiTheme="minorHAnsi"/>
          <w:b/>
          <w:sz w:val="24"/>
          <w:szCs w:val="24"/>
        </w:rPr>
      </w:pPr>
      <w:r w:rsidRPr="00823826">
        <w:rPr>
          <w:rFonts w:asciiTheme="minorHAnsi" w:hAnsiTheme="minorHAnsi"/>
          <w:b/>
          <w:sz w:val="24"/>
          <w:szCs w:val="24"/>
        </w:rPr>
        <w:t>PhDr. Ing. Dominik Béreš, MBA LL.M</w:t>
      </w:r>
    </w:p>
    <w:p w14:paraId="0284E2ED" w14:textId="636DE0AA" w:rsidR="00C602F1" w:rsidRDefault="001773C7" w:rsidP="00C602F1">
      <w:pPr>
        <w:pStyle w:val="Bezriadkovania"/>
        <w:rPr>
          <w:rFonts w:cstheme="minorHAnsi"/>
        </w:rPr>
      </w:pPr>
      <w:r>
        <w:rPr>
          <w:rFonts w:cstheme="minorHAnsi"/>
        </w:rPr>
        <w:t xml:space="preserve">Plus jeden deň. </w:t>
      </w:r>
      <w:proofErr w:type="spellStart"/>
      <w:r w:rsidR="00C602F1">
        <w:rPr>
          <w:rFonts w:cstheme="minorHAnsi"/>
        </w:rPr>
        <w:t>Predvázdali</w:t>
      </w:r>
      <w:proofErr w:type="spellEnd"/>
      <w:r w:rsidR="00C602F1">
        <w:rPr>
          <w:rFonts w:cstheme="minorHAnsi"/>
        </w:rPr>
        <w:t xml:space="preserve"> v múzeu: Akým modelom je Ondrej </w:t>
      </w:r>
      <w:proofErr w:type="spellStart"/>
      <w:r w:rsidR="00C602F1">
        <w:rPr>
          <w:rFonts w:cstheme="minorHAnsi"/>
        </w:rPr>
        <w:t>Kandráč</w:t>
      </w:r>
      <w:proofErr w:type="spellEnd"/>
      <w:r w:rsidR="00C602F1">
        <w:rPr>
          <w:rFonts w:cstheme="minorHAnsi"/>
        </w:rPr>
        <w:t xml:space="preserve"> či </w:t>
      </w:r>
      <w:proofErr w:type="spellStart"/>
      <w:r w:rsidR="00C602F1">
        <w:rPr>
          <w:rFonts w:cstheme="minorHAnsi"/>
        </w:rPr>
        <w:t>naznámejší</w:t>
      </w:r>
      <w:proofErr w:type="spellEnd"/>
      <w:r w:rsidR="00C602F1">
        <w:rPr>
          <w:rFonts w:cstheme="minorHAnsi"/>
        </w:rPr>
        <w:t xml:space="preserve"> sprievodca Milan </w:t>
      </w:r>
      <w:proofErr w:type="spellStart"/>
      <w:r w:rsidR="00C602F1">
        <w:rPr>
          <w:rFonts w:cstheme="minorHAnsi"/>
        </w:rPr>
        <w:t>Kolcun</w:t>
      </w:r>
      <w:proofErr w:type="spellEnd"/>
      <w:r w:rsidR="00C602F1">
        <w:rPr>
          <w:rFonts w:cstheme="minorHAnsi"/>
        </w:rPr>
        <w:t xml:space="preserve">? </w:t>
      </w:r>
    </w:p>
    <w:p w14:paraId="3F024463" w14:textId="77777777" w:rsidR="00C602F1" w:rsidRDefault="00000000" w:rsidP="00C602F1">
      <w:pPr>
        <w:pStyle w:val="Bezriadkovania"/>
        <w:rPr>
          <w:rFonts w:cstheme="minorHAnsi"/>
        </w:rPr>
      </w:pPr>
      <w:hyperlink r:id="rId62" w:history="1">
        <w:r w:rsidR="00C602F1" w:rsidRPr="00B75331">
          <w:rPr>
            <w:rStyle w:val="Hypertextovprepojenie"/>
            <w:rFonts w:cstheme="minorHAnsi"/>
          </w:rPr>
          <w:t>https://www1.pluska.sk/regiony/vychodne-slovensko/modna-prehliadka-muzeu-mole-manzelia-kandracovci-znamy-lekar-aj-kapitan-hokejistov?fbclid=IwAR1nf_Vz5OW3gdlXc5vhi-4st5D8u1Vhe9WOGKhUW1uomddv06JaqvXABY0</w:t>
        </w:r>
      </w:hyperlink>
    </w:p>
    <w:p w14:paraId="75DEE1AF" w14:textId="77777777" w:rsidR="00C602F1" w:rsidRPr="00B30B4F" w:rsidRDefault="00C602F1" w:rsidP="00205DCD">
      <w:pPr>
        <w:jc w:val="both"/>
        <w:textAlignment w:val="baseline"/>
        <w:rPr>
          <w:rStyle w:val="xt0psk2"/>
          <w:rFonts w:asciiTheme="minorHAnsi" w:hAnsiTheme="minorHAnsi"/>
          <w:sz w:val="24"/>
          <w:szCs w:val="24"/>
        </w:rPr>
      </w:pPr>
    </w:p>
    <w:p w14:paraId="3A256D00" w14:textId="77777777" w:rsidR="00C30A18" w:rsidRPr="00B30B4F" w:rsidRDefault="00C30A18" w:rsidP="00C30A18">
      <w:pPr>
        <w:pStyle w:val="Standard"/>
        <w:rPr>
          <w:rFonts w:asciiTheme="minorHAnsi" w:hAnsiTheme="minorHAnsi" w:cs="Times New Roman"/>
          <w:b/>
          <w:color w:val="auto"/>
        </w:rPr>
      </w:pPr>
      <w:r w:rsidRPr="00B30B4F">
        <w:rPr>
          <w:rFonts w:asciiTheme="minorHAnsi" w:hAnsiTheme="minorHAnsi" w:cs="Times New Roman"/>
          <w:b/>
          <w:color w:val="auto"/>
        </w:rPr>
        <w:t xml:space="preserve">Mgr. Patrik </w:t>
      </w:r>
      <w:proofErr w:type="spellStart"/>
      <w:r w:rsidRPr="00B30B4F">
        <w:rPr>
          <w:rFonts w:asciiTheme="minorHAnsi" w:hAnsiTheme="minorHAnsi" w:cs="Times New Roman"/>
          <w:b/>
          <w:color w:val="auto"/>
        </w:rPr>
        <w:t>Fečo</w:t>
      </w:r>
      <w:proofErr w:type="spellEnd"/>
    </w:p>
    <w:p w14:paraId="48D36BDF" w14:textId="77777777" w:rsidR="00C30A18" w:rsidRPr="00B30B4F" w:rsidRDefault="00C30A18" w:rsidP="00C30A18">
      <w:pPr>
        <w:jc w:val="both"/>
        <w:rPr>
          <w:rFonts w:asciiTheme="minorHAnsi" w:hAnsiTheme="minorHAnsi"/>
          <w:sz w:val="24"/>
          <w:szCs w:val="24"/>
        </w:rPr>
      </w:pPr>
      <w:r w:rsidRPr="00B30B4F">
        <w:rPr>
          <w:rFonts w:asciiTheme="minorHAnsi" w:hAnsiTheme="minorHAnsi"/>
          <w:sz w:val="24"/>
          <w:szCs w:val="24"/>
        </w:rPr>
        <w:t xml:space="preserve">26.8.2023 – v internetovom denníku Štandard: </w:t>
      </w:r>
      <w:proofErr w:type="spellStart"/>
      <w:r w:rsidRPr="00B30B4F">
        <w:rPr>
          <w:rFonts w:asciiTheme="minorHAnsi" w:hAnsiTheme="minorHAnsi"/>
          <w:sz w:val="24"/>
          <w:szCs w:val="24"/>
        </w:rPr>
        <w:t>Múzejna</w:t>
      </w:r>
      <w:proofErr w:type="spellEnd"/>
      <w:r w:rsidRPr="00B30B4F">
        <w:rPr>
          <w:rFonts w:asciiTheme="minorHAnsi" w:hAnsiTheme="minorHAnsi"/>
          <w:sz w:val="24"/>
          <w:szCs w:val="24"/>
        </w:rPr>
        <w:t xml:space="preserve"> obývačka. </w:t>
      </w:r>
    </w:p>
    <w:p w14:paraId="71DE1FCD" w14:textId="77777777" w:rsidR="00C30A18" w:rsidRDefault="00000000" w:rsidP="00C30A18">
      <w:pPr>
        <w:jc w:val="both"/>
        <w:textAlignment w:val="baseline"/>
        <w:rPr>
          <w:rStyle w:val="Hypertextovprepojenie"/>
          <w:rFonts w:asciiTheme="minorHAnsi" w:hAnsiTheme="minorHAnsi"/>
          <w:sz w:val="24"/>
          <w:szCs w:val="24"/>
        </w:rPr>
      </w:pPr>
      <w:hyperlink r:id="rId63" w:history="1">
        <w:r w:rsidR="00C30A18" w:rsidRPr="00B30B4F">
          <w:rPr>
            <w:rStyle w:val="Hypertextovprepojenie"/>
            <w:rFonts w:asciiTheme="minorHAnsi" w:hAnsiTheme="minorHAnsi"/>
            <w:sz w:val="24"/>
            <w:szCs w:val="24"/>
          </w:rPr>
          <w:t>https://kosice.standard.sk/423335/v-muzejnej-obyvacke-dostali-priestor-najligotavejsie-poklady</w:t>
        </w:r>
      </w:hyperlink>
    </w:p>
    <w:p w14:paraId="718FCD55" w14:textId="77777777" w:rsidR="00823826" w:rsidRPr="00B30B4F" w:rsidRDefault="00823826" w:rsidP="00C30A18">
      <w:pPr>
        <w:jc w:val="both"/>
        <w:textAlignment w:val="baseline"/>
        <w:rPr>
          <w:rStyle w:val="xt0psk2"/>
          <w:rFonts w:asciiTheme="minorHAnsi" w:hAnsiTheme="minorHAnsi"/>
          <w:sz w:val="24"/>
          <w:szCs w:val="24"/>
        </w:rPr>
      </w:pPr>
    </w:p>
    <w:p w14:paraId="7176FAD9" w14:textId="77777777" w:rsidR="00C30A18" w:rsidRPr="00B30B4F" w:rsidRDefault="00C30A18" w:rsidP="00C30A18">
      <w:pPr>
        <w:jc w:val="both"/>
        <w:rPr>
          <w:rFonts w:asciiTheme="minorHAnsi" w:hAnsiTheme="minorHAnsi"/>
          <w:b/>
          <w:sz w:val="24"/>
          <w:szCs w:val="24"/>
        </w:rPr>
      </w:pPr>
      <w:r w:rsidRPr="00B30B4F">
        <w:rPr>
          <w:rFonts w:asciiTheme="minorHAnsi" w:hAnsiTheme="minorHAnsi"/>
          <w:b/>
          <w:sz w:val="24"/>
          <w:szCs w:val="24"/>
        </w:rPr>
        <w:t xml:space="preserve">Mgr. Martin </w:t>
      </w:r>
      <w:proofErr w:type="spellStart"/>
      <w:r w:rsidRPr="00B30B4F">
        <w:rPr>
          <w:rFonts w:asciiTheme="minorHAnsi" w:hAnsiTheme="minorHAnsi"/>
          <w:b/>
          <w:sz w:val="24"/>
          <w:szCs w:val="24"/>
        </w:rPr>
        <w:t>Jarinkovič</w:t>
      </w:r>
      <w:proofErr w:type="spellEnd"/>
      <w:r w:rsidRPr="00B30B4F">
        <w:rPr>
          <w:rFonts w:asciiTheme="minorHAnsi" w:hAnsiTheme="minorHAnsi"/>
          <w:b/>
          <w:sz w:val="24"/>
          <w:szCs w:val="24"/>
        </w:rPr>
        <w:t>, PhD.</w:t>
      </w:r>
    </w:p>
    <w:p w14:paraId="7C824EF0" w14:textId="77777777" w:rsidR="00C30A18" w:rsidRPr="00B30B4F" w:rsidRDefault="00C30A18" w:rsidP="00C30A18">
      <w:pPr>
        <w:jc w:val="both"/>
        <w:rPr>
          <w:rFonts w:asciiTheme="minorHAnsi" w:hAnsiTheme="minorHAnsi"/>
          <w:sz w:val="24"/>
          <w:szCs w:val="24"/>
        </w:rPr>
      </w:pPr>
      <w:r w:rsidRPr="00B30B4F">
        <w:rPr>
          <w:rFonts w:asciiTheme="minorHAnsi" w:hAnsiTheme="minorHAnsi"/>
          <w:sz w:val="24"/>
          <w:szCs w:val="24"/>
        </w:rPr>
        <w:t xml:space="preserve">20.9.2023 - rozhovor s redaktorom </w:t>
      </w:r>
      <w:proofErr w:type="spellStart"/>
      <w:r w:rsidRPr="00B30B4F">
        <w:rPr>
          <w:rFonts w:asciiTheme="minorHAnsi" w:hAnsiTheme="minorHAnsi"/>
          <w:sz w:val="24"/>
          <w:szCs w:val="24"/>
        </w:rPr>
        <w:t>Bobovičom</w:t>
      </w:r>
      <w:proofErr w:type="spellEnd"/>
      <w:r w:rsidRPr="00B30B4F">
        <w:rPr>
          <w:rFonts w:asciiTheme="minorHAnsi" w:hAnsiTheme="minorHAnsi"/>
          <w:sz w:val="24"/>
          <w:szCs w:val="24"/>
        </w:rPr>
        <w:t xml:space="preserve"> pre Nový Čas k výstave 100 rokov Maratónu</w:t>
      </w:r>
    </w:p>
    <w:p w14:paraId="2E1B53FC" w14:textId="77777777" w:rsidR="00205DCD" w:rsidRDefault="00205DCD" w:rsidP="0034575A">
      <w:pPr>
        <w:jc w:val="both"/>
        <w:rPr>
          <w:rFonts w:asciiTheme="minorHAnsi" w:hAnsiTheme="minorHAnsi" w:cstheme="minorHAnsi"/>
          <w:b/>
          <w:spacing w:val="30"/>
          <w:sz w:val="24"/>
          <w:szCs w:val="24"/>
        </w:rPr>
      </w:pPr>
    </w:p>
    <w:p w14:paraId="41C4FAF7" w14:textId="77777777" w:rsidR="00C602F1" w:rsidRDefault="00C602F1" w:rsidP="00C602F1">
      <w:pPr>
        <w:pStyle w:val="Bezriadkovania"/>
        <w:rPr>
          <w:rStyle w:val="Hypertextovprepojenie"/>
          <w:rFonts w:cstheme="minorHAnsi"/>
          <w:color w:val="000000" w:themeColor="text1"/>
        </w:rPr>
      </w:pPr>
      <w:r>
        <w:rPr>
          <w:rStyle w:val="Hypertextovprepojenie"/>
          <w:rFonts w:cstheme="minorHAnsi"/>
          <w:color w:val="000000" w:themeColor="text1"/>
        </w:rPr>
        <w:t>Výstava 100 rokov Maratónu v Košiciach (Korzár)</w:t>
      </w:r>
    </w:p>
    <w:p w14:paraId="13767075" w14:textId="3CDCB3FE" w:rsidR="00C602F1" w:rsidRPr="00B30B4F" w:rsidRDefault="00000000" w:rsidP="00C602F1">
      <w:pPr>
        <w:jc w:val="both"/>
        <w:rPr>
          <w:rFonts w:asciiTheme="minorHAnsi" w:hAnsiTheme="minorHAnsi" w:cstheme="minorHAnsi"/>
          <w:b/>
          <w:spacing w:val="30"/>
          <w:sz w:val="24"/>
          <w:szCs w:val="24"/>
        </w:rPr>
      </w:pPr>
      <w:hyperlink r:id="rId64" w:history="1">
        <w:r w:rsidR="00C602F1" w:rsidRPr="00B75331">
          <w:rPr>
            <w:rStyle w:val="Hypertextovprepojenie"/>
            <w:rFonts w:cstheme="minorHAnsi"/>
          </w:rPr>
          <w:t>https://kosice.korzar.sme.sk/g/222558/vystava-100-rokov-maratonu-v-kosiciach?gref=strm_art-23216013</w:t>
        </w:r>
      </w:hyperlink>
    </w:p>
    <w:p w14:paraId="390CA855" w14:textId="77777777" w:rsidR="008B78BF" w:rsidRDefault="008B78BF" w:rsidP="0034575A">
      <w:pPr>
        <w:jc w:val="both"/>
        <w:rPr>
          <w:rFonts w:asciiTheme="minorHAnsi" w:hAnsiTheme="minorHAnsi" w:cstheme="minorHAnsi"/>
          <w:b/>
          <w:spacing w:val="30"/>
          <w:sz w:val="24"/>
          <w:szCs w:val="24"/>
        </w:rPr>
      </w:pPr>
    </w:p>
    <w:p w14:paraId="4B3A6AA3" w14:textId="24B93D90" w:rsidR="008B7769" w:rsidRPr="00B30B4F" w:rsidRDefault="008B78BF" w:rsidP="0034575A">
      <w:pPr>
        <w:jc w:val="both"/>
        <w:rPr>
          <w:rFonts w:asciiTheme="minorHAnsi" w:hAnsiTheme="minorHAnsi" w:cstheme="minorHAnsi"/>
          <w:sz w:val="24"/>
          <w:szCs w:val="24"/>
        </w:rPr>
      </w:pPr>
      <w:r>
        <w:rPr>
          <w:rFonts w:asciiTheme="minorHAnsi" w:hAnsiTheme="minorHAnsi" w:cstheme="minorHAnsi"/>
          <w:b/>
          <w:spacing w:val="30"/>
          <w:sz w:val="24"/>
          <w:szCs w:val="24"/>
        </w:rPr>
        <w:t xml:space="preserve">RNDr. </w:t>
      </w:r>
      <w:r w:rsidR="008B7769" w:rsidRPr="00B30B4F">
        <w:rPr>
          <w:rFonts w:asciiTheme="minorHAnsi" w:hAnsiTheme="minorHAnsi" w:cstheme="minorHAnsi"/>
          <w:b/>
          <w:spacing w:val="30"/>
          <w:sz w:val="24"/>
          <w:szCs w:val="24"/>
        </w:rPr>
        <w:t>Peter Krišovský</w:t>
      </w:r>
      <w:r w:rsidR="008B7769" w:rsidRPr="00B30B4F">
        <w:rPr>
          <w:rFonts w:asciiTheme="minorHAnsi" w:hAnsiTheme="minorHAnsi" w:cstheme="minorHAnsi"/>
          <w:sz w:val="24"/>
          <w:szCs w:val="24"/>
        </w:rPr>
        <w:t xml:space="preserve"> </w:t>
      </w:r>
    </w:p>
    <w:p w14:paraId="1B19DA4A" w14:textId="77777777" w:rsidR="0034575A" w:rsidRPr="00B30B4F" w:rsidRDefault="008B7769" w:rsidP="0034575A">
      <w:pPr>
        <w:jc w:val="both"/>
        <w:rPr>
          <w:rFonts w:asciiTheme="minorHAnsi" w:hAnsiTheme="minorHAnsi" w:cstheme="minorHAnsi"/>
          <w:sz w:val="24"/>
          <w:szCs w:val="24"/>
        </w:rPr>
      </w:pPr>
      <w:r w:rsidRPr="00B30B4F">
        <w:rPr>
          <w:rFonts w:asciiTheme="minorHAnsi" w:hAnsiTheme="minorHAnsi" w:cstheme="minorHAnsi"/>
          <w:sz w:val="24"/>
          <w:szCs w:val="24"/>
        </w:rPr>
        <w:t xml:space="preserve">21.2.2023 - </w:t>
      </w:r>
      <w:r w:rsidR="0034575A" w:rsidRPr="00B30B4F">
        <w:rPr>
          <w:rFonts w:asciiTheme="minorHAnsi" w:hAnsiTheme="minorHAnsi" w:cstheme="minorHAnsi"/>
          <w:sz w:val="24"/>
          <w:szCs w:val="24"/>
        </w:rPr>
        <w:t xml:space="preserve">Havrany a ich príbuzní – Nový Čas </w:t>
      </w:r>
    </w:p>
    <w:p w14:paraId="1F7C96F3" w14:textId="09B7A6D9" w:rsidR="00CE43C6" w:rsidRPr="00B30B4F" w:rsidRDefault="00CE43C6" w:rsidP="00CE43C6">
      <w:pPr>
        <w:rPr>
          <w:rFonts w:asciiTheme="minorHAnsi" w:hAnsiTheme="minorHAnsi" w:cstheme="minorHAnsi"/>
          <w:color w:val="FF0000"/>
          <w:sz w:val="24"/>
          <w:szCs w:val="24"/>
        </w:rPr>
      </w:pPr>
      <w:r w:rsidRPr="00B30B4F">
        <w:rPr>
          <w:rFonts w:asciiTheme="minorHAnsi" w:hAnsiTheme="minorHAnsi" w:cstheme="minorHAnsi"/>
          <w:color w:val="FF0000"/>
          <w:sz w:val="24"/>
          <w:szCs w:val="24"/>
        </w:rPr>
        <w:t xml:space="preserve">Navštívil nás netopier, Ťahanovské noviny 2/2023, ročník XX, str.11 </w:t>
      </w:r>
    </w:p>
    <w:p w14:paraId="49D81203" w14:textId="77777777" w:rsidR="0034575A" w:rsidRPr="00B30B4F" w:rsidRDefault="0034575A" w:rsidP="0034575A">
      <w:pPr>
        <w:jc w:val="both"/>
        <w:rPr>
          <w:rFonts w:asciiTheme="minorHAnsi" w:hAnsiTheme="minorHAnsi" w:cstheme="minorHAnsi"/>
          <w:b/>
          <w:iCs/>
          <w:sz w:val="24"/>
          <w:szCs w:val="24"/>
        </w:rPr>
      </w:pPr>
    </w:p>
    <w:p w14:paraId="0137E1B9" w14:textId="77777777" w:rsidR="008A17D1" w:rsidRPr="00B30B4F" w:rsidRDefault="008A17D1" w:rsidP="00FF1686">
      <w:pPr>
        <w:jc w:val="both"/>
        <w:rPr>
          <w:rFonts w:asciiTheme="minorHAnsi" w:hAnsiTheme="minorHAnsi"/>
          <w:b/>
          <w:iCs/>
          <w:sz w:val="24"/>
          <w:szCs w:val="24"/>
        </w:rPr>
      </w:pPr>
    </w:p>
    <w:p w14:paraId="57DB2782" w14:textId="77777777" w:rsidR="0034575A" w:rsidRPr="00B30B4F" w:rsidRDefault="0034575A" w:rsidP="00FF1686">
      <w:pPr>
        <w:jc w:val="both"/>
        <w:rPr>
          <w:rFonts w:asciiTheme="minorHAnsi" w:hAnsiTheme="minorHAnsi"/>
          <w:b/>
          <w:iCs/>
          <w:sz w:val="24"/>
          <w:szCs w:val="24"/>
        </w:rPr>
      </w:pPr>
      <w:r w:rsidRPr="00B30B4F">
        <w:rPr>
          <w:rFonts w:asciiTheme="minorHAnsi" w:hAnsiTheme="minorHAnsi"/>
          <w:b/>
          <w:iCs/>
          <w:sz w:val="24"/>
          <w:szCs w:val="24"/>
        </w:rPr>
        <w:t xml:space="preserve">Mgr. Ľudmila </w:t>
      </w:r>
      <w:proofErr w:type="spellStart"/>
      <w:r w:rsidRPr="00B30B4F">
        <w:rPr>
          <w:rFonts w:asciiTheme="minorHAnsi" w:hAnsiTheme="minorHAnsi"/>
          <w:b/>
          <w:iCs/>
          <w:sz w:val="24"/>
          <w:szCs w:val="24"/>
        </w:rPr>
        <w:t>Mitrová</w:t>
      </w:r>
      <w:proofErr w:type="spellEnd"/>
    </w:p>
    <w:p w14:paraId="0D879400" w14:textId="77777777" w:rsidR="0034575A" w:rsidRPr="00B30B4F" w:rsidRDefault="0034575A" w:rsidP="0034575A">
      <w:pPr>
        <w:rPr>
          <w:rFonts w:asciiTheme="minorHAnsi" w:hAnsiTheme="minorHAnsi" w:cs="Times New Roman"/>
          <w:sz w:val="24"/>
          <w:szCs w:val="24"/>
        </w:rPr>
      </w:pPr>
      <w:r w:rsidRPr="00B30B4F">
        <w:rPr>
          <w:rFonts w:asciiTheme="minorHAnsi" w:hAnsiTheme="minorHAnsi" w:cs="Times New Roman"/>
          <w:b/>
          <w:bCs/>
          <w:sz w:val="24"/>
          <w:szCs w:val="24"/>
        </w:rPr>
        <w:t>17.4.2023</w:t>
      </w:r>
      <w:r w:rsidRPr="00B30B4F">
        <w:rPr>
          <w:rFonts w:asciiTheme="minorHAnsi" w:hAnsiTheme="minorHAnsi" w:cs="Times New Roman"/>
          <w:sz w:val="24"/>
          <w:szCs w:val="24"/>
        </w:rPr>
        <w:t xml:space="preserve">- uverejnenie Nový Čas: </w:t>
      </w:r>
      <w:hyperlink r:id="rId65" w:history="1">
        <w:r w:rsidR="008B7769" w:rsidRPr="00B30B4F">
          <w:rPr>
            <w:rStyle w:val="Hypertextovprepojenie"/>
            <w:rFonts w:asciiTheme="minorHAnsi" w:hAnsiTheme="minorHAnsi" w:cs="Times New Roman"/>
            <w:color w:val="auto"/>
            <w:sz w:val="24"/>
            <w:szCs w:val="24"/>
          </w:rPr>
          <w:t>https://www.cas.sk/clanok/2788549/na-vychode-slovenska-prebieha-unikatna-vystava-umeleckych-diel-z-drotov-toto-vas-caka-na-exhibicii-nomadi-europy/?fbclid=IwAR2FTpGtP-beZS5SqGnWfhNhoVoNv1gycEnQ-dghKu8ucMcR137XOPHhS9c</w:t>
        </w:r>
      </w:hyperlink>
    </w:p>
    <w:p w14:paraId="254586EA" w14:textId="77777777" w:rsidR="008B7769" w:rsidRPr="00B30B4F" w:rsidRDefault="008B7769" w:rsidP="0034575A">
      <w:pPr>
        <w:rPr>
          <w:rFonts w:asciiTheme="minorHAnsi" w:hAnsiTheme="minorHAnsi" w:cs="Times New Roman"/>
          <w:sz w:val="24"/>
          <w:szCs w:val="24"/>
        </w:rPr>
      </w:pPr>
    </w:p>
    <w:p w14:paraId="59A1103E" w14:textId="34C533C2" w:rsidR="003C7842" w:rsidRPr="00B30B4F" w:rsidRDefault="003C7842" w:rsidP="003C7842">
      <w:pPr>
        <w:rPr>
          <w:rFonts w:asciiTheme="minorHAnsi" w:hAnsiTheme="minorHAnsi"/>
          <w:b/>
          <w:bCs/>
          <w:sz w:val="24"/>
          <w:szCs w:val="24"/>
        </w:rPr>
      </w:pPr>
      <w:r w:rsidRPr="00B30B4F">
        <w:rPr>
          <w:rFonts w:asciiTheme="minorHAnsi" w:hAnsiTheme="minorHAnsi"/>
          <w:b/>
          <w:bCs/>
          <w:sz w:val="24"/>
          <w:szCs w:val="24"/>
        </w:rPr>
        <w:t xml:space="preserve"> Mgr. Ľudmila </w:t>
      </w:r>
      <w:proofErr w:type="spellStart"/>
      <w:r w:rsidRPr="00B30B4F">
        <w:rPr>
          <w:rFonts w:asciiTheme="minorHAnsi" w:hAnsiTheme="minorHAnsi"/>
          <w:b/>
          <w:bCs/>
          <w:sz w:val="24"/>
          <w:szCs w:val="24"/>
        </w:rPr>
        <w:t>Mitrová</w:t>
      </w:r>
      <w:proofErr w:type="spellEnd"/>
    </w:p>
    <w:p w14:paraId="12F8F1AB" w14:textId="77777777" w:rsidR="003C7842" w:rsidRPr="00B30B4F" w:rsidRDefault="003C7842" w:rsidP="003C7842">
      <w:pPr>
        <w:rPr>
          <w:rFonts w:asciiTheme="minorHAnsi" w:hAnsiTheme="minorHAnsi" w:cs="Times New Roman"/>
          <w:sz w:val="24"/>
          <w:szCs w:val="24"/>
        </w:rPr>
      </w:pPr>
      <w:r w:rsidRPr="00B30B4F">
        <w:rPr>
          <w:rFonts w:asciiTheme="minorHAnsi" w:hAnsiTheme="minorHAnsi" w:cs="Times New Roman"/>
          <w:b/>
          <w:bCs/>
          <w:sz w:val="24"/>
          <w:szCs w:val="24"/>
        </w:rPr>
        <w:t>16.3.2023</w:t>
      </w:r>
      <w:r w:rsidRPr="00B30B4F">
        <w:rPr>
          <w:rFonts w:asciiTheme="minorHAnsi" w:hAnsiTheme="minorHAnsi" w:cs="Times New Roman"/>
          <w:sz w:val="24"/>
          <w:szCs w:val="24"/>
        </w:rPr>
        <w:t xml:space="preserve"> – Karpatská kraslica 2023, online, hodnotiaca komisia vo Vihorlatskom múzeu v Humennom</w:t>
      </w:r>
    </w:p>
    <w:p w14:paraId="735BEA1C" w14:textId="77777777" w:rsidR="003C7842" w:rsidRPr="00B30B4F" w:rsidRDefault="003C7842" w:rsidP="003C7842">
      <w:pPr>
        <w:rPr>
          <w:rFonts w:asciiTheme="minorHAnsi" w:hAnsiTheme="minorHAnsi" w:cs="Times New Roman"/>
          <w:sz w:val="24"/>
          <w:szCs w:val="24"/>
        </w:rPr>
      </w:pPr>
      <w:r w:rsidRPr="00B30B4F">
        <w:rPr>
          <w:rFonts w:asciiTheme="minorHAnsi" w:hAnsiTheme="minorHAnsi" w:cs="Times New Roman"/>
          <w:sz w:val="24"/>
          <w:szCs w:val="24"/>
        </w:rPr>
        <w:t xml:space="preserve"> </w:t>
      </w:r>
      <w:hyperlink r:id="rId66" w:history="1">
        <w:r w:rsidRPr="00B30B4F">
          <w:rPr>
            <w:rStyle w:val="Hypertextovprepojenie"/>
            <w:rFonts w:asciiTheme="minorHAnsi" w:hAnsiTheme="minorHAnsi"/>
            <w:sz w:val="24"/>
            <w:szCs w:val="24"/>
          </w:rPr>
          <w:t>https://www.humenne.sk/Aktuality-a-oznamy/Kultura-a-spolocnost/Viac-ako-1-000-KRASLIC-z-piatich-krajin/obr-29.html</w:t>
        </w:r>
      </w:hyperlink>
    </w:p>
    <w:p w14:paraId="77557A59" w14:textId="77777777" w:rsidR="0034575A" w:rsidRPr="00B30B4F" w:rsidRDefault="0034575A" w:rsidP="00FF1686">
      <w:pPr>
        <w:jc w:val="both"/>
        <w:rPr>
          <w:rFonts w:asciiTheme="minorHAnsi" w:hAnsiTheme="minorHAnsi"/>
          <w:b/>
          <w:iCs/>
          <w:sz w:val="24"/>
          <w:szCs w:val="24"/>
        </w:rPr>
      </w:pPr>
    </w:p>
    <w:p w14:paraId="2543A324" w14:textId="77777777" w:rsidR="0034575A" w:rsidRPr="00B30B4F" w:rsidRDefault="008B7769" w:rsidP="0034575A">
      <w:pPr>
        <w:jc w:val="both"/>
        <w:rPr>
          <w:rFonts w:asciiTheme="minorHAnsi" w:hAnsiTheme="minorHAnsi"/>
          <w:b/>
          <w:iCs/>
          <w:sz w:val="24"/>
          <w:szCs w:val="24"/>
        </w:rPr>
      </w:pPr>
      <w:r w:rsidRPr="00B30B4F">
        <w:rPr>
          <w:rFonts w:asciiTheme="minorHAnsi" w:hAnsiTheme="minorHAnsi"/>
          <w:b/>
          <w:iCs/>
          <w:sz w:val="24"/>
          <w:szCs w:val="24"/>
        </w:rPr>
        <w:t xml:space="preserve">PhDr. </w:t>
      </w:r>
      <w:r w:rsidR="0034575A" w:rsidRPr="00B30B4F">
        <w:rPr>
          <w:rFonts w:asciiTheme="minorHAnsi" w:hAnsiTheme="minorHAnsi"/>
          <w:b/>
          <w:iCs/>
          <w:sz w:val="24"/>
          <w:szCs w:val="24"/>
        </w:rPr>
        <w:t>Richard Papáč</w:t>
      </w:r>
    </w:p>
    <w:p w14:paraId="2ED66AD4" w14:textId="77777777" w:rsidR="0034575A" w:rsidRPr="00B30B4F" w:rsidRDefault="0034575A" w:rsidP="0034575A">
      <w:pPr>
        <w:rPr>
          <w:rFonts w:asciiTheme="minorHAnsi" w:hAnsiTheme="minorHAnsi" w:cs="Times New Roman"/>
          <w:i/>
          <w:iCs/>
          <w:sz w:val="24"/>
          <w:szCs w:val="24"/>
        </w:rPr>
      </w:pPr>
      <w:r w:rsidRPr="00B30B4F">
        <w:rPr>
          <w:rFonts w:asciiTheme="minorHAnsi" w:hAnsiTheme="minorHAnsi" w:cs="Times New Roman"/>
          <w:sz w:val="24"/>
          <w:szCs w:val="24"/>
        </w:rPr>
        <w:t>28. 3.</w:t>
      </w:r>
      <w:r w:rsidR="008B7769" w:rsidRPr="00B30B4F">
        <w:rPr>
          <w:rFonts w:asciiTheme="minorHAnsi" w:hAnsiTheme="minorHAnsi" w:cs="Times New Roman"/>
          <w:sz w:val="24"/>
          <w:szCs w:val="24"/>
        </w:rPr>
        <w:t xml:space="preserve"> 2023 - </w:t>
      </w:r>
      <w:r w:rsidRPr="00B30B4F">
        <w:rPr>
          <w:rFonts w:asciiTheme="minorHAnsi" w:hAnsiTheme="minorHAnsi" w:cs="Times New Roman"/>
          <w:sz w:val="24"/>
          <w:szCs w:val="24"/>
        </w:rPr>
        <w:t xml:space="preserve"> poskytnutý rozhovor pre denník Korzár o požiaroch Košíc v rannom novoveku.</w:t>
      </w:r>
    </w:p>
    <w:p w14:paraId="72CD1D2E" w14:textId="77777777" w:rsidR="0034575A" w:rsidRPr="00B30B4F" w:rsidRDefault="008B7769" w:rsidP="0034575A">
      <w:pPr>
        <w:rPr>
          <w:rFonts w:asciiTheme="minorHAnsi" w:hAnsiTheme="minorHAnsi" w:cs="Times New Roman"/>
          <w:bCs/>
          <w:sz w:val="24"/>
          <w:szCs w:val="24"/>
        </w:rPr>
      </w:pPr>
      <w:r w:rsidRPr="00B30B4F">
        <w:rPr>
          <w:rFonts w:asciiTheme="minorHAnsi" w:hAnsiTheme="minorHAnsi" w:cs="Times New Roman"/>
          <w:bCs/>
          <w:sz w:val="24"/>
          <w:szCs w:val="24"/>
        </w:rPr>
        <w:t xml:space="preserve">14. 4. 2023 - </w:t>
      </w:r>
      <w:r w:rsidR="0034575A" w:rsidRPr="00B30B4F">
        <w:rPr>
          <w:rFonts w:asciiTheme="minorHAnsi" w:hAnsiTheme="minorHAnsi" w:cs="Times New Roman"/>
          <w:bCs/>
          <w:sz w:val="24"/>
          <w:szCs w:val="24"/>
        </w:rPr>
        <w:t>V denníku Košický ve</w:t>
      </w:r>
      <w:r w:rsidRPr="00B30B4F">
        <w:rPr>
          <w:rFonts w:asciiTheme="minorHAnsi" w:hAnsiTheme="minorHAnsi" w:cs="Times New Roman"/>
          <w:bCs/>
          <w:sz w:val="24"/>
          <w:szCs w:val="24"/>
        </w:rPr>
        <w:t>čer na stranách 2 a 3 vyšiel</w:t>
      </w:r>
      <w:r w:rsidR="0034575A" w:rsidRPr="00B30B4F">
        <w:rPr>
          <w:rFonts w:asciiTheme="minorHAnsi" w:hAnsiTheme="minorHAnsi" w:cs="Times New Roman"/>
          <w:bCs/>
          <w:sz w:val="24"/>
          <w:szCs w:val="24"/>
        </w:rPr>
        <w:t xml:space="preserve"> článok o požiari v Košiciach v minulosti.</w:t>
      </w:r>
    </w:p>
    <w:p w14:paraId="41E56991" w14:textId="77777777" w:rsidR="0034575A" w:rsidRPr="00B30B4F" w:rsidRDefault="008B7769" w:rsidP="0034575A">
      <w:pPr>
        <w:pStyle w:val="Standard"/>
        <w:rPr>
          <w:rFonts w:asciiTheme="minorHAnsi" w:hAnsiTheme="minorHAnsi" w:cs="Times New Roman"/>
          <w:color w:val="auto"/>
        </w:rPr>
      </w:pPr>
      <w:r w:rsidRPr="00B30B4F">
        <w:rPr>
          <w:rFonts w:asciiTheme="minorHAnsi" w:hAnsiTheme="minorHAnsi" w:cs="Times New Roman"/>
          <w:color w:val="auto"/>
        </w:rPr>
        <w:t xml:space="preserve">14. 7. 2023 – v </w:t>
      </w:r>
      <w:proofErr w:type="spellStart"/>
      <w:r w:rsidRPr="00B30B4F">
        <w:rPr>
          <w:rFonts w:asciiTheme="minorHAnsi" w:hAnsiTheme="minorHAnsi" w:cs="Times New Roman"/>
          <w:color w:val="auto"/>
        </w:rPr>
        <w:t>denníku</w:t>
      </w:r>
      <w:proofErr w:type="spellEnd"/>
      <w:r w:rsidRPr="00B30B4F">
        <w:rPr>
          <w:rFonts w:asciiTheme="minorHAnsi" w:hAnsiTheme="minorHAnsi" w:cs="Times New Roman"/>
          <w:color w:val="auto"/>
        </w:rPr>
        <w:t xml:space="preserve"> Korzár </w:t>
      </w:r>
      <w:proofErr w:type="spellStart"/>
      <w:r w:rsidRPr="00B30B4F">
        <w:rPr>
          <w:rFonts w:asciiTheme="minorHAnsi" w:hAnsiTheme="minorHAnsi" w:cs="Times New Roman"/>
          <w:color w:val="auto"/>
        </w:rPr>
        <w:t>vyšiel</w:t>
      </w:r>
      <w:proofErr w:type="spellEnd"/>
      <w:r w:rsidR="0034575A" w:rsidRPr="00B30B4F">
        <w:rPr>
          <w:rFonts w:asciiTheme="minorHAnsi" w:hAnsiTheme="minorHAnsi" w:cs="Times New Roman"/>
          <w:color w:val="auto"/>
        </w:rPr>
        <w:t xml:space="preserve"> </w:t>
      </w:r>
      <w:proofErr w:type="spellStart"/>
      <w:r w:rsidR="0034575A" w:rsidRPr="00B30B4F">
        <w:rPr>
          <w:rFonts w:asciiTheme="minorHAnsi" w:hAnsiTheme="minorHAnsi" w:cs="Times New Roman"/>
          <w:color w:val="auto"/>
        </w:rPr>
        <w:t>článok</w:t>
      </w:r>
      <w:proofErr w:type="spellEnd"/>
      <w:r w:rsidR="0034575A" w:rsidRPr="00B30B4F">
        <w:rPr>
          <w:rFonts w:asciiTheme="minorHAnsi" w:hAnsiTheme="minorHAnsi" w:cs="Times New Roman"/>
          <w:color w:val="auto"/>
        </w:rPr>
        <w:t xml:space="preserve"> o </w:t>
      </w:r>
      <w:proofErr w:type="spellStart"/>
      <w:r w:rsidR="0034575A" w:rsidRPr="00B30B4F">
        <w:rPr>
          <w:rFonts w:asciiTheme="minorHAnsi" w:hAnsiTheme="minorHAnsi" w:cs="Times New Roman"/>
          <w:color w:val="auto"/>
        </w:rPr>
        <w:t>prostitúcii</w:t>
      </w:r>
      <w:proofErr w:type="spellEnd"/>
      <w:r w:rsidR="0034575A" w:rsidRPr="00B30B4F">
        <w:rPr>
          <w:rFonts w:asciiTheme="minorHAnsi" w:hAnsiTheme="minorHAnsi" w:cs="Times New Roman"/>
          <w:color w:val="auto"/>
        </w:rPr>
        <w:t xml:space="preserve"> v </w:t>
      </w:r>
      <w:proofErr w:type="spellStart"/>
      <w:r w:rsidR="0034575A" w:rsidRPr="00B30B4F">
        <w:rPr>
          <w:rFonts w:asciiTheme="minorHAnsi" w:hAnsiTheme="minorHAnsi" w:cs="Times New Roman"/>
          <w:color w:val="auto"/>
        </w:rPr>
        <w:t>Košiciach</w:t>
      </w:r>
      <w:proofErr w:type="spellEnd"/>
      <w:r w:rsidR="0034575A" w:rsidRPr="00B30B4F">
        <w:rPr>
          <w:rFonts w:asciiTheme="minorHAnsi" w:hAnsiTheme="minorHAnsi" w:cs="Times New Roman"/>
          <w:color w:val="auto"/>
        </w:rPr>
        <w:t xml:space="preserve"> </w:t>
      </w:r>
    </w:p>
    <w:p w14:paraId="266664A6" w14:textId="77777777" w:rsidR="00785FC1" w:rsidRPr="00B30B4F" w:rsidRDefault="00785FC1" w:rsidP="00785FC1">
      <w:pPr>
        <w:pStyle w:val="Standard"/>
        <w:rPr>
          <w:rFonts w:asciiTheme="minorHAnsi" w:hAnsiTheme="minorHAnsi" w:cs="Times New Roman"/>
          <w:color w:val="auto"/>
        </w:rPr>
      </w:pPr>
      <w:r w:rsidRPr="00B30B4F">
        <w:rPr>
          <w:rFonts w:asciiTheme="minorHAnsi" w:hAnsiTheme="minorHAnsi" w:cs="Times New Roman"/>
        </w:rPr>
        <w:t>20. 8. 2023 - v </w:t>
      </w:r>
      <w:proofErr w:type="spellStart"/>
      <w:r w:rsidRPr="00B30B4F">
        <w:rPr>
          <w:rFonts w:asciiTheme="minorHAnsi" w:hAnsiTheme="minorHAnsi" w:cs="Times New Roman"/>
        </w:rPr>
        <w:t>denníku</w:t>
      </w:r>
      <w:proofErr w:type="spellEnd"/>
      <w:r w:rsidRPr="00B30B4F">
        <w:rPr>
          <w:rFonts w:asciiTheme="minorHAnsi" w:hAnsiTheme="minorHAnsi" w:cs="Times New Roman"/>
        </w:rPr>
        <w:t xml:space="preserve"> Pravda </w:t>
      </w:r>
      <w:proofErr w:type="spellStart"/>
      <w:r w:rsidRPr="00B30B4F">
        <w:rPr>
          <w:rFonts w:asciiTheme="minorHAnsi" w:hAnsiTheme="minorHAnsi" w:cs="Times New Roman"/>
        </w:rPr>
        <w:t>vyšiel</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článok</w:t>
      </w:r>
      <w:proofErr w:type="spellEnd"/>
      <w:r w:rsidRPr="00B30B4F">
        <w:rPr>
          <w:rFonts w:asciiTheme="minorHAnsi" w:hAnsiTheme="minorHAnsi" w:cs="Times New Roman"/>
        </w:rPr>
        <w:t xml:space="preserve"> pod </w:t>
      </w:r>
      <w:proofErr w:type="spellStart"/>
      <w:r w:rsidRPr="00B30B4F">
        <w:rPr>
          <w:rFonts w:asciiTheme="minorHAnsi" w:hAnsiTheme="minorHAnsi" w:cs="Times New Roman"/>
        </w:rPr>
        <w:t>názvom</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Miklušova</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väznica</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ukrýva</w:t>
      </w:r>
      <w:proofErr w:type="spellEnd"/>
      <w:r w:rsidRPr="00B30B4F">
        <w:rPr>
          <w:rFonts w:asciiTheme="minorHAnsi" w:hAnsiTheme="minorHAnsi" w:cs="Times New Roman"/>
        </w:rPr>
        <w:t xml:space="preserve"> hororové </w:t>
      </w:r>
      <w:proofErr w:type="spellStart"/>
      <w:r w:rsidRPr="00B30B4F">
        <w:rPr>
          <w:rFonts w:asciiTheme="minorHAnsi" w:hAnsiTheme="minorHAnsi" w:cs="Times New Roman"/>
        </w:rPr>
        <w:t>príbehy</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Prečo</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sa</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mäsiar</w:t>
      </w:r>
      <w:proofErr w:type="spellEnd"/>
      <w:r w:rsidRPr="00B30B4F">
        <w:rPr>
          <w:rFonts w:asciiTheme="minorHAnsi" w:hAnsiTheme="minorHAnsi" w:cs="Times New Roman"/>
        </w:rPr>
        <w:t xml:space="preserve"> stal </w:t>
      </w:r>
      <w:proofErr w:type="spellStart"/>
      <w:r w:rsidRPr="00B30B4F">
        <w:rPr>
          <w:rFonts w:asciiTheme="minorHAnsi" w:hAnsiTheme="minorHAnsi" w:cs="Times New Roman"/>
        </w:rPr>
        <w:t>katom</w:t>
      </w:r>
      <w:proofErr w:type="spellEnd"/>
      <w:r w:rsidRPr="00B30B4F">
        <w:rPr>
          <w:rFonts w:asciiTheme="minorHAnsi" w:hAnsiTheme="minorHAnsi" w:cs="Times New Roman"/>
        </w:rPr>
        <w:t xml:space="preserve"> a </w:t>
      </w:r>
      <w:proofErr w:type="spellStart"/>
      <w:r w:rsidRPr="00B30B4F">
        <w:rPr>
          <w:rFonts w:asciiTheme="minorHAnsi" w:hAnsiTheme="minorHAnsi" w:cs="Times New Roman"/>
        </w:rPr>
        <w:t>prečo</w:t>
      </w:r>
      <w:proofErr w:type="spellEnd"/>
      <w:r w:rsidRPr="00B30B4F">
        <w:rPr>
          <w:rFonts w:asciiTheme="minorHAnsi" w:hAnsiTheme="minorHAnsi" w:cs="Times New Roman"/>
        </w:rPr>
        <w:t xml:space="preserve"> </w:t>
      </w:r>
      <w:proofErr w:type="spellStart"/>
      <w:r w:rsidRPr="00B30B4F">
        <w:rPr>
          <w:rFonts w:asciiTheme="minorHAnsi" w:hAnsiTheme="minorHAnsi" w:cs="Times New Roman"/>
        </w:rPr>
        <w:t>boli</w:t>
      </w:r>
      <w:proofErr w:type="spellEnd"/>
      <w:r w:rsidRPr="00B30B4F">
        <w:rPr>
          <w:rFonts w:asciiTheme="minorHAnsi" w:hAnsiTheme="minorHAnsi" w:cs="Times New Roman"/>
        </w:rPr>
        <w:t xml:space="preserve"> kati potupené osoby.</w:t>
      </w:r>
    </w:p>
    <w:p w14:paraId="58A9169D" w14:textId="45771E6A" w:rsidR="00C602F1" w:rsidRDefault="00C602F1" w:rsidP="00C602F1">
      <w:pPr>
        <w:pStyle w:val="Bezriadkovania"/>
        <w:rPr>
          <w:rFonts w:cstheme="minorHAnsi"/>
        </w:rPr>
      </w:pPr>
      <w:r>
        <w:rPr>
          <w:rFonts w:cstheme="minorHAnsi"/>
        </w:rPr>
        <w:t xml:space="preserve">1.11. 2023 – Korzár.  Pracovisko mestského kata oživia. Tajomné priestory priblížia </w:t>
      </w:r>
      <w:proofErr w:type="spellStart"/>
      <w:r>
        <w:rPr>
          <w:rFonts w:cstheme="minorHAnsi"/>
        </w:rPr>
        <w:t>modernéej</w:t>
      </w:r>
      <w:proofErr w:type="spellEnd"/>
      <w:r>
        <w:rPr>
          <w:rFonts w:cstheme="minorHAnsi"/>
        </w:rPr>
        <w:t xml:space="preserve"> dobe </w:t>
      </w:r>
    </w:p>
    <w:p w14:paraId="412FFBDD" w14:textId="69D57CD8" w:rsidR="00785FC1" w:rsidRPr="00B30B4F" w:rsidRDefault="00000000" w:rsidP="00C602F1">
      <w:pPr>
        <w:pStyle w:val="Standard"/>
        <w:rPr>
          <w:rFonts w:asciiTheme="minorHAnsi" w:hAnsiTheme="minorHAnsi" w:cs="Times New Roman"/>
          <w:color w:val="auto"/>
        </w:rPr>
      </w:pPr>
      <w:hyperlink r:id="rId67" w:history="1">
        <w:r w:rsidR="00C602F1" w:rsidRPr="00B75331">
          <w:rPr>
            <w:rStyle w:val="Hypertextovprepojenie"/>
            <w:rFonts w:cstheme="minorHAnsi"/>
          </w:rPr>
          <w:t>https://kosice.korzar.sme.sk/c/23238919/pracovisko-mestskeho-kata-ozivia-tajomne-</w:t>
        </w:r>
        <w:r w:rsidR="00C602F1" w:rsidRPr="00B75331">
          <w:rPr>
            <w:rStyle w:val="Hypertextovprepojenie"/>
            <w:rFonts w:cstheme="minorHAnsi"/>
          </w:rPr>
          <w:lastRenderedPageBreak/>
          <w:t>priestory-priblizia-modernej-dobe.html?fbclid=IwAR0oo_gSDaB-Rf62EPdHw1oM-CT8rEtSxGL4c11pJV85JpxBuh8IGD7EZHc</w:t>
        </w:r>
      </w:hyperlink>
    </w:p>
    <w:p w14:paraId="190FC342" w14:textId="77777777" w:rsidR="008420CD" w:rsidRPr="00B30B4F" w:rsidRDefault="008420CD" w:rsidP="0034575A">
      <w:pPr>
        <w:pStyle w:val="Standard"/>
        <w:rPr>
          <w:rFonts w:asciiTheme="minorHAnsi" w:hAnsiTheme="minorHAnsi" w:cs="Times New Roman"/>
          <w:color w:val="auto"/>
        </w:rPr>
      </w:pPr>
    </w:p>
    <w:p w14:paraId="0CC27DD1" w14:textId="090473BE" w:rsidR="008420CD" w:rsidRPr="00B30B4F" w:rsidRDefault="005203DC" w:rsidP="0034575A">
      <w:pPr>
        <w:pStyle w:val="Standard"/>
        <w:rPr>
          <w:rFonts w:asciiTheme="minorHAnsi" w:hAnsiTheme="minorHAnsi" w:cs="Times New Roman"/>
          <w:b/>
          <w:color w:val="auto"/>
        </w:rPr>
      </w:pPr>
      <w:r w:rsidRPr="00B30B4F">
        <w:rPr>
          <w:rFonts w:asciiTheme="minorHAnsi" w:hAnsiTheme="minorHAnsi" w:cs="Times New Roman"/>
          <w:b/>
          <w:color w:val="auto"/>
        </w:rPr>
        <w:t xml:space="preserve">F. </w:t>
      </w:r>
      <w:proofErr w:type="spellStart"/>
      <w:r w:rsidRPr="00B30B4F">
        <w:rPr>
          <w:rFonts w:asciiTheme="minorHAnsi" w:hAnsiTheme="minorHAnsi" w:cs="Times New Roman"/>
          <w:b/>
          <w:color w:val="auto"/>
        </w:rPr>
        <w:t>príspevky</w:t>
      </w:r>
      <w:proofErr w:type="spellEnd"/>
      <w:r w:rsidRPr="00B30B4F">
        <w:rPr>
          <w:rFonts w:asciiTheme="minorHAnsi" w:hAnsiTheme="minorHAnsi" w:cs="Times New Roman"/>
          <w:b/>
          <w:color w:val="auto"/>
        </w:rPr>
        <w:t xml:space="preserve"> v </w:t>
      </w:r>
      <w:proofErr w:type="spellStart"/>
      <w:r w:rsidRPr="00B30B4F">
        <w:rPr>
          <w:rFonts w:asciiTheme="minorHAnsi" w:hAnsiTheme="minorHAnsi" w:cs="Times New Roman"/>
          <w:b/>
          <w:color w:val="auto"/>
        </w:rPr>
        <w:t>sociálnych</w:t>
      </w:r>
      <w:proofErr w:type="spellEnd"/>
      <w:r w:rsidRPr="00B30B4F">
        <w:rPr>
          <w:rFonts w:asciiTheme="minorHAnsi" w:hAnsiTheme="minorHAnsi" w:cs="Times New Roman"/>
          <w:b/>
          <w:color w:val="auto"/>
        </w:rPr>
        <w:t xml:space="preserve"> </w:t>
      </w:r>
      <w:proofErr w:type="spellStart"/>
      <w:r w:rsidRPr="00B30B4F">
        <w:rPr>
          <w:rFonts w:asciiTheme="minorHAnsi" w:hAnsiTheme="minorHAnsi" w:cs="Times New Roman"/>
          <w:b/>
          <w:color w:val="auto"/>
        </w:rPr>
        <w:t>sieťach</w:t>
      </w:r>
      <w:proofErr w:type="spellEnd"/>
    </w:p>
    <w:p w14:paraId="0AD8FFA4" w14:textId="77777777" w:rsidR="005203DC" w:rsidRPr="00B30B4F" w:rsidRDefault="005203DC" w:rsidP="0034575A">
      <w:pPr>
        <w:pStyle w:val="Standard"/>
        <w:rPr>
          <w:rFonts w:asciiTheme="minorHAnsi" w:hAnsiTheme="minorHAnsi" w:cs="Times New Roman"/>
          <w:color w:val="auto"/>
        </w:rPr>
      </w:pPr>
    </w:p>
    <w:p w14:paraId="6D7B01E8" w14:textId="77777777" w:rsidR="005203DC" w:rsidRPr="00B30B4F" w:rsidRDefault="005203DC" w:rsidP="005203DC">
      <w:pPr>
        <w:rPr>
          <w:rFonts w:asciiTheme="minorHAnsi" w:hAnsiTheme="minorHAnsi" w:cstheme="minorHAnsi"/>
          <w:sz w:val="24"/>
          <w:szCs w:val="24"/>
        </w:rPr>
      </w:pPr>
      <w:r w:rsidRPr="00B30B4F">
        <w:rPr>
          <w:rFonts w:asciiTheme="minorHAnsi" w:hAnsiTheme="minorHAnsi" w:cstheme="minorHAnsi"/>
          <w:sz w:val="24"/>
          <w:szCs w:val="24"/>
        </w:rPr>
        <w:t xml:space="preserve">Informovanie o aktuálnych témach – výstavách, aktivitách, zaujímavostiach a pod. </w:t>
      </w:r>
    </w:p>
    <w:p w14:paraId="23052515" w14:textId="77777777" w:rsidR="005203DC" w:rsidRPr="00B30B4F" w:rsidRDefault="005203DC" w:rsidP="005203DC">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
    <w:p w14:paraId="7E3BDDA4" w14:textId="77777777" w:rsidR="00CC246A" w:rsidRPr="00B30B4F" w:rsidRDefault="00CC246A" w:rsidP="005203DC">
      <w:pPr>
        <w:rPr>
          <w:rFonts w:asciiTheme="minorHAnsi" w:hAnsiTheme="minorHAnsi" w:cstheme="minorHAnsi"/>
          <w:sz w:val="24"/>
          <w:szCs w:val="24"/>
        </w:rPr>
      </w:pPr>
    </w:p>
    <w:p w14:paraId="58DB0CA5" w14:textId="66810223" w:rsidR="00CC246A" w:rsidRPr="00B30B4F" w:rsidRDefault="00CC246A" w:rsidP="005203DC">
      <w:pPr>
        <w:rPr>
          <w:rFonts w:asciiTheme="minorHAnsi" w:hAnsiTheme="minorHAnsi" w:cstheme="minorHAnsi"/>
          <w:sz w:val="24"/>
          <w:szCs w:val="24"/>
        </w:rPr>
      </w:pPr>
      <w:r w:rsidRPr="00B30B4F">
        <w:rPr>
          <w:rFonts w:asciiTheme="minorHAnsi" w:hAnsiTheme="minorHAnsi" w:cstheme="minorHAnsi"/>
          <w:sz w:val="24"/>
          <w:szCs w:val="24"/>
        </w:rPr>
        <w:t>Mimo plán</w:t>
      </w:r>
    </w:p>
    <w:p w14:paraId="176C5D97" w14:textId="77777777" w:rsidR="005203DC" w:rsidRPr="00B30B4F" w:rsidRDefault="005203DC" w:rsidP="005203DC">
      <w:pPr>
        <w:rPr>
          <w:rFonts w:asciiTheme="minorHAnsi" w:hAnsiTheme="minorHAnsi" w:cstheme="minorHAnsi"/>
          <w:sz w:val="24"/>
          <w:szCs w:val="24"/>
        </w:rPr>
      </w:pPr>
    </w:p>
    <w:p w14:paraId="334F1DDB" w14:textId="393F9F9D" w:rsidR="005203DC" w:rsidRPr="00823826" w:rsidRDefault="005203DC" w:rsidP="005203DC">
      <w:pPr>
        <w:rPr>
          <w:rFonts w:asciiTheme="minorHAnsi" w:hAnsiTheme="minorHAnsi" w:cstheme="minorHAnsi"/>
          <w:sz w:val="24"/>
          <w:szCs w:val="24"/>
        </w:rPr>
      </w:pPr>
      <w:r w:rsidRPr="00823826">
        <w:rPr>
          <w:rFonts w:asciiTheme="minorHAnsi" w:hAnsiTheme="minorHAnsi" w:cstheme="minorHAnsi"/>
          <w:sz w:val="24"/>
          <w:szCs w:val="24"/>
        </w:rPr>
        <w:t>- nová forma propagácie podcast VSM</w:t>
      </w:r>
    </w:p>
    <w:p w14:paraId="7D3936A4" w14:textId="77777777" w:rsidR="005203DC" w:rsidRPr="00823826" w:rsidRDefault="005203DC" w:rsidP="005203DC">
      <w:pPr>
        <w:rPr>
          <w:rFonts w:asciiTheme="minorHAnsi" w:hAnsiTheme="minorHAnsi" w:cstheme="minorHAnsi"/>
          <w:sz w:val="24"/>
          <w:szCs w:val="24"/>
        </w:rPr>
      </w:pPr>
      <w:r w:rsidRPr="00823826">
        <w:rPr>
          <w:rFonts w:asciiTheme="minorHAnsi" w:hAnsiTheme="minorHAnsi" w:cstheme="minorHAnsi"/>
          <w:sz w:val="24"/>
          <w:szCs w:val="24"/>
        </w:rPr>
        <w:t xml:space="preserve">Z: </w:t>
      </w:r>
      <w:proofErr w:type="spellStart"/>
      <w:r w:rsidRPr="00823826">
        <w:rPr>
          <w:rFonts w:asciiTheme="minorHAnsi" w:hAnsiTheme="minorHAnsi" w:cstheme="minorHAnsi"/>
          <w:sz w:val="24"/>
          <w:szCs w:val="24"/>
        </w:rPr>
        <w:t>Ščerbanovská</w:t>
      </w:r>
      <w:proofErr w:type="spellEnd"/>
      <w:r w:rsidRPr="00823826">
        <w:rPr>
          <w:rFonts w:asciiTheme="minorHAnsi" w:hAnsiTheme="minorHAnsi" w:cstheme="minorHAnsi"/>
          <w:sz w:val="24"/>
          <w:szCs w:val="24"/>
        </w:rPr>
        <w:t xml:space="preserve">, Šafranová + pozvaní kolegovia / hostia </w:t>
      </w:r>
    </w:p>
    <w:p w14:paraId="41D3F239" w14:textId="65C867AD" w:rsidR="005203DC" w:rsidRPr="00B30B4F" w:rsidRDefault="005203DC" w:rsidP="0034575A">
      <w:pPr>
        <w:pStyle w:val="Standard"/>
        <w:rPr>
          <w:rFonts w:asciiTheme="minorHAnsi" w:hAnsiTheme="minorHAnsi" w:cs="Times New Roman"/>
          <w:color w:val="auto"/>
        </w:rPr>
      </w:pPr>
      <w:proofErr w:type="spellStart"/>
      <w:r w:rsidRPr="00B30B4F">
        <w:rPr>
          <w:rFonts w:asciiTheme="minorHAnsi" w:hAnsiTheme="minorHAnsi" w:cs="Times New Roman"/>
          <w:color w:val="auto"/>
        </w:rPr>
        <w:t>Realizácia</w:t>
      </w:r>
      <w:proofErr w:type="spellEnd"/>
      <w:r w:rsidRPr="00B30B4F">
        <w:rPr>
          <w:rFonts w:asciiTheme="minorHAnsi" w:hAnsiTheme="minorHAnsi" w:cs="Times New Roman"/>
          <w:color w:val="auto"/>
        </w:rPr>
        <w:t>:</w:t>
      </w:r>
    </w:p>
    <w:p w14:paraId="0A53A53E" w14:textId="77777777" w:rsidR="00823826" w:rsidRDefault="00823826" w:rsidP="00823826">
      <w:pPr>
        <w:spacing w:after="160" w:line="259" w:lineRule="auto"/>
        <w:rPr>
          <w:rFonts w:asciiTheme="minorHAnsi" w:hAnsiTheme="minorHAnsi"/>
          <w:sz w:val="24"/>
          <w:szCs w:val="24"/>
        </w:rPr>
      </w:pPr>
      <w:r>
        <w:rPr>
          <w:rFonts w:asciiTheme="minorHAnsi" w:hAnsiTheme="minorHAnsi"/>
          <w:sz w:val="24"/>
          <w:szCs w:val="24"/>
        </w:rPr>
        <w:t xml:space="preserve">25.10. 2023 zrealizovaný podcast s riaditeľom </w:t>
      </w:r>
      <w:r w:rsidRPr="00823826">
        <w:rPr>
          <w:rFonts w:asciiTheme="minorHAnsi" w:hAnsiTheme="minorHAnsi"/>
          <w:sz w:val="24"/>
          <w:szCs w:val="24"/>
        </w:rPr>
        <w:t>PhDr. Ing. Dominik Béreš, MBA LL.M</w:t>
      </w:r>
      <w:r w:rsidRPr="00B30B4F">
        <w:rPr>
          <w:rFonts w:asciiTheme="minorHAnsi" w:hAnsiTheme="minorHAnsi"/>
          <w:sz w:val="24"/>
          <w:szCs w:val="24"/>
        </w:rPr>
        <w:t xml:space="preserve">, Mgr. Katarína </w:t>
      </w:r>
      <w:proofErr w:type="spellStart"/>
      <w:r w:rsidRPr="00B30B4F">
        <w:rPr>
          <w:rFonts w:asciiTheme="minorHAnsi" w:hAnsiTheme="minorHAnsi"/>
          <w:sz w:val="24"/>
          <w:szCs w:val="24"/>
        </w:rPr>
        <w:t>Ščerbanovská</w:t>
      </w:r>
      <w:proofErr w:type="spellEnd"/>
    </w:p>
    <w:p w14:paraId="70FD59C4" w14:textId="45F6E2DC" w:rsidR="005203DC" w:rsidRPr="00823826" w:rsidRDefault="005203DC" w:rsidP="00823826">
      <w:pPr>
        <w:spacing w:after="160" w:line="259" w:lineRule="auto"/>
        <w:rPr>
          <w:rFonts w:asciiTheme="minorHAnsi" w:hAnsiTheme="minorHAnsi"/>
          <w:sz w:val="24"/>
          <w:szCs w:val="24"/>
        </w:rPr>
      </w:pPr>
      <w:r w:rsidRPr="00B30B4F">
        <w:rPr>
          <w:rFonts w:asciiTheme="minorHAnsi" w:hAnsiTheme="minorHAnsi" w:cs="Times New Roman"/>
          <w:iCs/>
          <w:sz w:val="24"/>
          <w:szCs w:val="24"/>
        </w:rPr>
        <w:t xml:space="preserve">25. 10. zrealizovaný podcast ku košickým katom. </w:t>
      </w:r>
      <w:r w:rsidRPr="00B30B4F">
        <w:rPr>
          <w:rFonts w:asciiTheme="minorHAnsi" w:hAnsiTheme="minorHAnsi"/>
          <w:sz w:val="24"/>
          <w:szCs w:val="24"/>
        </w:rPr>
        <w:t>Z: PhDr. Richard Papáč</w:t>
      </w:r>
      <w:r w:rsidR="00CC246A" w:rsidRPr="00B30B4F">
        <w:rPr>
          <w:rFonts w:asciiTheme="minorHAnsi" w:hAnsiTheme="minorHAnsi"/>
          <w:sz w:val="24"/>
          <w:szCs w:val="24"/>
        </w:rPr>
        <w:t xml:space="preserve">, Mgr. Katarína </w:t>
      </w:r>
      <w:proofErr w:type="spellStart"/>
      <w:r w:rsidR="00CC246A" w:rsidRPr="00B30B4F">
        <w:rPr>
          <w:rFonts w:asciiTheme="minorHAnsi" w:hAnsiTheme="minorHAnsi"/>
          <w:sz w:val="24"/>
          <w:szCs w:val="24"/>
        </w:rPr>
        <w:t>Ščerbanovská</w:t>
      </w:r>
      <w:proofErr w:type="spellEnd"/>
    </w:p>
    <w:p w14:paraId="6801FC27" w14:textId="50BD0070" w:rsidR="005203DC" w:rsidRPr="00B30B4F" w:rsidRDefault="005203DC" w:rsidP="0034575A">
      <w:pPr>
        <w:pStyle w:val="Standard"/>
        <w:rPr>
          <w:rFonts w:asciiTheme="minorHAnsi" w:hAnsiTheme="minorHAnsi" w:cs="Times New Roman"/>
          <w:color w:val="auto"/>
        </w:rPr>
      </w:pPr>
    </w:p>
    <w:p w14:paraId="1C616F4E" w14:textId="77777777" w:rsidR="008420CD" w:rsidRPr="00B30B4F" w:rsidRDefault="008420CD" w:rsidP="0034575A">
      <w:pPr>
        <w:pStyle w:val="Standard"/>
        <w:rPr>
          <w:rFonts w:asciiTheme="minorHAnsi" w:hAnsiTheme="minorHAnsi" w:cs="Times New Roman"/>
          <w:color w:val="auto"/>
        </w:rPr>
      </w:pPr>
    </w:p>
    <w:p w14:paraId="60F7B589" w14:textId="77777777" w:rsidR="00FF1686" w:rsidRPr="00B30B4F" w:rsidRDefault="00FF1686" w:rsidP="00FF1686">
      <w:pPr>
        <w:jc w:val="both"/>
        <w:rPr>
          <w:rFonts w:asciiTheme="minorHAnsi" w:hAnsiTheme="minorHAnsi"/>
          <w:sz w:val="24"/>
          <w:szCs w:val="24"/>
        </w:rPr>
      </w:pPr>
    </w:p>
    <w:p w14:paraId="19FC3D6F" w14:textId="77777777" w:rsidR="00FF1686" w:rsidRPr="00B30B4F" w:rsidRDefault="00FF1686" w:rsidP="00FF1686">
      <w:pPr>
        <w:jc w:val="center"/>
        <w:rPr>
          <w:rFonts w:asciiTheme="minorHAnsi" w:hAnsiTheme="minorHAnsi"/>
          <w:b/>
          <w:spacing w:val="30"/>
          <w:sz w:val="24"/>
          <w:szCs w:val="24"/>
        </w:rPr>
      </w:pPr>
      <w:r w:rsidRPr="00B30B4F">
        <w:rPr>
          <w:rFonts w:asciiTheme="minorHAnsi" w:hAnsiTheme="minorHAnsi"/>
          <w:b/>
          <w:spacing w:val="30"/>
          <w:sz w:val="24"/>
          <w:szCs w:val="24"/>
        </w:rPr>
        <w:t>III. EXPOZÍCIE A VÝSTAVY</w:t>
      </w:r>
    </w:p>
    <w:p w14:paraId="7CCD9E0B" w14:textId="77777777" w:rsidR="00FF1686" w:rsidRPr="00B30B4F" w:rsidRDefault="00FF1686" w:rsidP="00FF1686">
      <w:pPr>
        <w:jc w:val="both"/>
        <w:rPr>
          <w:rFonts w:asciiTheme="minorHAnsi" w:hAnsiTheme="minorHAnsi"/>
          <w:sz w:val="24"/>
          <w:szCs w:val="24"/>
        </w:rPr>
      </w:pPr>
    </w:p>
    <w:p w14:paraId="7734FA36" w14:textId="77777777" w:rsidR="00FF1686" w:rsidRPr="00B30B4F" w:rsidRDefault="00FF1686" w:rsidP="00FF1686">
      <w:pPr>
        <w:pStyle w:val="Odsekzoznamu"/>
        <w:numPr>
          <w:ilvl w:val="0"/>
          <w:numId w:val="1"/>
        </w:numPr>
        <w:jc w:val="both"/>
        <w:rPr>
          <w:rFonts w:asciiTheme="minorHAnsi" w:hAnsiTheme="minorHAnsi" w:cs="Arial"/>
          <w:b/>
          <w:spacing w:val="30"/>
          <w:sz w:val="24"/>
          <w:szCs w:val="24"/>
        </w:rPr>
      </w:pPr>
      <w:r w:rsidRPr="00B30B4F">
        <w:rPr>
          <w:rFonts w:asciiTheme="minorHAnsi" w:hAnsiTheme="minorHAnsi" w:cs="Arial"/>
          <w:b/>
          <w:spacing w:val="30"/>
          <w:sz w:val="24"/>
          <w:szCs w:val="24"/>
        </w:rPr>
        <w:t>Expozície</w:t>
      </w:r>
    </w:p>
    <w:p w14:paraId="466FF150" w14:textId="77777777" w:rsidR="009F0EF9" w:rsidRPr="00B30B4F" w:rsidRDefault="009F0EF9" w:rsidP="009F0EF9">
      <w:pPr>
        <w:pStyle w:val="Odsekzoznamu"/>
        <w:ind w:left="644"/>
        <w:jc w:val="both"/>
        <w:rPr>
          <w:rFonts w:asciiTheme="minorHAnsi" w:hAnsiTheme="minorHAnsi" w:cs="Arial"/>
          <w:b/>
          <w:spacing w:val="30"/>
          <w:sz w:val="24"/>
          <w:szCs w:val="24"/>
        </w:rPr>
      </w:pPr>
    </w:p>
    <w:p w14:paraId="4F89621A" w14:textId="77777777"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b/>
          <w:sz w:val="24"/>
          <w:szCs w:val="24"/>
        </w:rPr>
        <w:t>PRÍRODA KARPÁT</w:t>
      </w:r>
    </w:p>
    <w:p w14:paraId="648569B1" w14:textId="0ABD00CE"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00F97BAE" w:rsidRPr="00B30B4F">
        <w:rPr>
          <w:rFonts w:asciiTheme="minorHAnsi" w:hAnsiTheme="minorHAnsi" w:cstheme="minorHAnsi"/>
          <w:b/>
          <w:bCs/>
          <w:sz w:val="24"/>
          <w:szCs w:val="24"/>
        </w:rPr>
        <w:t>7250</w:t>
      </w:r>
      <w:r w:rsidRPr="00B30B4F">
        <w:rPr>
          <w:rFonts w:asciiTheme="minorHAnsi" w:hAnsiTheme="minorHAnsi" w:cstheme="minorHAnsi"/>
          <w:b/>
          <w:sz w:val="24"/>
          <w:szCs w:val="24"/>
        </w:rPr>
        <w:t xml:space="preserve"> návštevníkov</w:t>
      </w:r>
    </w:p>
    <w:p w14:paraId="6D349ADE" w14:textId="77777777" w:rsidR="009F0EF9" w:rsidRPr="00B30B4F" w:rsidRDefault="009F0EF9" w:rsidP="009F0EF9">
      <w:pPr>
        <w:rPr>
          <w:rFonts w:asciiTheme="minorHAnsi" w:hAnsiTheme="minorHAnsi" w:cstheme="minorHAnsi"/>
          <w:sz w:val="24"/>
          <w:szCs w:val="24"/>
        </w:rPr>
      </w:pPr>
    </w:p>
    <w:p w14:paraId="16262240" w14:textId="77777777"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b/>
          <w:sz w:val="24"/>
          <w:szCs w:val="24"/>
        </w:rPr>
        <w:t xml:space="preserve">STOROČIA V UMENÍ, </w:t>
      </w:r>
      <w:r w:rsidRPr="00B30B4F">
        <w:rPr>
          <w:rFonts w:asciiTheme="minorHAnsi" w:hAnsiTheme="minorHAnsi" w:cstheme="minorHAnsi"/>
          <w:sz w:val="24"/>
          <w:szCs w:val="24"/>
        </w:rPr>
        <w:t xml:space="preserve">od polovice marca </w:t>
      </w:r>
      <w:r w:rsidRPr="00B30B4F">
        <w:rPr>
          <w:rFonts w:asciiTheme="minorHAnsi" w:hAnsiTheme="minorHAnsi" w:cstheme="minorHAnsi"/>
          <w:b/>
          <w:sz w:val="24"/>
          <w:szCs w:val="24"/>
        </w:rPr>
        <w:t>NITKY ŽIVOTA</w:t>
      </w:r>
    </w:p>
    <w:p w14:paraId="4FFC9E6E" w14:textId="4409A4A4" w:rsidR="009F0EF9" w:rsidRPr="00B30B4F" w:rsidRDefault="009F0EF9" w:rsidP="009F0EF9">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00F97BAE" w:rsidRPr="00B30B4F">
        <w:rPr>
          <w:rFonts w:asciiTheme="minorHAnsi" w:hAnsiTheme="minorHAnsi" w:cstheme="minorHAnsi"/>
          <w:b/>
          <w:bCs/>
          <w:sz w:val="24"/>
          <w:szCs w:val="24"/>
        </w:rPr>
        <w:t>7250</w:t>
      </w:r>
      <w:r w:rsidRPr="00B30B4F">
        <w:rPr>
          <w:rFonts w:asciiTheme="minorHAnsi" w:hAnsiTheme="minorHAnsi" w:cstheme="minorHAnsi"/>
          <w:b/>
          <w:sz w:val="24"/>
          <w:szCs w:val="24"/>
        </w:rPr>
        <w:t xml:space="preserve"> návštevníkov</w:t>
      </w:r>
    </w:p>
    <w:p w14:paraId="2956D01B" w14:textId="77777777" w:rsidR="009F0EF9" w:rsidRPr="00B30B4F" w:rsidRDefault="009F0EF9" w:rsidP="009F0EF9">
      <w:pPr>
        <w:rPr>
          <w:rFonts w:asciiTheme="minorHAnsi" w:hAnsiTheme="minorHAnsi" w:cstheme="minorHAnsi"/>
          <w:sz w:val="24"/>
          <w:szCs w:val="24"/>
        </w:rPr>
      </w:pPr>
    </w:p>
    <w:p w14:paraId="027A761A" w14:textId="77777777"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b/>
          <w:sz w:val="24"/>
          <w:szCs w:val="24"/>
        </w:rPr>
        <w:t>RODOŠTO A KAZEMATY</w:t>
      </w:r>
    </w:p>
    <w:p w14:paraId="2F117234" w14:textId="4D67FB67" w:rsidR="009F0EF9" w:rsidRPr="00B30B4F" w:rsidRDefault="009F0EF9" w:rsidP="009F0EF9">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00F97BAE" w:rsidRPr="00B30B4F">
        <w:rPr>
          <w:rFonts w:asciiTheme="minorHAnsi" w:hAnsiTheme="minorHAnsi" w:cstheme="minorHAnsi"/>
          <w:b/>
          <w:bCs/>
          <w:sz w:val="24"/>
          <w:szCs w:val="24"/>
        </w:rPr>
        <w:t>16065</w:t>
      </w:r>
      <w:r w:rsidRPr="00B30B4F">
        <w:rPr>
          <w:rFonts w:asciiTheme="minorHAnsi" w:hAnsiTheme="minorHAnsi" w:cstheme="minorHAnsi"/>
          <w:b/>
          <w:sz w:val="24"/>
          <w:szCs w:val="24"/>
        </w:rPr>
        <w:t xml:space="preserve"> návštevníkov</w:t>
      </w:r>
    </w:p>
    <w:p w14:paraId="4B56F58E" w14:textId="77777777" w:rsidR="009F0EF9" w:rsidRPr="00B30B4F" w:rsidRDefault="009F0EF9" w:rsidP="009F0EF9">
      <w:pPr>
        <w:rPr>
          <w:rFonts w:asciiTheme="minorHAnsi" w:hAnsiTheme="minorHAnsi" w:cstheme="minorHAnsi"/>
          <w:sz w:val="24"/>
          <w:szCs w:val="24"/>
        </w:rPr>
      </w:pPr>
    </w:p>
    <w:p w14:paraId="6217300F" w14:textId="77777777"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b/>
          <w:sz w:val="24"/>
          <w:szCs w:val="24"/>
        </w:rPr>
        <w:t>MIKLUŠOVA VÄZNICA A KATOV BYT</w:t>
      </w:r>
    </w:p>
    <w:p w14:paraId="2E9BA9BC" w14:textId="1DC6B453"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00F97BAE" w:rsidRPr="00B30B4F">
        <w:rPr>
          <w:rFonts w:asciiTheme="minorHAnsi" w:hAnsiTheme="minorHAnsi" w:cstheme="minorHAnsi"/>
          <w:b/>
          <w:bCs/>
          <w:sz w:val="24"/>
          <w:szCs w:val="24"/>
        </w:rPr>
        <w:t>11181</w:t>
      </w:r>
      <w:r w:rsidRPr="00B30B4F">
        <w:rPr>
          <w:rFonts w:asciiTheme="minorHAnsi" w:hAnsiTheme="minorHAnsi" w:cstheme="minorHAnsi"/>
          <w:b/>
          <w:sz w:val="24"/>
          <w:szCs w:val="24"/>
        </w:rPr>
        <w:t xml:space="preserve"> návštevníkov</w:t>
      </w:r>
    </w:p>
    <w:p w14:paraId="24CB558F" w14:textId="77777777" w:rsidR="009F0EF9" w:rsidRPr="00B30B4F" w:rsidRDefault="009F0EF9" w:rsidP="009F0EF9">
      <w:pPr>
        <w:rPr>
          <w:rFonts w:asciiTheme="minorHAnsi" w:hAnsiTheme="minorHAnsi" w:cstheme="minorHAnsi"/>
          <w:b/>
          <w:sz w:val="24"/>
          <w:szCs w:val="24"/>
        </w:rPr>
      </w:pPr>
    </w:p>
    <w:p w14:paraId="279E14A2" w14:textId="77777777"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b/>
          <w:sz w:val="24"/>
          <w:szCs w:val="24"/>
        </w:rPr>
        <w:t>KOŠICKÝ ZLATÝ POKLAD</w:t>
      </w:r>
    </w:p>
    <w:p w14:paraId="768A61D7" w14:textId="589572E6"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00F97BAE" w:rsidRPr="00B30B4F">
        <w:rPr>
          <w:rFonts w:asciiTheme="minorHAnsi" w:hAnsiTheme="minorHAnsi" w:cstheme="minorHAnsi"/>
          <w:b/>
          <w:bCs/>
          <w:sz w:val="24"/>
          <w:szCs w:val="24"/>
        </w:rPr>
        <w:t>12566</w:t>
      </w:r>
      <w:r w:rsidRPr="00B30B4F">
        <w:rPr>
          <w:rFonts w:asciiTheme="minorHAnsi" w:hAnsiTheme="minorHAnsi" w:cstheme="minorHAnsi"/>
          <w:b/>
          <w:sz w:val="24"/>
          <w:szCs w:val="24"/>
        </w:rPr>
        <w:t xml:space="preserve"> návštevníkov</w:t>
      </w:r>
    </w:p>
    <w:p w14:paraId="35D870E3" w14:textId="77777777" w:rsidR="009F0EF9" w:rsidRPr="00B30B4F" w:rsidRDefault="009F0EF9" w:rsidP="009F0EF9">
      <w:pPr>
        <w:rPr>
          <w:rFonts w:asciiTheme="minorHAnsi" w:hAnsiTheme="minorHAnsi" w:cstheme="minorHAnsi"/>
          <w:sz w:val="24"/>
          <w:szCs w:val="24"/>
        </w:rPr>
      </w:pPr>
    </w:p>
    <w:p w14:paraId="4B6F9100" w14:textId="77777777"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b/>
          <w:sz w:val="24"/>
          <w:szCs w:val="24"/>
        </w:rPr>
        <w:t>ZAŽI BAROK</w:t>
      </w:r>
    </w:p>
    <w:p w14:paraId="121A935B" w14:textId="39FA2990" w:rsidR="009F0EF9" w:rsidRPr="00B30B4F" w:rsidRDefault="009F0EF9" w:rsidP="009F0EF9">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00F97BAE" w:rsidRPr="00B30B4F">
        <w:rPr>
          <w:rFonts w:asciiTheme="minorHAnsi" w:hAnsiTheme="minorHAnsi" w:cstheme="minorHAnsi"/>
          <w:b/>
          <w:bCs/>
          <w:sz w:val="24"/>
          <w:szCs w:val="24"/>
        </w:rPr>
        <w:t>8220</w:t>
      </w:r>
      <w:r w:rsidRPr="00B30B4F">
        <w:rPr>
          <w:rFonts w:asciiTheme="minorHAnsi" w:hAnsiTheme="minorHAnsi" w:cstheme="minorHAnsi"/>
          <w:b/>
          <w:sz w:val="24"/>
          <w:szCs w:val="24"/>
        </w:rPr>
        <w:t xml:space="preserve"> návštevníkov</w:t>
      </w:r>
    </w:p>
    <w:p w14:paraId="4FD01098" w14:textId="77777777" w:rsidR="00F97BAE" w:rsidRPr="00B30B4F" w:rsidRDefault="00F97BAE" w:rsidP="009F0EF9">
      <w:pPr>
        <w:rPr>
          <w:rFonts w:asciiTheme="minorHAnsi" w:hAnsiTheme="minorHAnsi" w:cstheme="minorHAnsi"/>
          <w:b/>
          <w:sz w:val="24"/>
          <w:szCs w:val="24"/>
        </w:rPr>
      </w:pPr>
    </w:p>
    <w:p w14:paraId="00DD744C" w14:textId="77777777" w:rsidR="00F97BAE" w:rsidRPr="00B30B4F" w:rsidRDefault="00F97BAE" w:rsidP="00F97BAE">
      <w:pPr>
        <w:rPr>
          <w:rFonts w:asciiTheme="minorHAnsi" w:hAnsiTheme="minorHAnsi" w:cstheme="minorHAnsi"/>
          <w:b/>
          <w:sz w:val="24"/>
          <w:szCs w:val="24"/>
        </w:rPr>
      </w:pPr>
      <w:r w:rsidRPr="00B30B4F">
        <w:rPr>
          <w:rFonts w:asciiTheme="minorHAnsi" w:hAnsiTheme="minorHAnsi" w:cstheme="minorHAnsi"/>
          <w:b/>
          <w:sz w:val="24"/>
          <w:szCs w:val="24"/>
        </w:rPr>
        <w:t>SALON RENAISSANCE</w:t>
      </w:r>
    </w:p>
    <w:p w14:paraId="4AC330F8" w14:textId="77777777" w:rsidR="00F97BAE" w:rsidRPr="00B30B4F" w:rsidRDefault="00F97BAE" w:rsidP="00F97BAE">
      <w:pPr>
        <w:rPr>
          <w:rFonts w:asciiTheme="minorHAnsi" w:hAnsiTheme="minorHAnsi" w:cstheme="minorHAnsi"/>
          <w:b/>
          <w:sz w:val="24"/>
          <w:szCs w:val="24"/>
        </w:rPr>
      </w:pPr>
      <w:r w:rsidRPr="00B30B4F">
        <w:rPr>
          <w:rFonts w:asciiTheme="minorHAnsi" w:hAnsiTheme="minorHAnsi" w:cstheme="minorHAnsi"/>
          <w:bCs/>
          <w:sz w:val="24"/>
          <w:szCs w:val="24"/>
        </w:rPr>
        <w:t xml:space="preserve">Návštevnosť: </w:t>
      </w:r>
      <w:r w:rsidRPr="00B30B4F">
        <w:rPr>
          <w:rFonts w:asciiTheme="minorHAnsi" w:hAnsiTheme="minorHAnsi" w:cstheme="minorHAnsi"/>
          <w:b/>
          <w:sz w:val="24"/>
          <w:szCs w:val="24"/>
        </w:rPr>
        <w:t>1831 návštevníkov</w:t>
      </w:r>
    </w:p>
    <w:p w14:paraId="75DCAC16" w14:textId="77777777" w:rsidR="00F97BAE" w:rsidRPr="00B30B4F" w:rsidRDefault="00F97BAE" w:rsidP="009F0EF9">
      <w:pPr>
        <w:rPr>
          <w:rFonts w:asciiTheme="minorHAnsi" w:hAnsiTheme="minorHAnsi" w:cstheme="minorHAnsi"/>
          <w:b/>
          <w:sz w:val="24"/>
          <w:szCs w:val="24"/>
        </w:rPr>
      </w:pPr>
    </w:p>
    <w:p w14:paraId="2093C22F" w14:textId="77777777" w:rsidR="009F0EF9" w:rsidRPr="00B30B4F" w:rsidRDefault="009F0EF9" w:rsidP="009F0EF9">
      <w:pPr>
        <w:pStyle w:val="Odsekzoznamu"/>
        <w:ind w:left="644"/>
        <w:jc w:val="both"/>
        <w:rPr>
          <w:rFonts w:asciiTheme="minorHAnsi" w:hAnsiTheme="minorHAnsi" w:cs="Arial"/>
          <w:b/>
          <w:spacing w:val="30"/>
          <w:sz w:val="24"/>
          <w:szCs w:val="24"/>
        </w:rPr>
      </w:pPr>
    </w:p>
    <w:p w14:paraId="5F8D3A6C" w14:textId="77777777" w:rsidR="00FF1686" w:rsidRPr="00B30B4F" w:rsidRDefault="00FF1686" w:rsidP="00FF1686">
      <w:pPr>
        <w:pStyle w:val="Odsekzoznamu"/>
        <w:ind w:left="644"/>
        <w:jc w:val="both"/>
        <w:rPr>
          <w:rFonts w:asciiTheme="minorHAnsi" w:hAnsiTheme="minorHAnsi" w:cs="Arial"/>
          <w:b/>
          <w:spacing w:val="30"/>
          <w:sz w:val="24"/>
          <w:szCs w:val="24"/>
        </w:rPr>
      </w:pPr>
    </w:p>
    <w:p w14:paraId="480727A9" w14:textId="77777777" w:rsidR="00FF1686" w:rsidRPr="00B30B4F" w:rsidRDefault="00FF1686" w:rsidP="00FF1686">
      <w:pPr>
        <w:jc w:val="both"/>
        <w:rPr>
          <w:rFonts w:asciiTheme="minorHAnsi" w:hAnsiTheme="minorHAnsi" w:cs="Times New Roman"/>
          <w:b/>
          <w:sz w:val="24"/>
          <w:szCs w:val="24"/>
        </w:rPr>
      </w:pPr>
      <w:r w:rsidRPr="00B30B4F">
        <w:rPr>
          <w:rFonts w:asciiTheme="minorHAnsi" w:hAnsiTheme="minorHAnsi" w:cs="Times New Roman"/>
          <w:b/>
          <w:sz w:val="24"/>
          <w:szCs w:val="24"/>
        </w:rPr>
        <w:t>● Príprava novej expozície v HUB - Zaži gotiku a renesanciu</w:t>
      </w:r>
    </w:p>
    <w:p w14:paraId="558963D9" w14:textId="77777777" w:rsidR="00FF1686" w:rsidRPr="00B30B4F" w:rsidRDefault="00FF1686" w:rsidP="00FF1686">
      <w:pPr>
        <w:jc w:val="both"/>
        <w:rPr>
          <w:rFonts w:asciiTheme="minorHAnsi" w:hAnsiTheme="minorHAnsi" w:cs="Times New Roman"/>
          <w:iCs/>
          <w:sz w:val="24"/>
          <w:szCs w:val="24"/>
        </w:rPr>
      </w:pPr>
      <w:r w:rsidRPr="00B30B4F">
        <w:rPr>
          <w:rFonts w:asciiTheme="minorHAnsi" w:hAnsiTheme="minorHAnsi" w:cs="Times New Roman"/>
          <w:iCs/>
          <w:sz w:val="24"/>
          <w:szCs w:val="24"/>
        </w:rPr>
        <w:t>Popis: Príprava podkladov pre nové expozičné priestory</w:t>
      </w:r>
    </w:p>
    <w:p w14:paraId="12C8536D" w14:textId="77777777" w:rsidR="00FF1686" w:rsidRPr="00B30B4F" w:rsidRDefault="00FF1686" w:rsidP="00FF1686">
      <w:pPr>
        <w:jc w:val="both"/>
        <w:rPr>
          <w:rFonts w:asciiTheme="minorHAnsi" w:hAnsiTheme="minorHAnsi" w:cs="Times New Roman"/>
          <w:sz w:val="24"/>
          <w:szCs w:val="24"/>
        </w:rPr>
      </w:pPr>
      <w:r w:rsidRPr="00B30B4F">
        <w:rPr>
          <w:rFonts w:asciiTheme="minorHAnsi" w:hAnsiTheme="minorHAnsi" w:cs="Times New Roman"/>
          <w:iCs/>
          <w:sz w:val="24"/>
          <w:szCs w:val="24"/>
        </w:rPr>
        <w:t xml:space="preserve">Riešiteľ: </w:t>
      </w:r>
      <w:r w:rsidRPr="00B30B4F">
        <w:rPr>
          <w:rFonts w:asciiTheme="minorHAnsi" w:hAnsiTheme="minorHAnsi" w:cs="Times New Roman"/>
          <w:sz w:val="24"/>
          <w:szCs w:val="24"/>
        </w:rPr>
        <w:t xml:space="preserve">Mgr. Ivan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xml:space="preserve">, PaedDr. Mária Krišovská, </w:t>
      </w:r>
      <w:r w:rsidR="000969A3" w:rsidRPr="00B30B4F">
        <w:rPr>
          <w:rFonts w:asciiTheme="minorHAnsi" w:hAnsiTheme="minorHAnsi"/>
          <w:bCs/>
          <w:sz w:val="24"/>
          <w:szCs w:val="24"/>
        </w:rPr>
        <w:t xml:space="preserve">PhDr. PaedDr. </w:t>
      </w:r>
      <w:proofErr w:type="spellStart"/>
      <w:r w:rsidR="000969A3" w:rsidRPr="00B30B4F">
        <w:rPr>
          <w:rFonts w:asciiTheme="minorHAnsi" w:hAnsiTheme="minorHAnsi"/>
          <w:bCs/>
          <w:sz w:val="24"/>
          <w:szCs w:val="24"/>
        </w:rPr>
        <w:t>Uršula</w:t>
      </w:r>
      <w:proofErr w:type="spellEnd"/>
      <w:r w:rsidR="000969A3" w:rsidRPr="00B30B4F">
        <w:rPr>
          <w:rFonts w:asciiTheme="minorHAnsi" w:hAnsiTheme="minorHAnsi"/>
          <w:bCs/>
          <w:sz w:val="24"/>
          <w:szCs w:val="24"/>
        </w:rPr>
        <w:t xml:space="preserve"> </w:t>
      </w:r>
      <w:proofErr w:type="spellStart"/>
      <w:r w:rsidR="000969A3" w:rsidRPr="00B30B4F">
        <w:rPr>
          <w:rFonts w:asciiTheme="minorHAnsi" w:hAnsiTheme="minorHAnsi"/>
          <w:bCs/>
          <w:sz w:val="24"/>
          <w:szCs w:val="24"/>
        </w:rPr>
        <w:t>Ambrušová-Tajkov</w:t>
      </w:r>
      <w:proofErr w:type="spellEnd"/>
      <w:r w:rsidR="000969A3" w:rsidRPr="00B30B4F">
        <w:rPr>
          <w:rFonts w:asciiTheme="minorHAnsi" w:hAnsiTheme="minorHAnsi"/>
          <w:bCs/>
          <w:sz w:val="24"/>
          <w:szCs w:val="24"/>
        </w:rPr>
        <w:t>, PhD., MBA</w:t>
      </w:r>
      <w:r w:rsidRPr="00B30B4F">
        <w:rPr>
          <w:rFonts w:asciiTheme="minorHAnsi" w:hAnsiTheme="minorHAnsi" w:cs="Times New Roman"/>
          <w:bCs/>
          <w:sz w:val="24"/>
          <w:szCs w:val="24"/>
        </w:rPr>
        <w:t>.</w:t>
      </w:r>
    </w:p>
    <w:p w14:paraId="2A353D0A" w14:textId="7FED40D5" w:rsidR="00FF1686" w:rsidRPr="00B30B4F" w:rsidRDefault="00FF1686" w:rsidP="00FF1686">
      <w:pPr>
        <w:jc w:val="both"/>
        <w:rPr>
          <w:rFonts w:asciiTheme="minorHAnsi" w:hAnsiTheme="minorHAnsi" w:cs="Times New Roman"/>
          <w:sz w:val="24"/>
          <w:szCs w:val="24"/>
        </w:rPr>
      </w:pPr>
      <w:r w:rsidRPr="00B30B4F">
        <w:rPr>
          <w:rFonts w:asciiTheme="minorHAnsi" w:hAnsiTheme="minorHAnsi" w:cs="Times New Roman"/>
          <w:sz w:val="24"/>
          <w:szCs w:val="24"/>
        </w:rPr>
        <w:t>Doba trvania: 2023</w:t>
      </w:r>
    </w:p>
    <w:p w14:paraId="57736433" w14:textId="77777777" w:rsidR="00362F73" w:rsidRPr="00B30B4F" w:rsidRDefault="00362F73" w:rsidP="00FF1686">
      <w:pPr>
        <w:jc w:val="both"/>
        <w:rPr>
          <w:rFonts w:asciiTheme="minorHAnsi" w:hAnsiTheme="minorHAnsi" w:cs="Times New Roman"/>
          <w:sz w:val="24"/>
          <w:szCs w:val="24"/>
        </w:rPr>
      </w:pPr>
    </w:p>
    <w:p w14:paraId="00D7E1E1" w14:textId="3490561E" w:rsidR="00B527E8" w:rsidRPr="00B30B4F" w:rsidRDefault="00B527E8" w:rsidP="00B527E8">
      <w:pPr>
        <w:rPr>
          <w:rFonts w:asciiTheme="minorHAnsi" w:hAnsiTheme="minorHAnsi" w:cs="Times New Roman"/>
          <w:b/>
          <w:bCs/>
          <w:sz w:val="24"/>
          <w:szCs w:val="24"/>
        </w:rPr>
      </w:pPr>
      <w:r w:rsidRPr="00B30B4F">
        <w:rPr>
          <w:rFonts w:asciiTheme="minorHAnsi" w:hAnsiTheme="minorHAnsi" w:cs="Times New Roman"/>
          <w:b/>
          <w:bCs/>
          <w:sz w:val="24"/>
          <w:szCs w:val="24"/>
        </w:rPr>
        <w:t>Realizované v</w:t>
      </w:r>
      <w:r w:rsidR="00F2287B" w:rsidRPr="00B30B4F">
        <w:rPr>
          <w:rFonts w:asciiTheme="minorHAnsi" w:hAnsiTheme="minorHAnsi" w:cs="Times New Roman"/>
          <w:b/>
          <w:bCs/>
          <w:sz w:val="24"/>
          <w:szCs w:val="24"/>
        </w:rPr>
        <w:t> </w:t>
      </w:r>
      <w:r w:rsidRPr="00B30B4F">
        <w:rPr>
          <w:rFonts w:asciiTheme="minorHAnsi" w:hAnsiTheme="minorHAnsi" w:cs="Times New Roman"/>
          <w:b/>
          <w:bCs/>
          <w:sz w:val="24"/>
          <w:szCs w:val="24"/>
        </w:rPr>
        <w:t>roku</w:t>
      </w:r>
      <w:r w:rsidR="00F2287B" w:rsidRPr="00B30B4F">
        <w:rPr>
          <w:rFonts w:asciiTheme="minorHAnsi" w:hAnsiTheme="minorHAnsi" w:cs="Times New Roman"/>
          <w:b/>
          <w:bCs/>
          <w:sz w:val="24"/>
          <w:szCs w:val="24"/>
        </w:rPr>
        <w:t xml:space="preserve"> 2023</w:t>
      </w:r>
      <w:r w:rsidRPr="00B30B4F">
        <w:rPr>
          <w:rFonts w:asciiTheme="minorHAnsi" w:hAnsiTheme="minorHAnsi" w:cs="Times New Roman"/>
          <w:b/>
          <w:bCs/>
          <w:sz w:val="24"/>
          <w:szCs w:val="24"/>
        </w:rPr>
        <w:t>:</w:t>
      </w:r>
    </w:p>
    <w:p w14:paraId="41522293" w14:textId="77777777" w:rsidR="00F2287B" w:rsidRPr="00B30B4F" w:rsidRDefault="00362F73" w:rsidP="00F2287B">
      <w:pPr>
        <w:jc w:val="both"/>
        <w:rPr>
          <w:rFonts w:asciiTheme="minorHAnsi" w:hAnsiTheme="minorHAnsi" w:cs="Times New Roman"/>
          <w:bCs/>
          <w:iCs/>
          <w:sz w:val="24"/>
          <w:szCs w:val="24"/>
        </w:rPr>
      </w:pPr>
      <w:r w:rsidRPr="00B30B4F">
        <w:rPr>
          <w:rFonts w:asciiTheme="minorHAnsi" w:hAnsiTheme="minorHAnsi"/>
          <w:b/>
          <w:sz w:val="24"/>
          <w:szCs w:val="24"/>
        </w:rPr>
        <w:t xml:space="preserve"> </w:t>
      </w:r>
      <w:r w:rsidR="00F2287B" w:rsidRPr="00B30B4F">
        <w:rPr>
          <w:rFonts w:asciiTheme="minorHAnsi" w:hAnsiTheme="minorHAnsi" w:cs="Times New Roman"/>
          <w:iCs/>
          <w:sz w:val="24"/>
          <w:szCs w:val="24"/>
        </w:rPr>
        <w:t>Spracovanie koncepcie a libreta pre PD pre nové expozičné priestory expozície financovanej z grantovej schémy IROP, s</w:t>
      </w:r>
      <w:r w:rsidR="00F2287B" w:rsidRPr="00B30B4F">
        <w:rPr>
          <w:rFonts w:asciiTheme="minorHAnsi" w:hAnsiTheme="minorHAnsi" w:cs="Times New Roman"/>
          <w:bCs/>
          <w:sz w:val="24"/>
          <w:szCs w:val="24"/>
        </w:rPr>
        <w:t>účinnosť pri sťahovaní exponátov a inštalácii expozície</w:t>
      </w:r>
    </w:p>
    <w:p w14:paraId="7501370C" w14:textId="6F84E245" w:rsidR="00020965" w:rsidRPr="00B30B4F" w:rsidRDefault="00362F73" w:rsidP="00020965">
      <w:pPr>
        <w:jc w:val="both"/>
        <w:rPr>
          <w:rFonts w:asciiTheme="minorHAnsi" w:hAnsiTheme="minorHAnsi"/>
          <w:bCs/>
          <w:sz w:val="24"/>
          <w:szCs w:val="24"/>
        </w:rPr>
      </w:pPr>
      <w:r w:rsidRPr="00B30B4F">
        <w:rPr>
          <w:rFonts w:asciiTheme="minorHAnsi" w:hAnsiTheme="minorHAnsi"/>
          <w:bCs/>
          <w:sz w:val="24"/>
          <w:szCs w:val="24"/>
        </w:rPr>
        <w:t xml:space="preserve">V mesiaci marec 2023 bol finalizovaný výber zbierkových predmetov od jednotlivých kustódov, vyhotovené fotografie, popis a presné umiestnenie zbierok v inštalačných vitrínach v expozícii a texty do </w:t>
      </w:r>
      <w:r w:rsidR="00B527E8" w:rsidRPr="00B30B4F">
        <w:rPr>
          <w:rFonts w:asciiTheme="minorHAnsi" w:hAnsiTheme="minorHAnsi"/>
          <w:bCs/>
          <w:sz w:val="24"/>
          <w:szCs w:val="24"/>
        </w:rPr>
        <w:t xml:space="preserve">pripravovanej expozície Gotika. </w:t>
      </w:r>
      <w:r w:rsidR="00020965" w:rsidRPr="00B30B4F">
        <w:rPr>
          <w:rFonts w:asciiTheme="minorHAnsi" w:hAnsiTheme="minorHAnsi" w:cs="Times New Roman"/>
          <w:sz w:val="24"/>
          <w:szCs w:val="24"/>
        </w:rPr>
        <w:t>Libreto odovzdané realizátorovi a exponáty sú pripravené na prevoz a inštaláciu</w:t>
      </w:r>
    </w:p>
    <w:p w14:paraId="4AA9BE0C" w14:textId="77777777" w:rsidR="008C4FAD" w:rsidRPr="00B30B4F" w:rsidRDefault="00B527E8" w:rsidP="00B527E8">
      <w:pPr>
        <w:jc w:val="both"/>
        <w:rPr>
          <w:rFonts w:asciiTheme="minorHAnsi" w:hAnsiTheme="minorHAnsi"/>
          <w:sz w:val="24"/>
          <w:szCs w:val="24"/>
        </w:rPr>
      </w:pPr>
      <w:r w:rsidRPr="00B30B4F">
        <w:rPr>
          <w:rFonts w:asciiTheme="minorHAnsi" w:hAnsiTheme="minorHAnsi"/>
          <w:sz w:val="24"/>
          <w:szCs w:val="24"/>
        </w:rPr>
        <w:t>Výber zbierok a príprava popisov k</w:t>
      </w:r>
      <w:r w:rsidR="008C4FAD" w:rsidRPr="00B30B4F">
        <w:rPr>
          <w:rFonts w:asciiTheme="minorHAnsi" w:hAnsiTheme="minorHAnsi"/>
          <w:sz w:val="24"/>
          <w:szCs w:val="24"/>
        </w:rPr>
        <w:t xml:space="preserve"> vybraným zbierkam Papáč</w:t>
      </w:r>
      <w:r w:rsidRPr="00B30B4F">
        <w:rPr>
          <w:rFonts w:asciiTheme="minorHAnsi" w:hAnsiTheme="minorHAnsi"/>
          <w:sz w:val="24"/>
          <w:szCs w:val="24"/>
        </w:rPr>
        <w:t xml:space="preserve">, </w:t>
      </w:r>
      <w:proofErr w:type="spellStart"/>
      <w:r w:rsidRPr="00B30B4F">
        <w:rPr>
          <w:rFonts w:asciiTheme="minorHAnsi" w:hAnsiTheme="minorHAnsi"/>
          <w:sz w:val="24"/>
          <w:szCs w:val="24"/>
        </w:rPr>
        <w:t>Kundrátová</w:t>
      </w:r>
      <w:proofErr w:type="spellEnd"/>
      <w:r w:rsidRPr="00B30B4F">
        <w:rPr>
          <w:rFonts w:asciiTheme="minorHAnsi" w:hAnsiTheme="minorHAnsi"/>
          <w:sz w:val="24"/>
          <w:szCs w:val="24"/>
        </w:rPr>
        <w:t xml:space="preserve">, Rákoš, </w:t>
      </w:r>
      <w:proofErr w:type="spellStart"/>
      <w:r w:rsidRPr="00B30B4F">
        <w:rPr>
          <w:rFonts w:asciiTheme="minorHAnsi" w:hAnsiTheme="minorHAnsi"/>
          <w:sz w:val="24"/>
          <w:szCs w:val="24"/>
        </w:rPr>
        <w:t>Jarinkovič</w:t>
      </w:r>
      <w:proofErr w:type="spellEnd"/>
      <w:r w:rsidRPr="00B30B4F">
        <w:rPr>
          <w:rFonts w:asciiTheme="minorHAnsi" w:hAnsiTheme="minorHAnsi"/>
          <w:sz w:val="24"/>
          <w:szCs w:val="24"/>
        </w:rPr>
        <w:t xml:space="preserve">, spolupráca pri spracovaní súpisu ZP pripravovanej expozície </w:t>
      </w:r>
      <w:r w:rsidRPr="00B30B4F">
        <w:rPr>
          <w:rFonts w:asciiTheme="minorHAnsi" w:hAnsiTheme="minorHAnsi"/>
          <w:iCs/>
          <w:sz w:val="24"/>
          <w:szCs w:val="24"/>
        </w:rPr>
        <w:t xml:space="preserve">Gotika- </w:t>
      </w:r>
      <w:proofErr w:type="spellStart"/>
      <w:r w:rsidRPr="00B30B4F">
        <w:rPr>
          <w:rFonts w:asciiTheme="minorHAnsi" w:hAnsiTheme="minorHAnsi"/>
          <w:iCs/>
          <w:sz w:val="24"/>
          <w:szCs w:val="24"/>
        </w:rPr>
        <w:t>Klapáčová</w:t>
      </w:r>
      <w:proofErr w:type="spellEnd"/>
    </w:p>
    <w:p w14:paraId="79AE1582" w14:textId="6D2001AD" w:rsidR="00F2287B" w:rsidRPr="00B30B4F" w:rsidRDefault="00F2287B" w:rsidP="00F2287B">
      <w:pPr>
        <w:jc w:val="both"/>
        <w:rPr>
          <w:rFonts w:asciiTheme="minorHAnsi" w:hAnsiTheme="minorHAnsi" w:cs="Times New Roman"/>
          <w:sz w:val="24"/>
          <w:szCs w:val="24"/>
        </w:rPr>
      </w:pPr>
      <w:r w:rsidRPr="00B30B4F">
        <w:rPr>
          <w:rFonts w:asciiTheme="minorHAnsi" w:hAnsiTheme="minorHAnsi" w:cs="Times New Roman"/>
          <w:sz w:val="24"/>
          <w:szCs w:val="24"/>
        </w:rPr>
        <w:t>T: otvorenie expozície naplánované 2.2. 2024</w:t>
      </w:r>
    </w:p>
    <w:p w14:paraId="6CECACF2" w14:textId="77777777" w:rsidR="008C4FAD" w:rsidRPr="00B30B4F" w:rsidRDefault="008C4FAD" w:rsidP="00FF1686">
      <w:pPr>
        <w:jc w:val="both"/>
        <w:rPr>
          <w:rFonts w:asciiTheme="minorHAnsi" w:hAnsiTheme="minorHAnsi" w:cs="Times New Roman"/>
          <w:sz w:val="24"/>
          <w:szCs w:val="24"/>
        </w:rPr>
      </w:pPr>
    </w:p>
    <w:p w14:paraId="0DD68365" w14:textId="5B29E3F5" w:rsidR="00F2287B" w:rsidRPr="00B30B4F" w:rsidRDefault="00F2287B" w:rsidP="00F2287B">
      <w:pPr>
        <w:jc w:val="both"/>
        <w:rPr>
          <w:rFonts w:asciiTheme="minorHAnsi" w:hAnsiTheme="minorHAnsi" w:cs="Times New Roman"/>
          <w:bCs/>
          <w:sz w:val="24"/>
          <w:szCs w:val="24"/>
        </w:rPr>
      </w:pPr>
      <w:r w:rsidRPr="00B30B4F">
        <w:rPr>
          <w:rFonts w:asciiTheme="minorHAnsi" w:hAnsiTheme="minorHAnsi" w:cs="Times New Roman"/>
          <w:b/>
          <w:sz w:val="24"/>
          <w:szCs w:val="24"/>
        </w:rPr>
        <w:t xml:space="preserve">● Príprava novej expozície v HUB - SALÓN  RENESANCIE </w:t>
      </w:r>
    </w:p>
    <w:p w14:paraId="797B6C6A" w14:textId="77777777" w:rsidR="00F2287B" w:rsidRPr="00B30B4F" w:rsidRDefault="00F2287B" w:rsidP="00F2287B">
      <w:pPr>
        <w:jc w:val="both"/>
        <w:rPr>
          <w:rFonts w:asciiTheme="minorHAnsi" w:hAnsiTheme="minorHAnsi" w:cs="Times New Roman"/>
          <w:b/>
          <w:sz w:val="24"/>
          <w:szCs w:val="24"/>
        </w:rPr>
      </w:pPr>
      <w:r w:rsidRPr="00B30B4F">
        <w:rPr>
          <w:rFonts w:asciiTheme="minorHAnsi" w:hAnsiTheme="minorHAnsi" w:cs="Times New Roman"/>
          <w:bCs/>
          <w:iCs/>
          <w:sz w:val="24"/>
          <w:szCs w:val="24"/>
        </w:rPr>
        <w:t>Spracovanie koncepcie a libreta nových expozičných priestorov, inštalácia</w:t>
      </w:r>
    </w:p>
    <w:p w14:paraId="0EFB1D97" w14:textId="77777777" w:rsidR="00F2287B" w:rsidRPr="00B30B4F" w:rsidRDefault="00F2287B" w:rsidP="00F2287B">
      <w:pPr>
        <w:jc w:val="both"/>
        <w:rPr>
          <w:rFonts w:asciiTheme="minorHAnsi" w:hAnsiTheme="minorHAnsi" w:cs="Times New Roman"/>
          <w:sz w:val="24"/>
          <w:szCs w:val="24"/>
        </w:rPr>
      </w:pPr>
      <w:r w:rsidRPr="00B30B4F">
        <w:rPr>
          <w:rFonts w:asciiTheme="minorHAnsi" w:hAnsiTheme="minorHAnsi" w:cs="Times New Roman"/>
          <w:iCs/>
          <w:sz w:val="24"/>
          <w:szCs w:val="24"/>
        </w:rPr>
        <w:t xml:space="preserve">Riešiteľ: </w:t>
      </w:r>
      <w:r w:rsidRPr="00B30B4F">
        <w:rPr>
          <w:rFonts w:asciiTheme="minorHAnsi" w:hAnsiTheme="minorHAnsi" w:cs="Times New Roman"/>
          <w:sz w:val="24"/>
          <w:szCs w:val="24"/>
        </w:rPr>
        <w:t xml:space="preserve">Mgr. Ivan </w:t>
      </w:r>
      <w:proofErr w:type="spellStart"/>
      <w:r w:rsidRPr="00B30B4F">
        <w:rPr>
          <w:rFonts w:asciiTheme="minorHAnsi" w:hAnsiTheme="minorHAnsi" w:cs="Times New Roman"/>
          <w:sz w:val="24"/>
          <w:szCs w:val="24"/>
        </w:rPr>
        <w:t>Havlice</w:t>
      </w:r>
      <w:proofErr w:type="spellEnd"/>
    </w:p>
    <w:p w14:paraId="52AADFBA" w14:textId="77777777" w:rsidR="00F2287B" w:rsidRPr="00B30B4F" w:rsidRDefault="00F2287B" w:rsidP="00F2287B">
      <w:pPr>
        <w:jc w:val="both"/>
        <w:rPr>
          <w:rFonts w:asciiTheme="minorHAnsi" w:hAnsiTheme="minorHAnsi" w:cs="Times New Roman"/>
          <w:sz w:val="24"/>
          <w:szCs w:val="24"/>
        </w:rPr>
      </w:pPr>
      <w:r w:rsidRPr="00B30B4F">
        <w:rPr>
          <w:rFonts w:asciiTheme="minorHAnsi" w:hAnsiTheme="minorHAnsi" w:cs="Times New Roman"/>
          <w:sz w:val="24"/>
          <w:szCs w:val="24"/>
        </w:rPr>
        <w:t>T: sprístupnenie október 2023</w:t>
      </w:r>
    </w:p>
    <w:p w14:paraId="3858B4FE" w14:textId="1AEA767D" w:rsidR="00F2287B" w:rsidRPr="00B30B4F" w:rsidRDefault="00F2287B" w:rsidP="00F2287B">
      <w:pPr>
        <w:jc w:val="both"/>
        <w:rPr>
          <w:rFonts w:asciiTheme="minorHAnsi" w:hAnsiTheme="minorHAnsi" w:cs="Times New Roman"/>
          <w:b/>
          <w:bCs/>
          <w:sz w:val="24"/>
          <w:szCs w:val="24"/>
        </w:rPr>
      </w:pPr>
      <w:r w:rsidRPr="00B30B4F">
        <w:rPr>
          <w:rFonts w:asciiTheme="minorHAnsi" w:hAnsiTheme="minorHAnsi" w:cs="Times New Roman"/>
          <w:b/>
          <w:bCs/>
          <w:sz w:val="24"/>
          <w:szCs w:val="24"/>
        </w:rPr>
        <w:t>Úloha zrealizovaná</w:t>
      </w:r>
    </w:p>
    <w:p w14:paraId="48F7EDF7" w14:textId="0055D36B" w:rsidR="00F2287B" w:rsidRPr="00B30B4F" w:rsidRDefault="00F2287B" w:rsidP="00F2287B">
      <w:pPr>
        <w:jc w:val="both"/>
        <w:rPr>
          <w:rFonts w:asciiTheme="minorHAnsi" w:hAnsiTheme="minorHAnsi" w:cs="Times New Roman"/>
          <w:b/>
          <w:sz w:val="24"/>
          <w:szCs w:val="24"/>
        </w:rPr>
      </w:pPr>
    </w:p>
    <w:p w14:paraId="4EB3B0E8" w14:textId="77777777" w:rsidR="00B527E8" w:rsidRPr="00B30B4F" w:rsidRDefault="00B527E8" w:rsidP="00B527E8">
      <w:pPr>
        <w:ind w:right="-288"/>
        <w:rPr>
          <w:rFonts w:asciiTheme="minorHAnsi" w:hAnsiTheme="minorHAnsi"/>
          <w:i/>
          <w:iCs/>
          <w:sz w:val="24"/>
          <w:szCs w:val="24"/>
        </w:rPr>
      </w:pPr>
    </w:p>
    <w:p w14:paraId="5E968AD2" w14:textId="77777777" w:rsidR="00951FB0" w:rsidRPr="00B30B4F" w:rsidRDefault="00951FB0" w:rsidP="00951FB0">
      <w:pPr>
        <w:rPr>
          <w:rFonts w:asciiTheme="minorHAnsi" w:hAnsiTheme="minorHAnsi" w:cstheme="minorHAnsi"/>
          <w:b/>
          <w:sz w:val="24"/>
          <w:szCs w:val="24"/>
        </w:rPr>
      </w:pPr>
      <w:r w:rsidRPr="00B30B4F">
        <w:rPr>
          <w:rFonts w:asciiTheme="minorHAnsi" w:hAnsiTheme="minorHAnsi" w:cstheme="minorHAnsi"/>
          <w:b/>
          <w:sz w:val="24"/>
          <w:szCs w:val="24"/>
        </w:rPr>
        <w:t xml:space="preserve">● Príprava novej archeologickej expozície </w:t>
      </w:r>
    </w:p>
    <w:p w14:paraId="505892A0" w14:textId="77777777" w:rsidR="00951FB0" w:rsidRPr="00B30B4F" w:rsidRDefault="00951FB0" w:rsidP="00951FB0">
      <w:pPr>
        <w:rPr>
          <w:rFonts w:asciiTheme="minorHAnsi" w:hAnsiTheme="minorHAnsi" w:cstheme="minorHAnsi"/>
          <w:sz w:val="24"/>
          <w:szCs w:val="24"/>
        </w:rPr>
      </w:pPr>
      <w:r w:rsidRPr="00B30B4F">
        <w:rPr>
          <w:rFonts w:asciiTheme="minorHAnsi" w:hAnsiTheme="minorHAnsi" w:cstheme="minorHAnsi"/>
          <w:iCs/>
          <w:sz w:val="24"/>
          <w:szCs w:val="24"/>
        </w:rPr>
        <w:t>Popis: štúdia realizovateľnosti archeologickej expozície vo vhodne vytypovaných priestoroch budov v správe VSM</w:t>
      </w:r>
      <w:r w:rsidRPr="00B30B4F">
        <w:rPr>
          <w:rFonts w:asciiTheme="minorHAnsi" w:hAnsiTheme="minorHAnsi" w:cstheme="minorHAnsi"/>
          <w:sz w:val="24"/>
          <w:szCs w:val="24"/>
        </w:rPr>
        <w:t>.</w:t>
      </w:r>
    </w:p>
    <w:p w14:paraId="70FDD306" w14:textId="77777777" w:rsidR="00951FB0" w:rsidRPr="00B30B4F" w:rsidRDefault="00951FB0" w:rsidP="00951FB0">
      <w:pPr>
        <w:rPr>
          <w:rFonts w:asciiTheme="minorHAnsi" w:hAnsiTheme="minorHAnsi" w:cstheme="minorHAnsi"/>
          <w:sz w:val="24"/>
          <w:szCs w:val="24"/>
        </w:rPr>
      </w:pPr>
      <w:r w:rsidRPr="00B30B4F">
        <w:rPr>
          <w:rFonts w:asciiTheme="minorHAnsi" w:hAnsiTheme="minorHAnsi" w:cstheme="minorHAnsi"/>
          <w:iCs/>
          <w:sz w:val="24"/>
          <w:szCs w:val="24"/>
        </w:rPr>
        <w:t xml:space="preserve">Riešiteľ: </w:t>
      </w:r>
      <w:r w:rsidRPr="00B30B4F">
        <w:rPr>
          <w:rFonts w:asciiTheme="minorHAnsi" w:hAnsiTheme="minorHAnsi" w:cstheme="minorHAnsi"/>
          <w:sz w:val="24"/>
          <w:szCs w:val="24"/>
        </w:rPr>
        <w:t xml:space="preserve"> Mgr. Ján Rákoš, Mgr. Mária </w:t>
      </w:r>
      <w:proofErr w:type="spellStart"/>
      <w:r w:rsidRPr="00B30B4F">
        <w:rPr>
          <w:rFonts w:asciiTheme="minorHAnsi" w:hAnsiTheme="minorHAnsi" w:cstheme="minorHAnsi"/>
          <w:sz w:val="24"/>
          <w:szCs w:val="24"/>
        </w:rPr>
        <w:t>Kundrátová</w:t>
      </w:r>
      <w:proofErr w:type="spellEnd"/>
    </w:p>
    <w:p w14:paraId="54957148" w14:textId="77777777" w:rsidR="00951FB0" w:rsidRPr="00B30B4F" w:rsidRDefault="00951FB0" w:rsidP="00951FB0">
      <w:pPr>
        <w:rPr>
          <w:rFonts w:asciiTheme="minorHAnsi" w:hAnsiTheme="minorHAnsi" w:cstheme="minorHAnsi"/>
          <w:sz w:val="24"/>
          <w:szCs w:val="24"/>
        </w:rPr>
      </w:pPr>
      <w:r w:rsidRPr="00B30B4F">
        <w:rPr>
          <w:rFonts w:asciiTheme="minorHAnsi" w:hAnsiTheme="minorHAnsi" w:cstheme="minorHAnsi"/>
          <w:sz w:val="24"/>
          <w:szCs w:val="24"/>
        </w:rPr>
        <w:t xml:space="preserve">T: </w:t>
      </w:r>
      <w:r w:rsidRPr="00B30B4F">
        <w:rPr>
          <w:rFonts w:asciiTheme="minorHAnsi" w:hAnsiTheme="minorHAnsi" w:cstheme="minorHAnsi"/>
          <w:b/>
          <w:sz w:val="24"/>
          <w:szCs w:val="24"/>
        </w:rPr>
        <w:t>momentálne pozastavená, vývoj podľa situácie externého financovania</w:t>
      </w:r>
    </w:p>
    <w:p w14:paraId="0427CAC6" w14:textId="77777777" w:rsidR="00FF1686" w:rsidRPr="00B30B4F" w:rsidRDefault="00FF1686" w:rsidP="00FF1686">
      <w:pPr>
        <w:pStyle w:val="Odsekzoznamu"/>
        <w:ind w:left="0"/>
        <w:jc w:val="both"/>
        <w:rPr>
          <w:rFonts w:asciiTheme="minorHAnsi" w:hAnsiTheme="minorHAnsi" w:cs="Arial"/>
          <w:b/>
          <w:spacing w:val="30"/>
          <w:sz w:val="24"/>
          <w:szCs w:val="24"/>
        </w:rPr>
      </w:pPr>
    </w:p>
    <w:p w14:paraId="059ACBD3" w14:textId="77777777" w:rsidR="00FF1686" w:rsidRPr="00B30B4F" w:rsidRDefault="00FF1686" w:rsidP="00FF1686">
      <w:pPr>
        <w:pStyle w:val="Odsekzoznamu"/>
        <w:ind w:left="0"/>
        <w:jc w:val="both"/>
        <w:rPr>
          <w:rFonts w:asciiTheme="minorHAnsi" w:hAnsiTheme="minorHAnsi" w:cs="Arial"/>
          <w:b/>
          <w:spacing w:val="30"/>
          <w:sz w:val="24"/>
          <w:szCs w:val="24"/>
        </w:rPr>
      </w:pPr>
    </w:p>
    <w:p w14:paraId="1E8A127B" w14:textId="77777777" w:rsidR="00951FB0" w:rsidRPr="00B30B4F" w:rsidRDefault="00951FB0" w:rsidP="00951FB0">
      <w:pPr>
        <w:rPr>
          <w:rFonts w:asciiTheme="minorHAnsi" w:hAnsiTheme="minorHAnsi" w:cstheme="minorHAnsi"/>
          <w:b/>
          <w:sz w:val="24"/>
          <w:szCs w:val="24"/>
        </w:rPr>
      </w:pPr>
      <w:r w:rsidRPr="00B30B4F">
        <w:rPr>
          <w:rFonts w:asciiTheme="minorHAnsi" w:hAnsiTheme="minorHAnsi" w:cstheme="minorHAnsi"/>
          <w:b/>
          <w:sz w:val="24"/>
          <w:szCs w:val="24"/>
        </w:rPr>
        <w:t xml:space="preserve">● Príprava novej expozície v Miklušovej väznici </w:t>
      </w:r>
    </w:p>
    <w:p w14:paraId="31F3AE55" w14:textId="77777777" w:rsidR="00951FB0" w:rsidRPr="00B30B4F" w:rsidRDefault="00951FB0" w:rsidP="00951FB0">
      <w:pPr>
        <w:pStyle w:val="Bezriadkovania"/>
        <w:jc w:val="both"/>
        <w:rPr>
          <w:rFonts w:asciiTheme="minorHAnsi" w:hAnsiTheme="minorHAnsi" w:cstheme="minorHAnsi"/>
          <w:sz w:val="24"/>
          <w:szCs w:val="24"/>
        </w:rPr>
      </w:pPr>
      <w:r w:rsidRPr="00B30B4F">
        <w:rPr>
          <w:rFonts w:asciiTheme="minorHAnsi" w:hAnsiTheme="minorHAnsi" w:cstheme="minorHAnsi"/>
          <w:sz w:val="24"/>
          <w:szCs w:val="24"/>
        </w:rPr>
        <w:t>Popis: Práca na čiastkových úlohách pri realizácii expozície v Miklušovej väznici (identifikácia a vyhľadávanie  zbierkových predmetov, ktoré boli súčasťou predošlých expozícií v Miklušovej väznici, konzultácie o vhodných zbierkach s kolegami, fotografovanie a skenovanie archiválií viažucich sa k Miklušovej väznici a uvedenej problematike v Archíve mesta Košice). Zároveň dokončenie libreta budúcej expozície.</w:t>
      </w:r>
    </w:p>
    <w:p w14:paraId="6C73CED0" w14:textId="77777777" w:rsidR="00951FB0" w:rsidRPr="00B30B4F" w:rsidRDefault="00951FB0" w:rsidP="00951FB0">
      <w:pPr>
        <w:pStyle w:val="Bezriadkovania"/>
        <w:rPr>
          <w:rFonts w:asciiTheme="minorHAnsi" w:hAnsiTheme="minorHAnsi" w:cstheme="minorHAnsi"/>
          <w:sz w:val="24"/>
          <w:szCs w:val="24"/>
        </w:rPr>
      </w:pPr>
      <w:r w:rsidRPr="00B30B4F">
        <w:rPr>
          <w:rFonts w:asciiTheme="minorHAnsi" w:hAnsiTheme="minorHAnsi" w:cstheme="minorHAnsi"/>
          <w:sz w:val="24"/>
          <w:szCs w:val="24"/>
        </w:rPr>
        <w:t>Riešiteľ: PhDr. Richard Papáč</w:t>
      </w:r>
    </w:p>
    <w:p w14:paraId="31D1FCE5" w14:textId="77777777" w:rsidR="00951FB0" w:rsidRPr="00B30B4F" w:rsidRDefault="00951FB0" w:rsidP="00951FB0">
      <w:pPr>
        <w:pStyle w:val="Bezriadkovania"/>
        <w:rPr>
          <w:rFonts w:asciiTheme="minorHAnsi" w:hAnsiTheme="minorHAnsi" w:cstheme="minorHAnsi"/>
          <w:sz w:val="24"/>
          <w:szCs w:val="24"/>
        </w:rPr>
      </w:pPr>
      <w:r w:rsidRPr="00B30B4F">
        <w:rPr>
          <w:rFonts w:asciiTheme="minorHAnsi" w:hAnsiTheme="minorHAnsi" w:cstheme="minorHAnsi"/>
          <w:sz w:val="24"/>
          <w:szCs w:val="24"/>
        </w:rPr>
        <w:t>T: február 2023 – vyhlásená architektonická súťaž výtvarného riešenia novej expozície s predpokladaným dátumom ukončenia október 2023</w:t>
      </w:r>
    </w:p>
    <w:p w14:paraId="5FDFB66E" w14:textId="77777777" w:rsidR="008C4FAD" w:rsidRPr="00B30B4F" w:rsidRDefault="008C4FAD" w:rsidP="00FF1686">
      <w:pPr>
        <w:jc w:val="both"/>
        <w:rPr>
          <w:rFonts w:asciiTheme="minorHAnsi" w:hAnsiTheme="minorHAnsi"/>
          <w:sz w:val="24"/>
          <w:szCs w:val="24"/>
        </w:rPr>
      </w:pPr>
    </w:p>
    <w:p w14:paraId="2466809D" w14:textId="666FE322" w:rsidR="008C4FAD" w:rsidRPr="00B30B4F" w:rsidRDefault="008C4FAD" w:rsidP="008C4FAD">
      <w:pPr>
        <w:jc w:val="both"/>
        <w:rPr>
          <w:rFonts w:asciiTheme="minorHAnsi" w:hAnsiTheme="minorHAnsi"/>
          <w:b/>
          <w:sz w:val="24"/>
          <w:szCs w:val="24"/>
        </w:rPr>
      </w:pPr>
      <w:r w:rsidRPr="00B30B4F">
        <w:rPr>
          <w:rFonts w:asciiTheme="minorHAnsi" w:hAnsiTheme="minorHAnsi"/>
          <w:b/>
          <w:sz w:val="24"/>
          <w:szCs w:val="24"/>
        </w:rPr>
        <w:t>Plnenie za rok 2023</w:t>
      </w:r>
    </w:p>
    <w:p w14:paraId="0B60DB09" w14:textId="77777777" w:rsidR="008C4FAD" w:rsidRPr="00B30B4F" w:rsidRDefault="008C4FAD" w:rsidP="008C4FAD">
      <w:pPr>
        <w:spacing w:after="160" w:line="259" w:lineRule="auto"/>
        <w:jc w:val="both"/>
        <w:rPr>
          <w:rFonts w:asciiTheme="minorHAnsi" w:hAnsiTheme="minorHAnsi"/>
          <w:sz w:val="24"/>
          <w:szCs w:val="24"/>
        </w:rPr>
      </w:pPr>
      <w:r w:rsidRPr="00B30B4F">
        <w:rPr>
          <w:rFonts w:asciiTheme="minorHAnsi" w:hAnsiTheme="minorHAnsi"/>
          <w:sz w:val="24"/>
          <w:szCs w:val="24"/>
        </w:rPr>
        <w:t xml:space="preserve">Práce na librete k expozícii Miklušova väznica, vytvorenie prehľadnej tabuľkovej formy s podstatnými informáciami o konkrétnych zbierkových predmetoch s fotografiami na základe informácií od kolegov z HO a UHO.  Zatiaľ rozsah 48 strán. Zrealizovaná heuristika k príprave </w:t>
      </w:r>
      <w:r w:rsidRPr="00B30B4F">
        <w:rPr>
          <w:rFonts w:asciiTheme="minorHAnsi" w:hAnsiTheme="minorHAnsi"/>
          <w:sz w:val="24"/>
          <w:szCs w:val="24"/>
        </w:rPr>
        <w:lastRenderedPageBreak/>
        <w:t>novej expozície v Miklušovej väznici z fondu Historickej tlače /zatykače, obežníky, nariadenia mestskej rady/. Taktiež doplnenie ideového zámeru o nové podnety.</w:t>
      </w:r>
    </w:p>
    <w:p w14:paraId="02FD6B8F" w14:textId="77ACA937" w:rsidR="00F2287B" w:rsidRPr="00B30B4F" w:rsidRDefault="008C4FAD" w:rsidP="00F2287B">
      <w:pPr>
        <w:spacing w:after="160" w:line="259" w:lineRule="auto"/>
        <w:jc w:val="both"/>
        <w:rPr>
          <w:rFonts w:asciiTheme="minorHAnsi" w:hAnsiTheme="minorHAnsi"/>
          <w:b/>
          <w:sz w:val="24"/>
          <w:szCs w:val="24"/>
        </w:rPr>
      </w:pPr>
      <w:r w:rsidRPr="00B30B4F">
        <w:rPr>
          <w:rFonts w:asciiTheme="minorHAnsi" w:hAnsiTheme="minorHAnsi"/>
          <w:sz w:val="24"/>
          <w:szCs w:val="24"/>
        </w:rPr>
        <w:t>Podanie projektu na FPU na architektonickú súťaž výtvarného stvárnenia expozície pod názvom</w:t>
      </w:r>
      <w:r w:rsidRPr="00B30B4F">
        <w:rPr>
          <w:rFonts w:asciiTheme="minorHAnsi" w:hAnsiTheme="minorHAnsi"/>
          <w:b/>
          <w:sz w:val="24"/>
          <w:szCs w:val="24"/>
        </w:rPr>
        <w:t xml:space="preserve"> Miklušova väznica – príprava a realizácia súťaže návrhov na novú expozíciu</w:t>
      </w:r>
      <w:r w:rsidR="00F2287B" w:rsidRPr="00B30B4F">
        <w:rPr>
          <w:rFonts w:asciiTheme="minorHAnsi" w:hAnsiTheme="minorHAnsi" w:cs="Times New Roman"/>
          <w:sz w:val="24"/>
          <w:szCs w:val="24"/>
        </w:rPr>
        <w:t xml:space="preserve"> Vyhodnotenie súťaže návrhov na tvorbu expozície prebehlo 13. 10. 2023 v priestoroch VSM. S víťazom súťaže Jurajom Izraelom a kol. bolo zrealizované prvé pracovné stretnutie</w:t>
      </w:r>
      <w:r w:rsidR="00800D6E" w:rsidRPr="00B30B4F">
        <w:rPr>
          <w:rFonts w:asciiTheme="minorHAnsi" w:hAnsiTheme="minorHAnsi" w:cs="Times New Roman"/>
          <w:sz w:val="24"/>
          <w:szCs w:val="24"/>
        </w:rPr>
        <w:t xml:space="preserve">. </w:t>
      </w:r>
    </w:p>
    <w:p w14:paraId="58963947" w14:textId="77777777" w:rsidR="008C4FAD" w:rsidRPr="00B30B4F" w:rsidRDefault="008C4FAD" w:rsidP="008C4FAD">
      <w:pPr>
        <w:pStyle w:val="Odsekzoznamu"/>
        <w:ind w:left="540"/>
        <w:rPr>
          <w:rFonts w:asciiTheme="minorHAnsi" w:hAnsiTheme="minorHAnsi"/>
          <w:sz w:val="24"/>
          <w:szCs w:val="24"/>
        </w:rPr>
      </w:pPr>
    </w:p>
    <w:p w14:paraId="1620302A" w14:textId="77777777" w:rsidR="00FF1686" w:rsidRPr="00B30B4F" w:rsidRDefault="00FF1686" w:rsidP="00FF1686">
      <w:pPr>
        <w:jc w:val="both"/>
        <w:rPr>
          <w:rFonts w:asciiTheme="minorHAnsi" w:hAnsiTheme="minorHAnsi"/>
          <w:b/>
          <w:spacing w:val="30"/>
          <w:sz w:val="24"/>
          <w:szCs w:val="24"/>
        </w:rPr>
      </w:pPr>
    </w:p>
    <w:p w14:paraId="6BE466CA" w14:textId="77777777" w:rsidR="00951FB0" w:rsidRPr="00B30B4F" w:rsidRDefault="00951FB0" w:rsidP="00951FB0">
      <w:pPr>
        <w:jc w:val="both"/>
        <w:rPr>
          <w:rFonts w:asciiTheme="minorHAnsi" w:hAnsiTheme="minorHAnsi" w:cstheme="minorHAnsi"/>
          <w:b/>
          <w:sz w:val="24"/>
          <w:szCs w:val="24"/>
        </w:rPr>
      </w:pPr>
      <w:r w:rsidRPr="00B30B4F">
        <w:rPr>
          <w:rFonts w:asciiTheme="minorHAnsi" w:hAnsiTheme="minorHAnsi" w:cstheme="minorHAnsi"/>
          <w:b/>
          <w:sz w:val="24"/>
          <w:szCs w:val="24"/>
        </w:rPr>
        <w:t xml:space="preserve">● Príprava novej historickej expozície </w:t>
      </w:r>
    </w:p>
    <w:p w14:paraId="344841AE" w14:textId="77777777" w:rsidR="00951FB0" w:rsidRPr="00B30B4F" w:rsidRDefault="00951FB0" w:rsidP="00951FB0">
      <w:pPr>
        <w:jc w:val="both"/>
        <w:rPr>
          <w:rFonts w:asciiTheme="minorHAnsi" w:hAnsiTheme="minorHAnsi" w:cstheme="minorHAnsi"/>
          <w:spacing w:val="30"/>
          <w:sz w:val="24"/>
          <w:szCs w:val="24"/>
        </w:rPr>
      </w:pPr>
      <w:r w:rsidRPr="00B30B4F">
        <w:rPr>
          <w:rFonts w:asciiTheme="minorHAnsi" w:hAnsiTheme="minorHAnsi" w:cstheme="minorHAnsi"/>
          <w:sz w:val="24"/>
          <w:szCs w:val="24"/>
        </w:rPr>
        <w:t xml:space="preserve">Popis: </w:t>
      </w:r>
      <w:r w:rsidRPr="00B30B4F">
        <w:rPr>
          <w:rFonts w:asciiTheme="minorHAnsi" w:hAnsiTheme="minorHAnsi" w:cstheme="minorHAnsi"/>
          <w:kern w:val="24"/>
          <w:sz w:val="24"/>
          <w:szCs w:val="24"/>
        </w:rPr>
        <w:t>Príprava podkladov pre scenár novej historickej expozície v HÚB</w:t>
      </w:r>
      <w:r w:rsidRPr="00B30B4F">
        <w:rPr>
          <w:rFonts w:asciiTheme="minorHAnsi" w:hAnsiTheme="minorHAnsi" w:cstheme="minorHAnsi"/>
          <w:spacing w:val="30"/>
          <w:sz w:val="24"/>
          <w:szCs w:val="24"/>
        </w:rPr>
        <w:t xml:space="preserve"> </w:t>
      </w:r>
    </w:p>
    <w:p w14:paraId="530C7212" w14:textId="77777777" w:rsidR="00951FB0" w:rsidRPr="00B30B4F" w:rsidRDefault="00951FB0" w:rsidP="00951FB0">
      <w:pPr>
        <w:jc w:val="both"/>
        <w:rPr>
          <w:rFonts w:asciiTheme="minorHAnsi" w:hAnsiTheme="minorHAnsi" w:cstheme="minorHAnsi"/>
          <w:kern w:val="24"/>
          <w:sz w:val="24"/>
          <w:szCs w:val="24"/>
        </w:rPr>
      </w:pPr>
      <w:r w:rsidRPr="00B30B4F">
        <w:rPr>
          <w:rFonts w:asciiTheme="minorHAnsi" w:hAnsiTheme="minorHAnsi" w:cstheme="minorHAnsi"/>
          <w:sz w:val="24"/>
          <w:szCs w:val="24"/>
        </w:rPr>
        <w:t>Riešiteľ:</w:t>
      </w:r>
      <w:r w:rsidRPr="00B30B4F">
        <w:rPr>
          <w:rFonts w:asciiTheme="minorHAnsi" w:hAnsiTheme="minorHAnsi" w:cstheme="minorHAnsi"/>
          <w:spacing w:val="30"/>
          <w:sz w:val="24"/>
          <w:szCs w:val="24"/>
        </w:rPr>
        <w:t xml:space="preserve"> </w:t>
      </w:r>
      <w:r w:rsidRPr="00B30B4F">
        <w:rPr>
          <w:rFonts w:asciiTheme="minorHAnsi" w:hAnsiTheme="minorHAnsi" w:cstheme="minorHAnsi"/>
          <w:kern w:val="24"/>
          <w:sz w:val="24"/>
          <w:szCs w:val="24"/>
        </w:rPr>
        <w:t xml:space="preserve">Mgr. Martin </w:t>
      </w:r>
      <w:proofErr w:type="spellStart"/>
      <w:r w:rsidRPr="00B30B4F">
        <w:rPr>
          <w:rFonts w:asciiTheme="minorHAnsi" w:hAnsiTheme="minorHAnsi" w:cstheme="minorHAnsi"/>
          <w:kern w:val="24"/>
          <w:sz w:val="24"/>
          <w:szCs w:val="24"/>
        </w:rPr>
        <w:t>Jarinkovič</w:t>
      </w:r>
      <w:proofErr w:type="spellEnd"/>
      <w:r w:rsidRPr="00B30B4F">
        <w:rPr>
          <w:rFonts w:asciiTheme="minorHAnsi" w:hAnsiTheme="minorHAnsi" w:cstheme="minorHAnsi"/>
          <w:kern w:val="24"/>
          <w:sz w:val="24"/>
          <w:szCs w:val="24"/>
        </w:rPr>
        <w:t xml:space="preserve">, PhD., PhDr. Richard Papáč, Mgr. Vojtech </w:t>
      </w:r>
      <w:proofErr w:type="spellStart"/>
      <w:r w:rsidRPr="00B30B4F">
        <w:rPr>
          <w:rFonts w:asciiTheme="minorHAnsi" w:hAnsiTheme="minorHAnsi" w:cstheme="minorHAnsi"/>
          <w:kern w:val="24"/>
          <w:sz w:val="24"/>
          <w:szCs w:val="24"/>
        </w:rPr>
        <w:t>Kárpáty</w:t>
      </w:r>
      <w:proofErr w:type="spellEnd"/>
      <w:r w:rsidRPr="00B30B4F">
        <w:rPr>
          <w:rFonts w:asciiTheme="minorHAnsi" w:hAnsiTheme="minorHAnsi" w:cstheme="minorHAnsi"/>
          <w:kern w:val="24"/>
          <w:sz w:val="24"/>
          <w:szCs w:val="24"/>
        </w:rPr>
        <w:t xml:space="preserve">, PhD., Mgr. Ivan </w:t>
      </w:r>
      <w:proofErr w:type="spellStart"/>
      <w:r w:rsidRPr="00B30B4F">
        <w:rPr>
          <w:rFonts w:asciiTheme="minorHAnsi" w:hAnsiTheme="minorHAnsi" w:cstheme="minorHAnsi"/>
          <w:kern w:val="24"/>
          <w:sz w:val="24"/>
          <w:szCs w:val="24"/>
        </w:rPr>
        <w:t>Havlice</w:t>
      </w:r>
      <w:proofErr w:type="spellEnd"/>
    </w:p>
    <w:p w14:paraId="1F810FC8" w14:textId="77777777" w:rsidR="00951FB0" w:rsidRPr="00B30B4F" w:rsidRDefault="00951FB0" w:rsidP="00951FB0">
      <w:pPr>
        <w:jc w:val="both"/>
        <w:rPr>
          <w:rFonts w:asciiTheme="minorHAnsi" w:hAnsiTheme="minorHAnsi" w:cstheme="minorHAnsi"/>
          <w:kern w:val="24"/>
          <w:sz w:val="24"/>
          <w:szCs w:val="24"/>
        </w:rPr>
      </w:pPr>
      <w:r w:rsidRPr="00B30B4F">
        <w:rPr>
          <w:rFonts w:asciiTheme="minorHAnsi" w:hAnsiTheme="minorHAnsi" w:cstheme="minorHAnsi"/>
          <w:kern w:val="24"/>
          <w:sz w:val="24"/>
          <w:szCs w:val="24"/>
        </w:rPr>
        <w:t xml:space="preserve">T: </w:t>
      </w:r>
      <w:r w:rsidRPr="00B30B4F">
        <w:rPr>
          <w:rFonts w:asciiTheme="minorHAnsi" w:hAnsiTheme="minorHAnsi" w:cstheme="minorHAnsi"/>
          <w:b/>
          <w:kern w:val="24"/>
          <w:sz w:val="24"/>
          <w:szCs w:val="24"/>
        </w:rPr>
        <w:t>momentálne pozastavená – vývoj podľa situácie</w:t>
      </w:r>
      <w:r w:rsidRPr="00B30B4F">
        <w:rPr>
          <w:rFonts w:asciiTheme="minorHAnsi" w:hAnsiTheme="minorHAnsi" w:cstheme="minorHAnsi"/>
          <w:kern w:val="24"/>
          <w:sz w:val="24"/>
          <w:szCs w:val="24"/>
        </w:rPr>
        <w:t xml:space="preserve"> </w:t>
      </w:r>
    </w:p>
    <w:p w14:paraId="35472D12" w14:textId="77777777" w:rsidR="00951FB0" w:rsidRPr="00B30B4F" w:rsidRDefault="00951FB0" w:rsidP="00951FB0">
      <w:pPr>
        <w:jc w:val="both"/>
        <w:rPr>
          <w:rFonts w:asciiTheme="minorHAnsi" w:hAnsiTheme="minorHAnsi" w:cstheme="minorHAnsi"/>
          <w:spacing w:val="30"/>
          <w:sz w:val="24"/>
          <w:szCs w:val="24"/>
        </w:rPr>
      </w:pPr>
    </w:p>
    <w:p w14:paraId="0698D4F9" w14:textId="77777777" w:rsidR="00951FB0" w:rsidRPr="00B30B4F" w:rsidRDefault="00951FB0" w:rsidP="00951FB0">
      <w:pPr>
        <w:jc w:val="both"/>
        <w:rPr>
          <w:rFonts w:asciiTheme="minorHAnsi" w:hAnsiTheme="minorHAnsi" w:cstheme="minorHAnsi"/>
          <w:b/>
          <w:sz w:val="24"/>
          <w:szCs w:val="24"/>
        </w:rPr>
      </w:pPr>
      <w:r w:rsidRPr="00B30B4F">
        <w:rPr>
          <w:rFonts w:asciiTheme="minorHAnsi" w:hAnsiTheme="minorHAnsi" w:cstheme="minorHAnsi"/>
          <w:b/>
          <w:sz w:val="24"/>
          <w:szCs w:val="24"/>
        </w:rPr>
        <w:t>● Príprava novej expozície  Národopisu</w:t>
      </w:r>
    </w:p>
    <w:p w14:paraId="302F083C" w14:textId="77777777" w:rsidR="00951FB0" w:rsidRPr="00B30B4F" w:rsidRDefault="00951FB0" w:rsidP="00951FB0">
      <w:pPr>
        <w:jc w:val="both"/>
        <w:rPr>
          <w:rFonts w:asciiTheme="minorHAnsi" w:hAnsiTheme="minorHAnsi" w:cstheme="minorHAnsi"/>
          <w:iCs/>
          <w:sz w:val="24"/>
          <w:szCs w:val="24"/>
        </w:rPr>
      </w:pPr>
      <w:r w:rsidRPr="00B30B4F">
        <w:rPr>
          <w:rFonts w:asciiTheme="minorHAnsi" w:hAnsiTheme="minorHAnsi" w:cstheme="minorHAnsi"/>
          <w:sz w:val="24"/>
          <w:szCs w:val="24"/>
        </w:rPr>
        <w:t xml:space="preserve">Popis:  Spracovanie návrhu ideového zámeru a libreta možnej novej expozície - </w:t>
      </w:r>
      <w:r w:rsidRPr="00B30B4F">
        <w:rPr>
          <w:rFonts w:asciiTheme="minorHAnsi" w:hAnsiTheme="minorHAnsi" w:cstheme="minorHAnsi"/>
          <w:iCs/>
          <w:sz w:val="24"/>
          <w:szCs w:val="24"/>
        </w:rPr>
        <w:t xml:space="preserve">podkladov pre nové expozičné priestory (Katova bašta) v zmysle výskumnej úlohy  „Ľudové remeslá na východnom Slovensku“ </w:t>
      </w:r>
    </w:p>
    <w:p w14:paraId="175BACFB" w14:textId="77777777" w:rsidR="00951FB0" w:rsidRPr="00B30B4F" w:rsidRDefault="00951FB0" w:rsidP="00951FB0">
      <w:pPr>
        <w:jc w:val="both"/>
        <w:rPr>
          <w:rFonts w:asciiTheme="minorHAnsi" w:hAnsiTheme="minorHAnsi" w:cstheme="minorHAnsi"/>
          <w:sz w:val="24"/>
          <w:szCs w:val="24"/>
        </w:rPr>
      </w:pPr>
      <w:r w:rsidRPr="00B30B4F">
        <w:rPr>
          <w:rFonts w:asciiTheme="minorHAnsi" w:hAnsiTheme="minorHAnsi" w:cstheme="minorHAnsi"/>
          <w:sz w:val="24"/>
          <w:szCs w:val="24"/>
        </w:rPr>
        <w:t xml:space="preserve">Riešiteľ: Mgr. Ľudmila </w:t>
      </w:r>
      <w:proofErr w:type="spellStart"/>
      <w:r w:rsidRPr="00B30B4F">
        <w:rPr>
          <w:rFonts w:asciiTheme="minorHAnsi" w:hAnsiTheme="minorHAnsi" w:cstheme="minorHAnsi"/>
          <w:sz w:val="24"/>
          <w:szCs w:val="24"/>
        </w:rPr>
        <w:t>Mitrová</w:t>
      </w:r>
      <w:proofErr w:type="spellEnd"/>
    </w:p>
    <w:p w14:paraId="3307E217" w14:textId="77777777" w:rsidR="00951FB0" w:rsidRPr="00B30B4F" w:rsidRDefault="00951FB0" w:rsidP="00951FB0">
      <w:pPr>
        <w:jc w:val="both"/>
        <w:rPr>
          <w:rFonts w:asciiTheme="minorHAnsi" w:hAnsiTheme="minorHAnsi" w:cstheme="minorHAnsi"/>
          <w:sz w:val="24"/>
          <w:szCs w:val="24"/>
        </w:rPr>
      </w:pPr>
      <w:r w:rsidRPr="00B30B4F">
        <w:rPr>
          <w:rFonts w:asciiTheme="minorHAnsi" w:hAnsiTheme="minorHAnsi" w:cstheme="minorHAnsi"/>
          <w:sz w:val="24"/>
          <w:szCs w:val="24"/>
        </w:rPr>
        <w:t>T: 2023</w:t>
      </w:r>
    </w:p>
    <w:p w14:paraId="7183CBFB" w14:textId="16B745DE" w:rsidR="00800D6E" w:rsidRPr="00B30B4F" w:rsidRDefault="00800D6E" w:rsidP="00951FB0">
      <w:pPr>
        <w:jc w:val="both"/>
        <w:rPr>
          <w:rFonts w:asciiTheme="minorHAnsi" w:hAnsiTheme="minorHAnsi" w:cstheme="minorHAnsi"/>
          <w:b/>
          <w:bCs/>
          <w:sz w:val="24"/>
          <w:szCs w:val="24"/>
        </w:rPr>
      </w:pPr>
      <w:r w:rsidRPr="00B30B4F">
        <w:rPr>
          <w:rFonts w:asciiTheme="minorHAnsi" w:hAnsiTheme="minorHAnsi" w:cstheme="minorHAnsi"/>
          <w:b/>
          <w:bCs/>
          <w:sz w:val="24"/>
          <w:szCs w:val="24"/>
        </w:rPr>
        <w:t>Realizované v roku 2023:</w:t>
      </w:r>
    </w:p>
    <w:p w14:paraId="694507DF" w14:textId="5D3717B3" w:rsidR="00800D6E" w:rsidRPr="00B30B4F" w:rsidRDefault="00800D6E" w:rsidP="00800D6E">
      <w:pPr>
        <w:jc w:val="both"/>
        <w:rPr>
          <w:rFonts w:asciiTheme="minorHAnsi" w:hAnsiTheme="minorHAnsi" w:cs="Times New Roman"/>
          <w:bCs/>
          <w:sz w:val="24"/>
          <w:szCs w:val="24"/>
        </w:rPr>
      </w:pPr>
      <w:r w:rsidRPr="00B30B4F">
        <w:rPr>
          <w:rFonts w:asciiTheme="minorHAnsi" w:hAnsiTheme="minorHAnsi" w:cs="Times New Roman"/>
          <w:bCs/>
          <w:sz w:val="24"/>
          <w:szCs w:val="24"/>
        </w:rPr>
        <w:t xml:space="preserve">– realizácia novej expozície v budove Divízie pod názvom </w:t>
      </w:r>
      <w:r w:rsidRPr="00B30B4F">
        <w:rPr>
          <w:rFonts w:asciiTheme="minorHAnsi" w:hAnsiTheme="minorHAnsi" w:cs="Times New Roman"/>
          <w:b/>
          <w:sz w:val="24"/>
          <w:szCs w:val="24"/>
        </w:rPr>
        <w:t>NITKY ŽIVOTA</w:t>
      </w:r>
    </w:p>
    <w:p w14:paraId="184BE7AE" w14:textId="77777777" w:rsidR="00800D6E" w:rsidRPr="00B30B4F" w:rsidRDefault="00800D6E" w:rsidP="00800D6E">
      <w:pPr>
        <w:jc w:val="both"/>
        <w:rPr>
          <w:rFonts w:asciiTheme="minorHAnsi" w:hAnsiTheme="minorHAnsi" w:cs="Times New Roman"/>
          <w:sz w:val="24"/>
          <w:szCs w:val="24"/>
        </w:rPr>
      </w:pPr>
      <w:r w:rsidRPr="00B30B4F">
        <w:rPr>
          <w:rFonts w:asciiTheme="minorHAnsi" w:hAnsiTheme="minorHAnsi" w:cs="Times New Roman"/>
          <w:sz w:val="24"/>
          <w:szCs w:val="24"/>
        </w:rPr>
        <w:t xml:space="preserve">Realizácia grafického návrhu sťahovania a inštalovania, balenie,  sťahovanie národopisu, inštalácia do nových priestorov a vytvorenie novej časti „Nitky Života“. Vyhotovenie zoznamu zbierok, popisov, interaktívnych prvkov a moderných technologických prvkov ako </w:t>
      </w:r>
      <w:proofErr w:type="spellStart"/>
      <w:r w:rsidRPr="00B30B4F">
        <w:rPr>
          <w:rFonts w:asciiTheme="minorHAnsi" w:hAnsiTheme="minorHAnsi" w:cs="Times New Roman"/>
          <w:sz w:val="24"/>
          <w:szCs w:val="24"/>
        </w:rPr>
        <w:t>monkeybook</w:t>
      </w:r>
      <w:proofErr w:type="spellEnd"/>
      <w:r w:rsidRPr="00B30B4F">
        <w:rPr>
          <w:rFonts w:asciiTheme="minorHAnsi" w:hAnsiTheme="minorHAnsi" w:cs="Times New Roman"/>
          <w:sz w:val="24"/>
          <w:szCs w:val="24"/>
        </w:rPr>
        <w:t xml:space="preserve">  s fotkami digitalizovaných zbierkových predmetov.</w:t>
      </w:r>
    </w:p>
    <w:p w14:paraId="3303C6BE" w14:textId="77777777" w:rsidR="00800D6E" w:rsidRPr="00B30B4F" w:rsidRDefault="00800D6E" w:rsidP="00800D6E">
      <w:pPr>
        <w:jc w:val="both"/>
        <w:rPr>
          <w:rFonts w:asciiTheme="minorHAnsi" w:hAnsiTheme="minorHAnsi" w:cs="Times New Roman"/>
          <w:bCs/>
          <w:sz w:val="24"/>
          <w:szCs w:val="24"/>
        </w:rPr>
      </w:pPr>
      <w:r w:rsidRPr="00B30B4F">
        <w:rPr>
          <w:rFonts w:asciiTheme="minorHAnsi" w:hAnsiTheme="minorHAnsi" w:cs="Times New Roman"/>
          <w:sz w:val="24"/>
          <w:szCs w:val="24"/>
        </w:rPr>
        <w:t xml:space="preserve">T: marec 2023 </w:t>
      </w:r>
    </w:p>
    <w:p w14:paraId="32EC3A45" w14:textId="77777777" w:rsidR="00800D6E" w:rsidRPr="00B30B4F" w:rsidRDefault="00800D6E" w:rsidP="00800D6E">
      <w:pPr>
        <w:jc w:val="both"/>
        <w:rPr>
          <w:rFonts w:asciiTheme="minorHAnsi" w:hAnsiTheme="minorHAnsi" w:cs="Times New Roman"/>
          <w:sz w:val="24"/>
          <w:szCs w:val="24"/>
        </w:rPr>
      </w:pPr>
      <w:r w:rsidRPr="00B30B4F">
        <w:rPr>
          <w:rFonts w:asciiTheme="minorHAnsi" w:hAnsiTheme="minorHAnsi" w:cs="Times New Roman"/>
          <w:sz w:val="24"/>
          <w:szCs w:val="24"/>
        </w:rPr>
        <w:t xml:space="preserve">Z: Mgr. Ľudmila </w:t>
      </w:r>
      <w:proofErr w:type="spellStart"/>
      <w:r w:rsidRPr="00B30B4F">
        <w:rPr>
          <w:rFonts w:asciiTheme="minorHAnsi" w:hAnsiTheme="minorHAnsi" w:cs="Times New Roman"/>
          <w:sz w:val="24"/>
          <w:szCs w:val="24"/>
        </w:rPr>
        <w:t>Mitrová</w:t>
      </w:r>
      <w:proofErr w:type="spellEnd"/>
      <w:r w:rsidRPr="00B30B4F">
        <w:rPr>
          <w:rFonts w:asciiTheme="minorHAnsi" w:hAnsiTheme="minorHAnsi" w:cs="Times New Roman"/>
          <w:sz w:val="24"/>
          <w:szCs w:val="24"/>
        </w:rPr>
        <w:t>, KD, CE, TP</w:t>
      </w:r>
    </w:p>
    <w:p w14:paraId="6C53E354" w14:textId="77777777" w:rsidR="00800D6E" w:rsidRPr="00B30B4F" w:rsidRDefault="00800D6E" w:rsidP="00951FB0">
      <w:pPr>
        <w:jc w:val="both"/>
        <w:rPr>
          <w:rFonts w:asciiTheme="minorHAnsi" w:hAnsiTheme="minorHAnsi" w:cstheme="minorHAnsi"/>
          <w:b/>
          <w:bCs/>
          <w:sz w:val="24"/>
          <w:szCs w:val="24"/>
        </w:rPr>
      </w:pPr>
    </w:p>
    <w:p w14:paraId="50795C14" w14:textId="77777777" w:rsidR="00951FB0" w:rsidRPr="00B30B4F" w:rsidRDefault="00951FB0" w:rsidP="00951FB0">
      <w:pPr>
        <w:jc w:val="both"/>
        <w:rPr>
          <w:rFonts w:asciiTheme="minorHAnsi" w:hAnsiTheme="minorHAnsi" w:cstheme="minorHAnsi"/>
          <w:sz w:val="24"/>
          <w:szCs w:val="24"/>
        </w:rPr>
      </w:pPr>
    </w:p>
    <w:p w14:paraId="5ACE4F4B" w14:textId="77777777" w:rsidR="00951FB0" w:rsidRPr="00B30B4F" w:rsidRDefault="00951FB0" w:rsidP="00951FB0">
      <w:pPr>
        <w:jc w:val="both"/>
        <w:rPr>
          <w:rFonts w:asciiTheme="minorHAnsi" w:hAnsiTheme="minorHAnsi" w:cstheme="minorHAnsi"/>
          <w:b/>
          <w:sz w:val="24"/>
          <w:szCs w:val="24"/>
        </w:rPr>
      </w:pPr>
      <w:r w:rsidRPr="00B30B4F">
        <w:rPr>
          <w:rFonts w:asciiTheme="minorHAnsi" w:hAnsiTheme="minorHAnsi" w:cstheme="minorHAnsi"/>
          <w:b/>
          <w:sz w:val="24"/>
          <w:szCs w:val="24"/>
        </w:rPr>
        <w:t>● Realizácia virtuálnej expozície interiéru </w:t>
      </w:r>
      <w:proofErr w:type="spellStart"/>
      <w:r w:rsidRPr="00B30B4F">
        <w:rPr>
          <w:rFonts w:asciiTheme="minorHAnsi" w:hAnsiTheme="minorHAnsi" w:cstheme="minorHAnsi"/>
          <w:b/>
          <w:sz w:val="24"/>
          <w:szCs w:val="24"/>
        </w:rPr>
        <w:t>Kožuchovského</w:t>
      </w:r>
      <w:proofErr w:type="spellEnd"/>
      <w:r w:rsidRPr="00B30B4F">
        <w:rPr>
          <w:rFonts w:asciiTheme="minorHAnsi" w:hAnsiTheme="minorHAnsi" w:cstheme="minorHAnsi"/>
          <w:b/>
          <w:sz w:val="24"/>
          <w:szCs w:val="24"/>
        </w:rPr>
        <w:t xml:space="preserve"> kostolíka</w:t>
      </w:r>
    </w:p>
    <w:p w14:paraId="37C4DCE5" w14:textId="77777777" w:rsidR="00951FB0" w:rsidRPr="00B30B4F" w:rsidRDefault="00951FB0" w:rsidP="00951FB0">
      <w:pPr>
        <w:jc w:val="both"/>
        <w:rPr>
          <w:rFonts w:asciiTheme="minorHAnsi" w:hAnsiTheme="minorHAnsi" w:cstheme="minorHAnsi"/>
          <w:iCs/>
          <w:sz w:val="24"/>
          <w:szCs w:val="24"/>
        </w:rPr>
      </w:pPr>
      <w:r w:rsidRPr="00B30B4F">
        <w:rPr>
          <w:rFonts w:asciiTheme="minorHAnsi" w:hAnsiTheme="minorHAnsi" w:cstheme="minorHAnsi"/>
          <w:sz w:val="24"/>
          <w:szCs w:val="24"/>
        </w:rPr>
        <w:t xml:space="preserve">Popis: </w:t>
      </w:r>
      <w:r w:rsidRPr="00B30B4F">
        <w:rPr>
          <w:rFonts w:asciiTheme="minorHAnsi" w:hAnsiTheme="minorHAnsi" w:cstheme="minorHAnsi"/>
          <w:iCs/>
          <w:sz w:val="24"/>
          <w:szCs w:val="24"/>
        </w:rPr>
        <w:t>Príprava podkladov a súčinnosť s realizačnou firmou v závislosti od úspešnosti externej grantovej schémy</w:t>
      </w:r>
    </w:p>
    <w:p w14:paraId="165AFF35" w14:textId="77777777" w:rsidR="00951FB0" w:rsidRPr="00B30B4F" w:rsidRDefault="00951FB0" w:rsidP="00951FB0">
      <w:pPr>
        <w:jc w:val="both"/>
        <w:rPr>
          <w:rFonts w:asciiTheme="minorHAnsi" w:hAnsiTheme="minorHAnsi" w:cstheme="minorHAnsi"/>
          <w:sz w:val="24"/>
          <w:szCs w:val="24"/>
        </w:rPr>
      </w:pPr>
      <w:r w:rsidRPr="00B30B4F">
        <w:rPr>
          <w:rFonts w:asciiTheme="minorHAnsi" w:hAnsiTheme="minorHAnsi" w:cstheme="minorHAnsi"/>
          <w:sz w:val="24"/>
          <w:szCs w:val="24"/>
        </w:rPr>
        <w:t xml:space="preserve">Riešiteľ: Mgr. Ivan </w:t>
      </w:r>
      <w:proofErr w:type="spellStart"/>
      <w:r w:rsidRPr="00B30B4F">
        <w:rPr>
          <w:rFonts w:asciiTheme="minorHAnsi" w:hAnsiTheme="minorHAnsi" w:cstheme="minorHAnsi"/>
          <w:sz w:val="24"/>
          <w:szCs w:val="24"/>
        </w:rPr>
        <w:t>Havlice</w:t>
      </w:r>
      <w:proofErr w:type="spellEnd"/>
    </w:p>
    <w:p w14:paraId="3BFD48B4" w14:textId="77777777" w:rsidR="00951FB0" w:rsidRPr="00B30B4F" w:rsidRDefault="00951FB0" w:rsidP="00951FB0">
      <w:pPr>
        <w:jc w:val="both"/>
        <w:rPr>
          <w:rFonts w:asciiTheme="minorHAnsi" w:hAnsiTheme="minorHAnsi" w:cstheme="minorHAnsi"/>
          <w:sz w:val="24"/>
          <w:szCs w:val="24"/>
        </w:rPr>
      </w:pPr>
      <w:r w:rsidRPr="00B30B4F">
        <w:rPr>
          <w:rFonts w:asciiTheme="minorHAnsi" w:hAnsiTheme="minorHAnsi" w:cstheme="minorHAnsi"/>
          <w:sz w:val="24"/>
          <w:szCs w:val="24"/>
        </w:rPr>
        <w:t>T: 1. polrok 2023</w:t>
      </w:r>
    </w:p>
    <w:p w14:paraId="7EDB00EC" w14:textId="389C85D9" w:rsidR="00951FB0" w:rsidRPr="00B30B4F" w:rsidRDefault="00951FB0" w:rsidP="00951FB0">
      <w:pPr>
        <w:rPr>
          <w:rFonts w:asciiTheme="minorHAnsi" w:hAnsiTheme="minorHAnsi" w:cs="Times New Roman"/>
          <w:b/>
          <w:bCs/>
          <w:sz w:val="24"/>
          <w:szCs w:val="24"/>
        </w:rPr>
      </w:pPr>
      <w:r w:rsidRPr="00B30B4F">
        <w:rPr>
          <w:rFonts w:asciiTheme="minorHAnsi" w:hAnsiTheme="minorHAnsi" w:cs="Times New Roman"/>
          <w:b/>
          <w:bCs/>
          <w:sz w:val="24"/>
          <w:szCs w:val="24"/>
        </w:rPr>
        <w:t>Realizované v</w:t>
      </w:r>
      <w:r w:rsidR="00800D6E" w:rsidRPr="00B30B4F">
        <w:rPr>
          <w:rFonts w:asciiTheme="minorHAnsi" w:hAnsiTheme="minorHAnsi" w:cs="Times New Roman"/>
          <w:b/>
          <w:bCs/>
          <w:sz w:val="24"/>
          <w:szCs w:val="24"/>
        </w:rPr>
        <w:t> </w:t>
      </w:r>
      <w:r w:rsidRPr="00B30B4F">
        <w:rPr>
          <w:rFonts w:asciiTheme="minorHAnsi" w:hAnsiTheme="minorHAnsi" w:cs="Times New Roman"/>
          <w:b/>
          <w:bCs/>
          <w:sz w:val="24"/>
          <w:szCs w:val="24"/>
        </w:rPr>
        <w:t>roku</w:t>
      </w:r>
      <w:r w:rsidR="00800D6E" w:rsidRPr="00B30B4F">
        <w:rPr>
          <w:rFonts w:asciiTheme="minorHAnsi" w:hAnsiTheme="minorHAnsi" w:cs="Times New Roman"/>
          <w:b/>
          <w:bCs/>
          <w:sz w:val="24"/>
          <w:szCs w:val="24"/>
        </w:rPr>
        <w:t xml:space="preserve"> 2023</w:t>
      </w:r>
      <w:r w:rsidRPr="00B30B4F">
        <w:rPr>
          <w:rFonts w:asciiTheme="minorHAnsi" w:hAnsiTheme="minorHAnsi" w:cs="Times New Roman"/>
          <w:b/>
          <w:bCs/>
          <w:sz w:val="24"/>
          <w:szCs w:val="24"/>
        </w:rPr>
        <w:t>:</w:t>
      </w:r>
    </w:p>
    <w:p w14:paraId="702ACD09" w14:textId="6F84350A" w:rsidR="00951FB0" w:rsidRPr="00B30B4F" w:rsidRDefault="00800D6E" w:rsidP="00951FB0">
      <w:pPr>
        <w:jc w:val="both"/>
        <w:rPr>
          <w:rFonts w:asciiTheme="minorHAnsi" w:hAnsiTheme="minorHAnsi" w:cs="Times New Roman"/>
          <w:iCs/>
          <w:sz w:val="24"/>
          <w:szCs w:val="24"/>
        </w:rPr>
      </w:pPr>
      <w:proofErr w:type="spellStart"/>
      <w:r w:rsidRPr="00B30B4F">
        <w:rPr>
          <w:rFonts w:asciiTheme="minorHAnsi" w:hAnsiTheme="minorHAnsi" w:cs="Times New Roman"/>
          <w:iCs/>
          <w:sz w:val="24"/>
          <w:szCs w:val="24"/>
        </w:rPr>
        <w:t>Pprojekt</w:t>
      </w:r>
      <w:proofErr w:type="spellEnd"/>
      <w:r w:rsidRPr="00B30B4F">
        <w:rPr>
          <w:rFonts w:asciiTheme="minorHAnsi" w:hAnsiTheme="minorHAnsi" w:cs="Times New Roman"/>
          <w:iCs/>
          <w:sz w:val="24"/>
          <w:szCs w:val="24"/>
        </w:rPr>
        <w:t xml:space="preserve"> nebol prijatý v </w:t>
      </w:r>
      <w:proofErr w:type="spellStart"/>
      <w:r w:rsidRPr="00B30B4F">
        <w:rPr>
          <w:rFonts w:asciiTheme="minorHAnsi" w:hAnsiTheme="minorHAnsi" w:cs="Times New Roman"/>
          <w:iCs/>
          <w:sz w:val="24"/>
          <w:szCs w:val="24"/>
        </w:rPr>
        <w:t>gr,sch</w:t>
      </w:r>
      <w:proofErr w:type="spellEnd"/>
      <w:r w:rsidRPr="00B30B4F">
        <w:rPr>
          <w:rFonts w:asciiTheme="minorHAnsi" w:hAnsiTheme="minorHAnsi" w:cs="Times New Roman"/>
          <w:iCs/>
          <w:sz w:val="24"/>
          <w:szCs w:val="24"/>
        </w:rPr>
        <w:t xml:space="preserve">. VSE – z finančných dôvodov teda projekt nebol v r. 2023  realizovaný </w:t>
      </w:r>
    </w:p>
    <w:p w14:paraId="3508CAE8" w14:textId="77777777" w:rsidR="00951FB0" w:rsidRPr="00B30B4F" w:rsidRDefault="00951FB0" w:rsidP="00FF1686">
      <w:pPr>
        <w:jc w:val="both"/>
        <w:rPr>
          <w:rFonts w:asciiTheme="minorHAnsi" w:hAnsiTheme="minorHAnsi" w:cs="Times New Roman"/>
          <w:b/>
          <w:sz w:val="24"/>
          <w:szCs w:val="24"/>
        </w:rPr>
      </w:pPr>
    </w:p>
    <w:p w14:paraId="2D5CEAD8" w14:textId="77777777" w:rsidR="00FF1686" w:rsidRPr="00B30B4F" w:rsidRDefault="00FF1686" w:rsidP="00FF1686">
      <w:pPr>
        <w:jc w:val="both"/>
        <w:rPr>
          <w:rFonts w:asciiTheme="minorHAnsi" w:hAnsiTheme="minorHAnsi"/>
          <w:sz w:val="24"/>
          <w:szCs w:val="24"/>
        </w:rPr>
      </w:pPr>
      <w:r w:rsidRPr="00B30B4F">
        <w:rPr>
          <w:rFonts w:asciiTheme="minorHAnsi" w:hAnsiTheme="minorHAnsi" w:cs="Times New Roman"/>
          <w:b/>
          <w:sz w:val="24"/>
          <w:szCs w:val="24"/>
        </w:rPr>
        <w:t xml:space="preserve">●Údržba stálej expozície farmaceutických zbierok a staršej medicínskej techniky inštalovanej vo výstavnej sieni A – bloku, IV. sekcii na 2 posch. LF UPJŠ, na </w:t>
      </w:r>
      <w:proofErr w:type="spellStart"/>
      <w:r w:rsidRPr="00B30B4F">
        <w:rPr>
          <w:rFonts w:asciiTheme="minorHAnsi" w:hAnsiTheme="minorHAnsi" w:cs="Times New Roman"/>
          <w:b/>
          <w:sz w:val="24"/>
          <w:szCs w:val="24"/>
        </w:rPr>
        <w:t>Tr</w:t>
      </w:r>
      <w:proofErr w:type="spellEnd"/>
      <w:r w:rsidRPr="00B30B4F">
        <w:rPr>
          <w:rFonts w:asciiTheme="minorHAnsi" w:hAnsiTheme="minorHAnsi" w:cs="Times New Roman"/>
          <w:b/>
          <w:sz w:val="24"/>
          <w:szCs w:val="24"/>
        </w:rPr>
        <w:t>. SNP č. 1, Košice.</w:t>
      </w:r>
    </w:p>
    <w:p w14:paraId="60AA1BA9" w14:textId="77777777" w:rsidR="00FF1686" w:rsidRPr="00B30B4F" w:rsidRDefault="00FF1686" w:rsidP="00FF1686">
      <w:pPr>
        <w:jc w:val="both"/>
        <w:rPr>
          <w:rFonts w:asciiTheme="minorHAnsi" w:hAnsiTheme="minorHAnsi"/>
          <w:sz w:val="24"/>
          <w:szCs w:val="24"/>
        </w:rPr>
      </w:pPr>
      <w:r w:rsidRPr="00B30B4F">
        <w:rPr>
          <w:rFonts w:asciiTheme="minorHAnsi" w:hAnsiTheme="minorHAnsi"/>
          <w:b/>
          <w:sz w:val="24"/>
          <w:szCs w:val="24"/>
        </w:rPr>
        <w:t xml:space="preserve">T: </w:t>
      </w:r>
      <w:r w:rsidRPr="00B30B4F">
        <w:rPr>
          <w:rFonts w:asciiTheme="minorHAnsi" w:hAnsiTheme="minorHAnsi"/>
          <w:sz w:val="24"/>
          <w:szCs w:val="24"/>
        </w:rPr>
        <w:t>druhý polrok 2023.</w:t>
      </w:r>
    </w:p>
    <w:p w14:paraId="78F40F43" w14:textId="77777777" w:rsidR="00FF1686" w:rsidRPr="00B30B4F" w:rsidRDefault="00FF1686" w:rsidP="00FF1686">
      <w:pPr>
        <w:jc w:val="both"/>
        <w:rPr>
          <w:rFonts w:asciiTheme="minorHAnsi" w:hAnsiTheme="minorHAnsi"/>
          <w:bCs/>
          <w:sz w:val="24"/>
          <w:szCs w:val="24"/>
        </w:rPr>
      </w:pPr>
      <w:r w:rsidRPr="00B30B4F">
        <w:rPr>
          <w:rFonts w:asciiTheme="minorHAnsi" w:hAnsiTheme="minorHAnsi"/>
          <w:spacing w:val="30"/>
          <w:sz w:val="24"/>
          <w:szCs w:val="24"/>
        </w:rPr>
        <w:t xml:space="preserve">Z: </w:t>
      </w:r>
      <w:r w:rsidR="000969A3" w:rsidRPr="00B30B4F">
        <w:rPr>
          <w:rFonts w:asciiTheme="minorHAnsi" w:hAnsiTheme="minorHAnsi"/>
          <w:bCs/>
          <w:sz w:val="24"/>
          <w:szCs w:val="24"/>
        </w:rPr>
        <w:t xml:space="preserve">PhDr. PaedDr. </w:t>
      </w:r>
      <w:proofErr w:type="spellStart"/>
      <w:r w:rsidR="000969A3" w:rsidRPr="00B30B4F">
        <w:rPr>
          <w:rFonts w:asciiTheme="minorHAnsi" w:hAnsiTheme="minorHAnsi"/>
          <w:bCs/>
          <w:sz w:val="24"/>
          <w:szCs w:val="24"/>
        </w:rPr>
        <w:t>Uršula</w:t>
      </w:r>
      <w:proofErr w:type="spellEnd"/>
      <w:r w:rsidR="000969A3" w:rsidRPr="00B30B4F">
        <w:rPr>
          <w:rFonts w:asciiTheme="minorHAnsi" w:hAnsiTheme="minorHAnsi"/>
          <w:bCs/>
          <w:sz w:val="24"/>
          <w:szCs w:val="24"/>
        </w:rPr>
        <w:t xml:space="preserve"> </w:t>
      </w:r>
      <w:proofErr w:type="spellStart"/>
      <w:r w:rsidR="000969A3" w:rsidRPr="00B30B4F">
        <w:rPr>
          <w:rFonts w:asciiTheme="minorHAnsi" w:hAnsiTheme="minorHAnsi"/>
          <w:bCs/>
          <w:sz w:val="24"/>
          <w:szCs w:val="24"/>
        </w:rPr>
        <w:t>Ambrušová-Tajkov</w:t>
      </w:r>
      <w:proofErr w:type="spellEnd"/>
      <w:r w:rsidR="000969A3" w:rsidRPr="00B30B4F">
        <w:rPr>
          <w:rFonts w:asciiTheme="minorHAnsi" w:hAnsiTheme="minorHAnsi"/>
          <w:bCs/>
          <w:sz w:val="24"/>
          <w:szCs w:val="24"/>
        </w:rPr>
        <w:t xml:space="preserve">, PhD., MBA , </w:t>
      </w:r>
      <w:r w:rsidRPr="00B30B4F">
        <w:rPr>
          <w:rFonts w:asciiTheme="minorHAnsi" w:hAnsiTheme="minorHAnsi"/>
          <w:bCs/>
          <w:sz w:val="24"/>
          <w:szCs w:val="24"/>
        </w:rPr>
        <w:t>TTPO, RKD</w:t>
      </w:r>
    </w:p>
    <w:p w14:paraId="4CE3E063" w14:textId="77777777" w:rsidR="00800D6E" w:rsidRPr="00B30B4F" w:rsidRDefault="00800D6E" w:rsidP="00800D6E">
      <w:pPr>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p w14:paraId="7013934C" w14:textId="5D2411D3" w:rsidR="00800D6E" w:rsidRPr="00B30B4F" w:rsidRDefault="00800D6E" w:rsidP="00800D6E">
      <w:pPr>
        <w:jc w:val="both"/>
        <w:rPr>
          <w:rFonts w:asciiTheme="minorHAnsi" w:hAnsiTheme="minorHAnsi"/>
          <w:bCs/>
          <w:sz w:val="24"/>
          <w:szCs w:val="24"/>
        </w:rPr>
      </w:pPr>
      <w:r w:rsidRPr="00B30B4F">
        <w:rPr>
          <w:rFonts w:asciiTheme="minorHAnsi" w:hAnsiTheme="minorHAnsi"/>
          <w:b/>
          <w:sz w:val="24"/>
          <w:szCs w:val="24"/>
        </w:rPr>
        <w:lastRenderedPageBreak/>
        <w:t xml:space="preserve"> </w:t>
      </w:r>
      <w:r w:rsidRPr="00B30B4F">
        <w:rPr>
          <w:rFonts w:asciiTheme="minorHAnsi" w:hAnsiTheme="minorHAnsi"/>
          <w:bCs/>
          <w:sz w:val="24"/>
          <w:szCs w:val="24"/>
        </w:rPr>
        <w:t>LF UPJŠ bola už viackrát kontaktovaná ohľadne pravidelnej údržby ale bez spätnej väzby. Údržba sa vykoná v roku 2024.</w:t>
      </w:r>
    </w:p>
    <w:p w14:paraId="353EF436" w14:textId="3A06B349" w:rsidR="00FF1686" w:rsidRPr="00B30B4F" w:rsidRDefault="00FF1686" w:rsidP="00FF1686">
      <w:pPr>
        <w:jc w:val="both"/>
        <w:rPr>
          <w:rFonts w:asciiTheme="minorHAnsi" w:hAnsiTheme="minorHAnsi"/>
          <w:b/>
          <w:spacing w:val="30"/>
          <w:sz w:val="24"/>
          <w:szCs w:val="24"/>
        </w:rPr>
      </w:pPr>
    </w:p>
    <w:p w14:paraId="4B2B9C46" w14:textId="77777777" w:rsidR="00FF1686" w:rsidRPr="00B30B4F" w:rsidRDefault="00FF1686" w:rsidP="00FF1686">
      <w:pPr>
        <w:jc w:val="both"/>
        <w:rPr>
          <w:rFonts w:asciiTheme="minorHAnsi" w:hAnsiTheme="minorHAnsi"/>
          <w:b/>
          <w:bCs/>
          <w:sz w:val="24"/>
          <w:szCs w:val="24"/>
        </w:rPr>
      </w:pPr>
    </w:p>
    <w:p w14:paraId="63170F68" w14:textId="77777777" w:rsidR="00FF1686" w:rsidRPr="00B30B4F" w:rsidRDefault="00FF1686" w:rsidP="00FF1686">
      <w:pPr>
        <w:jc w:val="both"/>
        <w:rPr>
          <w:rFonts w:asciiTheme="minorHAnsi" w:hAnsiTheme="minorHAnsi"/>
          <w:b/>
          <w:bCs/>
          <w:sz w:val="24"/>
          <w:szCs w:val="24"/>
        </w:rPr>
      </w:pPr>
      <w:r w:rsidRPr="00B30B4F">
        <w:rPr>
          <w:rFonts w:asciiTheme="minorHAnsi" w:hAnsiTheme="minorHAnsi" w:cs="Times New Roman"/>
          <w:b/>
          <w:sz w:val="24"/>
          <w:szCs w:val="24"/>
        </w:rPr>
        <w:t>●</w:t>
      </w:r>
      <w:r w:rsidRPr="00B30B4F">
        <w:rPr>
          <w:rFonts w:asciiTheme="minorHAnsi" w:hAnsiTheme="minorHAnsi"/>
          <w:sz w:val="24"/>
          <w:szCs w:val="24"/>
        </w:rPr>
        <w:t xml:space="preserve"> </w:t>
      </w:r>
      <w:r w:rsidRPr="00B30B4F">
        <w:rPr>
          <w:rFonts w:asciiTheme="minorHAnsi" w:hAnsiTheme="minorHAnsi"/>
          <w:b/>
          <w:sz w:val="24"/>
          <w:szCs w:val="24"/>
        </w:rPr>
        <w:t>údržba stálej expozície</w:t>
      </w:r>
      <w:r w:rsidRPr="00B30B4F">
        <w:rPr>
          <w:rFonts w:asciiTheme="minorHAnsi" w:hAnsiTheme="minorHAnsi"/>
          <w:sz w:val="24"/>
          <w:szCs w:val="24"/>
        </w:rPr>
        <w:t xml:space="preserve"> </w:t>
      </w:r>
      <w:r w:rsidRPr="00B30B4F">
        <w:rPr>
          <w:rFonts w:asciiTheme="minorHAnsi" w:hAnsiTheme="minorHAnsi"/>
          <w:b/>
          <w:bCs/>
          <w:sz w:val="24"/>
          <w:szCs w:val="24"/>
        </w:rPr>
        <w:t>RODOŠTO a Kazematy</w:t>
      </w:r>
      <w:r w:rsidRPr="00B30B4F">
        <w:rPr>
          <w:rFonts w:asciiTheme="minorHAnsi" w:hAnsiTheme="minorHAnsi"/>
          <w:sz w:val="24"/>
          <w:szCs w:val="24"/>
        </w:rPr>
        <w:t xml:space="preserve"> </w:t>
      </w:r>
      <w:r w:rsidRPr="00B30B4F">
        <w:rPr>
          <w:rFonts w:asciiTheme="minorHAnsi" w:hAnsiTheme="minorHAnsi"/>
          <w:b/>
          <w:sz w:val="24"/>
          <w:szCs w:val="24"/>
        </w:rPr>
        <w:t>pred letnou sezónou</w:t>
      </w:r>
      <w:r w:rsidRPr="00B30B4F">
        <w:rPr>
          <w:rFonts w:asciiTheme="minorHAnsi" w:hAnsiTheme="minorHAnsi"/>
          <w:sz w:val="24"/>
          <w:szCs w:val="24"/>
        </w:rPr>
        <w:t xml:space="preserve"> </w:t>
      </w:r>
    </w:p>
    <w:p w14:paraId="06B6EACB"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T: marec – apríl 2023</w:t>
      </w:r>
    </w:p>
    <w:p w14:paraId="325A1157"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 xml:space="preserve">Z:  </w:t>
      </w:r>
      <w:r w:rsidRPr="00B30B4F">
        <w:rPr>
          <w:rFonts w:asciiTheme="minorHAnsi" w:hAnsiTheme="minorHAnsi"/>
          <w:bCs/>
          <w:sz w:val="24"/>
          <w:szCs w:val="24"/>
        </w:rPr>
        <w:t xml:space="preserve">Mgr. Patrik </w:t>
      </w:r>
      <w:proofErr w:type="spellStart"/>
      <w:r w:rsidRPr="00B30B4F">
        <w:rPr>
          <w:rFonts w:asciiTheme="minorHAnsi" w:hAnsiTheme="minorHAnsi"/>
          <w:bCs/>
          <w:sz w:val="24"/>
          <w:szCs w:val="24"/>
        </w:rPr>
        <w:t>Fečo</w:t>
      </w:r>
      <w:proofErr w:type="spellEnd"/>
      <w:r w:rsidRPr="00B30B4F">
        <w:rPr>
          <w:rFonts w:asciiTheme="minorHAnsi" w:hAnsiTheme="minorHAnsi"/>
          <w:sz w:val="24"/>
          <w:szCs w:val="24"/>
        </w:rPr>
        <w:t>, pracovníci TPO, pracovníci RKD</w:t>
      </w:r>
    </w:p>
    <w:p w14:paraId="08EF36AB" w14:textId="77777777" w:rsidR="00800D6E" w:rsidRPr="00B30B4F" w:rsidRDefault="00800D6E" w:rsidP="00800D6E">
      <w:pPr>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p w14:paraId="4457F4CC" w14:textId="5C10F019" w:rsidR="00D368C1" w:rsidRPr="00B30B4F" w:rsidRDefault="00D368C1" w:rsidP="00D368C1">
      <w:pPr>
        <w:jc w:val="both"/>
        <w:rPr>
          <w:rFonts w:asciiTheme="minorHAnsi" w:hAnsiTheme="minorHAnsi" w:cstheme="minorHAnsi"/>
          <w:sz w:val="24"/>
          <w:szCs w:val="24"/>
        </w:rPr>
      </w:pPr>
      <w:r w:rsidRPr="00B30B4F">
        <w:rPr>
          <w:rFonts w:asciiTheme="minorHAnsi" w:hAnsiTheme="minorHAnsi" w:cstheme="minorHAnsi"/>
          <w:b/>
          <w:bCs/>
          <w:sz w:val="24"/>
          <w:szCs w:val="24"/>
        </w:rPr>
        <w:t xml:space="preserve"> </w:t>
      </w:r>
      <w:r w:rsidRPr="00B30B4F">
        <w:rPr>
          <w:rFonts w:asciiTheme="minorHAnsi" w:hAnsiTheme="minorHAnsi" w:cstheme="minorHAnsi"/>
          <w:sz w:val="24"/>
          <w:szCs w:val="24"/>
        </w:rPr>
        <w:t xml:space="preserve">Údržba realizovaná </w:t>
      </w:r>
      <w:r w:rsidR="001C0D99" w:rsidRPr="00B30B4F">
        <w:rPr>
          <w:rFonts w:asciiTheme="minorHAnsi" w:hAnsiTheme="minorHAnsi" w:cs="Times New Roman"/>
          <w:sz w:val="24"/>
          <w:szCs w:val="24"/>
        </w:rPr>
        <w:t>13. 2. 2023</w:t>
      </w:r>
      <w:r w:rsidRPr="00B30B4F">
        <w:rPr>
          <w:rFonts w:asciiTheme="minorHAnsi" w:hAnsiTheme="minorHAnsi" w:cstheme="minorHAnsi"/>
          <w:sz w:val="24"/>
          <w:szCs w:val="24"/>
        </w:rPr>
        <w:t>.</w:t>
      </w:r>
    </w:p>
    <w:p w14:paraId="7D5706CE" w14:textId="77777777" w:rsidR="00FF1686" w:rsidRPr="00B30B4F" w:rsidRDefault="00FF1686" w:rsidP="00FF1686">
      <w:pPr>
        <w:jc w:val="both"/>
        <w:rPr>
          <w:rFonts w:asciiTheme="minorHAnsi" w:hAnsiTheme="minorHAnsi"/>
          <w:b/>
          <w:bCs/>
          <w:sz w:val="24"/>
          <w:szCs w:val="24"/>
        </w:rPr>
      </w:pPr>
    </w:p>
    <w:p w14:paraId="0EACFEBB" w14:textId="77777777" w:rsidR="00FF1686" w:rsidRPr="00B30B4F" w:rsidRDefault="00FF1686" w:rsidP="00FF1686">
      <w:pPr>
        <w:jc w:val="both"/>
        <w:rPr>
          <w:rFonts w:asciiTheme="minorHAnsi" w:hAnsiTheme="minorHAnsi"/>
          <w:b/>
          <w:bCs/>
          <w:sz w:val="24"/>
          <w:szCs w:val="24"/>
        </w:rPr>
      </w:pPr>
    </w:p>
    <w:p w14:paraId="1DB50302" w14:textId="77777777" w:rsidR="00FF1686" w:rsidRPr="00B30B4F" w:rsidRDefault="00FF1686" w:rsidP="00FF1686">
      <w:pPr>
        <w:jc w:val="both"/>
        <w:rPr>
          <w:rFonts w:asciiTheme="minorHAnsi" w:hAnsiTheme="minorHAnsi"/>
          <w:b/>
          <w:bCs/>
          <w:caps/>
          <w:sz w:val="24"/>
          <w:szCs w:val="24"/>
        </w:rPr>
      </w:pPr>
      <w:r w:rsidRPr="00B30B4F">
        <w:rPr>
          <w:rFonts w:asciiTheme="minorHAnsi" w:hAnsiTheme="minorHAnsi" w:cs="Times New Roman"/>
          <w:b/>
          <w:sz w:val="24"/>
          <w:szCs w:val="24"/>
        </w:rPr>
        <w:t>●</w:t>
      </w:r>
      <w:r w:rsidRPr="00B30B4F">
        <w:rPr>
          <w:rFonts w:asciiTheme="minorHAnsi" w:hAnsiTheme="minorHAnsi"/>
          <w:sz w:val="24"/>
          <w:szCs w:val="24"/>
        </w:rPr>
        <w:t xml:space="preserve"> </w:t>
      </w:r>
      <w:r w:rsidRPr="00B30B4F">
        <w:rPr>
          <w:rFonts w:asciiTheme="minorHAnsi" w:hAnsiTheme="minorHAnsi"/>
          <w:b/>
          <w:sz w:val="24"/>
          <w:szCs w:val="24"/>
        </w:rPr>
        <w:t>údržba stálej expozície</w:t>
      </w:r>
      <w:r w:rsidRPr="00B30B4F">
        <w:rPr>
          <w:rFonts w:asciiTheme="minorHAnsi" w:hAnsiTheme="minorHAnsi"/>
          <w:sz w:val="24"/>
          <w:szCs w:val="24"/>
        </w:rPr>
        <w:t xml:space="preserve"> </w:t>
      </w:r>
      <w:r w:rsidRPr="00B30B4F">
        <w:rPr>
          <w:rFonts w:asciiTheme="minorHAnsi" w:hAnsiTheme="minorHAnsi"/>
          <w:b/>
          <w:bCs/>
          <w:caps/>
          <w:sz w:val="24"/>
          <w:szCs w:val="24"/>
        </w:rPr>
        <w:t xml:space="preserve">Miklušova väznica a katov byt </w:t>
      </w:r>
      <w:r w:rsidRPr="00B30B4F">
        <w:rPr>
          <w:rFonts w:asciiTheme="minorHAnsi" w:hAnsiTheme="minorHAnsi"/>
          <w:b/>
          <w:sz w:val="24"/>
          <w:szCs w:val="24"/>
        </w:rPr>
        <w:t>pred letnou sezónou</w:t>
      </w:r>
    </w:p>
    <w:p w14:paraId="44412A9C"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t>T: marec – apríl  2023</w:t>
      </w:r>
    </w:p>
    <w:p w14:paraId="130C7612"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 xml:space="preserve">Z: Mgr. Martin </w:t>
      </w:r>
      <w:proofErr w:type="spellStart"/>
      <w:r w:rsidRPr="00B30B4F">
        <w:rPr>
          <w:rFonts w:asciiTheme="minorHAnsi" w:hAnsiTheme="minorHAnsi"/>
          <w:sz w:val="24"/>
          <w:szCs w:val="24"/>
        </w:rPr>
        <w:t>Jarinkovič</w:t>
      </w:r>
      <w:proofErr w:type="spellEnd"/>
      <w:r w:rsidRPr="00B30B4F">
        <w:rPr>
          <w:rFonts w:asciiTheme="minorHAnsi" w:hAnsiTheme="minorHAnsi"/>
          <w:sz w:val="24"/>
          <w:szCs w:val="24"/>
        </w:rPr>
        <w:t>, PhD., PhDr. Richard Papáč, pracovníci TPO a</w:t>
      </w:r>
      <w:r w:rsidR="00A13671" w:rsidRPr="00B30B4F">
        <w:rPr>
          <w:rFonts w:asciiTheme="minorHAnsi" w:hAnsiTheme="minorHAnsi"/>
          <w:sz w:val="24"/>
          <w:szCs w:val="24"/>
        </w:rPr>
        <w:t> </w:t>
      </w:r>
      <w:r w:rsidRPr="00B30B4F">
        <w:rPr>
          <w:rFonts w:asciiTheme="minorHAnsi" w:hAnsiTheme="minorHAnsi"/>
          <w:sz w:val="24"/>
          <w:szCs w:val="24"/>
        </w:rPr>
        <w:t>RKD</w:t>
      </w:r>
    </w:p>
    <w:p w14:paraId="4226ED31" w14:textId="77777777" w:rsidR="00800D6E" w:rsidRPr="00B30B4F" w:rsidRDefault="00800D6E" w:rsidP="00800D6E">
      <w:pPr>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p w14:paraId="601A4A62" w14:textId="10D7CED8" w:rsidR="00A13671" w:rsidRPr="00B30B4F" w:rsidRDefault="00A13671" w:rsidP="00FF1686">
      <w:pPr>
        <w:jc w:val="both"/>
        <w:rPr>
          <w:rFonts w:asciiTheme="minorHAnsi" w:hAnsiTheme="minorHAnsi"/>
          <w:sz w:val="24"/>
          <w:szCs w:val="24"/>
        </w:rPr>
      </w:pPr>
      <w:r w:rsidRPr="00B30B4F">
        <w:rPr>
          <w:rFonts w:asciiTheme="minorHAnsi" w:hAnsiTheme="minorHAnsi"/>
          <w:sz w:val="24"/>
          <w:szCs w:val="24"/>
        </w:rPr>
        <w:t>Údržba zrealizovaná 17.4. 2023</w:t>
      </w:r>
    </w:p>
    <w:p w14:paraId="6BA47421" w14:textId="77777777" w:rsidR="00FF1686" w:rsidRPr="00B30B4F" w:rsidRDefault="00FF1686" w:rsidP="00FF1686">
      <w:pPr>
        <w:jc w:val="both"/>
        <w:rPr>
          <w:rFonts w:asciiTheme="minorHAnsi" w:hAnsiTheme="minorHAnsi"/>
          <w:sz w:val="24"/>
          <w:szCs w:val="24"/>
        </w:rPr>
      </w:pPr>
    </w:p>
    <w:p w14:paraId="1F0810B9" w14:textId="77777777" w:rsidR="0034575A" w:rsidRPr="00B30B4F" w:rsidRDefault="0034575A" w:rsidP="0034575A">
      <w:pPr>
        <w:jc w:val="both"/>
        <w:rPr>
          <w:rFonts w:asciiTheme="minorHAnsi" w:hAnsiTheme="minorHAnsi" w:cstheme="minorHAnsi"/>
          <w:b/>
          <w:sz w:val="24"/>
          <w:szCs w:val="24"/>
        </w:rPr>
      </w:pPr>
      <w:r w:rsidRPr="00B30B4F">
        <w:rPr>
          <w:rFonts w:asciiTheme="minorHAnsi" w:hAnsiTheme="minorHAnsi" w:cstheme="minorHAnsi"/>
          <w:b/>
          <w:sz w:val="24"/>
          <w:szCs w:val="24"/>
        </w:rPr>
        <w:t>●</w:t>
      </w:r>
      <w:r w:rsidRPr="00B30B4F">
        <w:rPr>
          <w:rFonts w:asciiTheme="minorHAnsi" w:hAnsiTheme="minorHAnsi" w:cstheme="minorHAnsi"/>
          <w:sz w:val="24"/>
          <w:szCs w:val="24"/>
        </w:rPr>
        <w:t xml:space="preserve"> </w:t>
      </w:r>
      <w:r w:rsidRPr="00B30B4F">
        <w:rPr>
          <w:rFonts w:asciiTheme="minorHAnsi" w:hAnsiTheme="minorHAnsi" w:cstheme="minorHAnsi"/>
          <w:b/>
          <w:sz w:val="24"/>
          <w:szCs w:val="24"/>
        </w:rPr>
        <w:t>Údržba stálej expozície</w:t>
      </w:r>
      <w:r w:rsidRPr="00B30B4F">
        <w:rPr>
          <w:rFonts w:asciiTheme="minorHAnsi" w:hAnsiTheme="minorHAnsi" w:cstheme="minorHAnsi"/>
          <w:sz w:val="24"/>
          <w:szCs w:val="24"/>
        </w:rPr>
        <w:t xml:space="preserve"> </w:t>
      </w:r>
      <w:r w:rsidRPr="00B30B4F">
        <w:rPr>
          <w:rFonts w:asciiTheme="minorHAnsi" w:hAnsiTheme="minorHAnsi" w:cstheme="minorHAnsi"/>
          <w:b/>
          <w:sz w:val="24"/>
          <w:szCs w:val="24"/>
        </w:rPr>
        <w:t>Príroda Karpát pred letnou sezónou</w:t>
      </w:r>
    </w:p>
    <w:p w14:paraId="13765111" w14:textId="77777777" w:rsidR="0034575A" w:rsidRPr="00B30B4F" w:rsidRDefault="0034575A" w:rsidP="0034575A">
      <w:pPr>
        <w:jc w:val="both"/>
        <w:rPr>
          <w:rFonts w:asciiTheme="minorHAnsi" w:hAnsiTheme="minorHAnsi" w:cstheme="minorHAnsi"/>
          <w:bCs/>
          <w:sz w:val="24"/>
          <w:szCs w:val="24"/>
        </w:rPr>
      </w:pPr>
      <w:r w:rsidRPr="00B30B4F">
        <w:rPr>
          <w:rFonts w:asciiTheme="minorHAnsi" w:hAnsiTheme="minorHAnsi" w:cstheme="minorHAnsi"/>
          <w:bCs/>
          <w:sz w:val="24"/>
          <w:szCs w:val="24"/>
        </w:rPr>
        <w:t>a rozšírenie expozície o prízemný priestor vstupného foyeru</w:t>
      </w:r>
    </w:p>
    <w:p w14:paraId="3D10B412" w14:textId="77777777" w:rsidR="0034575A" w:rsidRPr="00B30B4F" w:rsidRDefault="0034575A" w:rsidP="0034575A">
      <w:pPr>
        <w:jc w:val="both"/>
        <w:rPr>
          <w:rFonts w:asciiTheme="minorHAnsi" w:hAnsiTheme="minorHAnsi" w:cstheme="minorHAnsi"/>
          <w:sz w:val="24"/>
          <w:szCs w:val="24"/>
        </w:rPr>
      </w:pPr>
      <w:r w:rsidRPr="00B30B4F">
        <w:rPr>
          <w:rFonts w:asciiTheme="minorHAnsi" w:hAnsiTheme="minorHAnsi" w:cstheme="minorHAnsi"/>
          <w:sz w:val="24"/>
          <w:szCs w:val="24"/>
        </w:rPr>
        <w:t>T: marec - apríl 2023</w:t>
      </w:r>
    </w:p>
    <w:p w14:paraId="44D8E789" w14:textId="1B0A8D58" w:rsidR="0034575A" w:rsidRPr="00B30B4F" w:rsidRDefault="00AF18EF" w:rsidP="0034575A">
      <w:pPr>
        <w:jc w:val="both"/>
        <w:rPr>
          <w:rFonts w:asciiTheme="minorHAnsi" w:hAnsiTheme="minorHAnsi" w:cstheme="minorHAnsi"/>
          <w:sz w:val="24"/>
          <w:szCs w:val="24"/>
        </w:rPr>
      </w:pPr>
      <w:r w:rsidRPr="00B30B4F">
        <w:rPr>
          <w:rFonts w:asciiTheme="minorHAnsi" w:hAnsiTheme="minorHAnsi" w:cstheme="minorHAnsi"/>
          <w:sz w:val="24"/>
          <w:szCs w:val="24"/>
        </w:rPr>
        <w:t>Z: pracovníci PO a</w:t>
      </w:r>
      <w:r w:rsidR="00800D6E" w:rsidRPr="00B30B4F">
        <w:rPr>
          <w:rFonts w:asciiTheme="minorHAnsi" w:hAnsiTheme="minorHAnsi" w:cstheme="minorHAnsi"/>
          <w:sz w:val="24"/>
          <w:szCs w:val="24"/>
        </w:rPr>
        <w:t> </w:t>
      </w:r>
      <w:r w:rsidRPr="00B30B4F">
        <w:rPr>
          <w:rFonts w:asciiTheme="minorHAnsi" w:hAnsiTheme="minorHAnsi" w:cstheme="minorHAnsi"/>
          <w:sz w:val="24"/>
          <w:szCs w:val="24"/>
        </w:rPr>
        <w:t>TP</w:t>
      </w:r>
    </w:p>
    <w:p w14:paraId="793F9493" w14:textId="77777777" w:rsidR="00800D6E" w:rsidRPr="00B30B4F" w:rsidRDefault="00800D6E" w:rsidP="00800D6E">
      <w:pPr>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p w14:paraId="7EDD352B" w14:textId="77777777" w:rsidR="00800D6E" w:rsidRPr="00823826" w:rsidRDefault="00800D6E" w:rsidP="00800D6E">
      <w:pPr>
        <w:jc w:val="both"/>
        <w:rPr>
          <w:rFonts w:asciiTheme="minorHAnsi" w:hAnsiTheme="minorHAnsi" w:cstheme="minorHAnsi"/>
          <w:sz w:val="24"/>
          <w:szCs w:val="24"/>
        </w:rPr>
      </w:pPr>
      <w:r w:rsidRPr="00823826">
        <w:rPr>
          <w:rFonts w:asciiTheme="minorHAnsi" w:hAnsiTheme="minorHAnsi" w:cstheme="minorHAnsi"/>
          <w:sz w:val="24"/>
          <w:szCs w:val="24"/>
        </w:rPr>
        <w:t>V roku 2023 prebehla štandardná údržba expozície Príroda Karpát zahŕňajúca upevnenie uvoľnených exponátov a výmenu svetiel. Expozícia bola zároveň rozšírená o 5 ks vitrín umiestnených na chodbe. Vo vitrínach sú aktuálne vystavené nové zbierky exotického hmyzu, schránky morských organizmov, minerály a </w:t>
      </w:r>
      <w:proofErr w:type="spellStart"/>
      <w:r w:rsidRPr="00823826">
        <w:rPr>
          <w:rFonts w:asciiTheme="minorHAnsi" w:hAnsiTheme="minorHAnsi" w:cstheme="minorHAnsi"/>
          <w:sz w:val="24"/>
          <w:szCs w:val="24"/>
        </w:rPr>
        <w:t>dermoplastiky</w:t>
      </w:r>
      <w:proofErr w:type="spellEnd"/>
      <w:r w:rsidRPr="00823826">
        <w:rPr>
          <w:rFonts w:asciiTheme="minorHAnsi" w:hAnsiTheme="minorHAnsi" w:cstheme="minorHAnsi"/>
          <w:sz w:val="24"/>
          <w:szCs w:val="24"/>
        </w:rPr>
        <w:t>.</w:t>
      </w:r>
    </w:p>
    <w:p w14:paraId="40A4ED3F" w14:textId="074DA86A" w:rsidR="00800D6E" w:rsidRPr="00823826" w:rsidRDefault="00800D6E" w:rsidP="00800D6E">
      <w:pPr>
        <w:jc w:val="both"/>
        <w:rPr>
          <w:rFonts w:asciiTheme="minorHAnsi" w:hAnsiTheme="minorHAnsi" w:cstheme="minorHAnsi"/>
          <w:sz w:val="24"/>
          <w:szCs w:val="24"/>
        </w:rPr>
      </w:pPr>
      <w:r w:rsidRPr="00823826">
        <w:rPr>
          <w:rFonts w:asciiTheme="minorHAnsi" w:hAnsiTheme="minorHAnsi" w:cstheme="minorHAnsi"/>
          <w:sz w:val="24"/>
          <w:szCs w:val="24"/>
        </w:rPr>
        <w:t>MŽP SP predĺžilo VSM výnimku zo zákazu komerčnej činnosti pre vystavovanie druhov živočíchov uverejnených v zozname CITES na obdobie 5 rokov – máj 2023-máj 2028</w:t>
      </w:r>
    </w:p>
    <w:p w14:paraId="50375A2B" w14:textId="77777777" w:rsidR="00AF18EF" w:rsidRPr="00B30B4F" w:rsidRDefault="00AF18EF" w:rsidP="0034575A">
      <w:pPr>
        <w:jc w:val="both"/>
        <w:rPr>
          <w:rFonts w:asciiTheme="minorHAnsi" w:hAnsiTheme="minorHAnsi" w:cstheme="minorHAnsi"/>
          <w:sz w:val="24"/>
          <w:szCs w:val="24"/>
        </w:rPr>
      </w:pPr>
    </w:p>
    <w:p w14:paraId="0E8AA397" w14:textId="77777777" w:rsidR="0034575A" w:rsidRPr="00B30B4F" w:rsidRDefault="0034575A" w:rsidP="00FF1686">
      <w:pPr>
        <w:jc w:val="both"/>
        <w:rPr>
          <w:rFonts w:asciiTheme="minorHAnsi" w:hAnsiTheme="minorHAnsi"/>
          <w:sz w:val="24"/>
          <w:szCs w:val="24"/>
        </w:rPr>
      </w:pPr>
    </w:p>
    <w:p w14:paraId="77B29345" w14:textId="77777777" w:rsidR="00951FB0" w:rsidRPr="00B30B4F" w:rsidRDefault="00951FB0" w:rsidP="00951FB0">
      <w:pPr>
        <w:jc w:val="both"/>
        <w:rPr>
          <w:rFonts w:asciiTheme="minorHAnsi" w:hAnsiTheme="minorHAnsi" w:cs="Times New Roman"/>
          <w:b/>
          <w:bCs/>
          <w:sz w:val="24"/>
          <w:szCs w:val="24"/>
        </w:rPr>
      </w:pPr>
      <w:r w:rsidRPr="00B30B4F">
        <w:rPr>
          <w:rFonts w:asciiTheme="minorHAnsi" w:hAnsiTheme="minorHAnsi" w:cs="Times New Roman"/>
          <w:b/>
          <w:sz w:val="24"/>
          <w:szCs w:val="24"/>
        </w:rPr>
        <w:t xml:space="preserve">● </w:t>
      </w:r>
      <w:r w:rsidRPr="00B30B4F">
        <w:rPr>
          <w:rFonts w:asciiTheme="minorHAnsi" w:hAnsiTheme="minorHAnsi" w:cs="Times New Roman"/>
          <w:b/>
          <w:bCs/>
          <w:sz w:val="24"/>
          <w:szCs w:val="24"/>
        </w:rPr>
        <w:t>ZA</w:t>
      </w:r>
      <w:r w:rsidR="00AF18EF" w:rsidRPr="00B30B4F">
        <w:rPr>
          <w:rFonts w:asciiTheme="minorHAnsi" w:hAnsiTheme="minorHAnsi" w:cs="Times New Roman"/>
          <w:b/>
          <w:bCs/>
          <w:sz w:val="24"/>
          <w:szCs w:val="24"/>
        </w:rPr>
        <w:t>Ž</w:t>
      </w:r>
      <w:r w:rsidRPr="00B30B4F">
        <w:rPr>
          <w:rFonts w:asciiTheme="minorHAnsi" w:hAnsiTheme="minorHAnsi" w:cs="Times New Roman"/>
          <w:b/>
          <w:bCs/>
          <w:sz w:val="24"/>
          <w:szCs w:val="24"/>
        </w:rPr>
        <w:t>I BAROK</w:t>
      </w:r>
    </w:p>
    <w:p w14:paraId="18C8BFD8" w14:textId="77777777" w:rsidR="00951FB0" w:rsidRPr="00B30B4F" w:rsidRDefault="00951FB0" w:rsidP="00951FB0">
      <w:pPr>
        <w:jc w:val="both"/>
        <w:rPr>
          <w:rFonts w:asciiTheme="minorHAnsi" w:hAnsiTheme="minorHAnsi" w:cs="Times New Roman"/>
          <w:sz w:val="24"/>
          <w:szCs w:val="24"/>
        </w:rPr>
      </w:pPr>
      <w:r w:rsidRPr="00B30B4F">
        <w:rPr>
          <w:rFonts w:asciiTheme="minorHAnsi" w:hAnsiTheme="minorHAnsi" w:cs="Times New Roman"/>
          <w:sz w:val="24"/>
          <w:szCs w:val="24"/>
        </w:rPr>
        <w:t>- stála údržba expozície pred letnou sezónou</w:t>
      </w:r>
    </w:p>
    <w:p w14:paraId="68748C05" w14:textId="77777777" w:rsidR="00951FB0" w:rsidRPr="00B30B4F" w:rsidRDefault="00951FB0" w:rsidP="00951FB0">
      <w:pPr>
        <w:jc w:val="both"/>
        <w:rPr>
          <w:rFonts w:asciiTheme="minorHAnsi" w:hAnsiTheme="minorHAnsi" w:cs="Times New Roman"/>
          <w:sz w:val="24"/>
          <w:szCs w:val="24"/>
        </w:rPr>
      </w:pPr>
      <w:r w:rsidRPr="00B30B4F">
        <w:rPr>
          <w:rFonts w:asciiTheme="minorHAnsi" w:hAnsiTheme="minorHAnsi" w:cs="Times New Roman"/>
          <w:sz w:val="24"/>
          <w:szCs w:val="24"/>
        </w:rPr>
        <w:t>Termín: marec – apríl 2023</w:t>
      </w:r>
    </w:p>
    <w:p w14:paraId="5A2C91C1" w14:textId="77777777" w:rsidR="00951FB0" w:rsidRPr="00B30B4F" w:rsidRDefault="00951FB0" w:rsidP="00951FB0">
      <w:pPr>
        <w:jc w:val="both"/>
        <w:rPr>
          <w:rFonts w:asciiTheme="minorHAnsi" w:hAnsiTheme="minorHAnsi" w:cs="Times New Roman"/>
          <w:sz w:val="24"/>
          <w:szCs w:val="24"/>
        </w:rPr>
      </w:pPr>
      <w:r w:rsidRPr="00B30B4F">
        <w:rPr>
          <w:rFonts w:asciiTheme="minorHAnsi" w:hAnsiTheme="minorHAnsi" w:cs="Times New Roman"/>
          <w:sz w:val="24"/>
          <w:szCs w:val="24"/>
        </w:rPr>
        <w:t xml:space="preserve">Z: Mgr. Ivan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TPO, KD</w:t>
      </w:r>
    </w:p>
    <w:p w14:paraId="6210290A" w14:textId="26A1DA54" w:rsidR="001B2E73" w:rsidRPr="00B30B4F" w:rsidRDefault="00951FB0" w:rsidP="001B2E73">
      <w:pPr>
        <w:jc w:val="both"/>
        <w:rPr>
          <w:rFonts w:asciiTheme="minorHAnsi" w:hAnsiTheme="minorHAnsi" w:cs="Times New Roman"/>
          <w:bCs/>
          <w:sz w:val="24"/>
          <w:szCs w:val="24"/>
        </w:rPr>
      </w:pPr>
      <w:r w:rsidRPr="00B30B4F">
        <w:rPr>
          <w:rFonts w:asciiTheme="minorHAnsi" w:hAnsiTheme="minorHAnsi"/>
          <w:sz w:val="24"/>
          <w:szCs w:val="24"/>
        </w:rPr>
        <w:t xml:space="preserve">Plnenie: </w:t>
      </w:r>
      <w:r w:rsidR="001B2E73" w:rsidRPr="00B30B4F">
        <w:rPr>
          <w:rFonts w:asciiTheme="minorHAnsi" w:hAnsiTheme="minorHAnsi" w:cs="Times New Roman"/>
          <w:bCs/>
          <w:sz w:val="24"/>
          <w:szCs w:val="24"/>
        </w:rPr>
        <w:t xml:space="preserve">Údržba pred letnou sezónou a rozšírenie expozície o multimediálne prvky („pohyblivý obraz“). </w:t>
      </w:r>
      <w:r w:rsidR="001B2E73" w:rsidRPr="00B30B4F">
        <w:rPr>
          <w:rFonts w:asciiTheme="minorHAnsi" w:hAnsiTheme="minorHAnsi"/>
          <w:sz w:val="24"/>
          <w:szCs w:val="24"/>
        </w:rPr>
        <w:t xml:space="preserve">údržba zrealizovaná </w:t>
      </w:r>
      <w:r w:rsidR="001B2E73" w:rsidRPr="00B30B4F">
        <w:rPr>
          <w:rFonts w:asciiTheme="minorHAnsi" w:hAnsiTheme="minorHAnsi" w:cs="Times New Roman"/>
          <w:bCs/>
          <w:sz w:val="24"/>
          <w:szCs w:val="24"/>
        </w:rPr>
        <w:t>24.4.2023.</w:t>
      </w:r>
    </w:p>
    <w:p w14:paraId="5FC34A8F" w14:textId="77777777" w:rsidR="001B2E73" w:rsidRPr="00B30B4F" w:rsidRDefault="001B2E73" w:rsidP="00FF1686">
      <w:pPr>
        <w:jc w:val="both"/>
        <w:rPr>
          <w:rFonts w:asciiTheme="minorHAnsi" w:hAnsiTheme="minorHAnsi"/>
          <w:sz w:val="24"/>
          <w:szCs w:val="24"/>
        </w:rPr>
      </w:pPr>
    </w:p>
    <w:p w14:paraId="0F1712C8" w14:textId="77777777" w:rsidR="00951FB0" w:rsidRPr="00B30B4F" w:rsidRDefault="00951FB0" w:rsidP="00FF1686">
      <w:pPr>
        <w:jc w:val="both"/>
        <w:rPr>
          <w:rFonts w:asciiTheme="minorHAnsi" w:hAnsiTheme="minorHAnsi"/>
          <w:sz w:val="24"/>
          <w:szCs w:val="24"/>
        </w:rPr>
      </w:pPr>
    </w:p>
    <w:p w14:paraId="19BBAA6A" w14:textId="77777777" w:rsidR="00020965" w:rsidRPr="00B30B4F" w:rsidRDefault="00020965" w:rsidP="00020965">
      <w:pPr>
        <w:jc w:val="both"/>
        <w:rPr>
          <w:rFonts w:asciiTheme="minorHAnsi" w:hAnsiTheme="minorHAnsi" w:cs="Times New Roman"/>
          <w:sz w:val="24"/>
          <w:szCs w:val="24"/>
        </w:rPr>
      </w:pPr>
    </w:p>
    <w:p w14:paraId="03E19552" w14:textId="77777777" w:rsidR="00020965" w:rsidRPr="00B30B4F" w:rsidRDefault="00020965" w:rsidP="00FF1686">
      <w:pPr>
        <w:jc w:val="both"/>
        <w:rPr>
          <w:rFonts w:asciiTheme="minorHAnsi" w:hAnsiTheme="minorHAnsi" w:cs="Times New Roman"/>
          <w:b/>
          <w:sz w:val="24"/>
          <w:szCs w:val="24"/>
        </w:rPr>
      </w:pPr>
    </w:p>
    <w:p w14:paraId="2DA5AD72" w14:textId="77777777" w:rsidR="001B2E73" w:rsidRPr="00B30B4F" w:rsidRDefault="001B2E73" w:rsidP="001B2E73">
      <w:pPr>
        <w:jc w:val="both"/>
        <w:rPr>
          <w:rFonts w:asciiTheme="minorHAnsi" w:hAnsiTheme="minorHAnsi" w:cs="Times New Roman"/>
          <w:b/>
          <w:sz w:val="24"/>
          <w:szCs w:val="24"/>
        </w:rPr>
      </w:pPr>
      <w:r w:rsidRPr="00B30B4F">
        <w:rPr>
          <w:rFonts w:asciiTheme="minorHAnsi" w:hAnsiTheme="minorHAnsi" w:cs="Times New Roman"/>
          <w:b/>
          <w:sz w:val="24"/>
          <w:szCs w:val="24"/>
        </w:rPr>
        <w:t xml:space="preserve">● STOROČIA  V UMENÍ – ukončenie expozície, </w:t>
      </w:r>
      <w:proofErr w:type="spellStart"/>
      <w:r w:rsidRPr="00B30B4F">
        <w:rPr>
          <w:rFonts w:asciiTheme="minorHAnsi" w:hAnsiTheme="minorHAnsi" w:cs="Times New Roman"/>
          <w:b/>
          <w:sz w:val="24"/>
          <w:szCs w:val="24"/>
        </w:rPr>
        <w:t>deinštalácia</w:t>
      </w:r>
      <w:proofErr w:type="spellEnd"/>
      <w:r w:rsidRPr="00B30B4F">
        <w:rPr>
          <w:rFonts w:asciiTheme="minorHAnsi" w:hAnsiTheme="minorHAnsi" w:cs="Times New Roman"/>
          <w:b/>
          <w:sz w:val="24"/>
          <w:szCs w:val="24"/>
        </w:rPr>
        <w:t xml:space="preserve"> z I. poschodia „Divízie“ – uloženie časti zb. predmetov v depozitároch v Šaci, príprava, balenie výberu na prevoz do nových priestorov, odovzdávanie výpožičiek</w:t>
      </w:r>
    </w:p>
    <w:p w14:paraId="47FBC2A2" w14:textId="77777777" w:rsidR="001B2E73" w:rsidRPr="00B30B4F" w:rsidRDefault="001B2E73" w:rsidP="001B2E73">
      <w:pPr>
        <w:jc w:val="both"/>
        <w:rPr>
          <w:rFonts w:asciiTheme="minorHAnsi" w:hAnsiTheme="minorHAnsi" w:cs="Times New Roman"/>
          <w:bCs/>
          <w:sz w:val="24"/>
          <w:szCs w:val="24"/>
        </w:rPr>
      </w:pPr>
      <w:r w:rsidRPr="00B30B4F">
        <w:rPr>
          <w:rFonts w:asciiTheme="minorHAnsi" w:hAnsiTheme="minorHAnsi" w:cs="Times New Roman"/>
          <w:sz w:val="24"/>
          <w:szCs w:val="24"/>
        </w:rPr>
        <w:t xml:space="preserve">T: január - september 2023 </w:t>
      </w:r>
    </w:p>
    <w:p w14:paraId="2066A0FD"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sz w:val="24"/>
          <w:szCs w:val="24"/>
        </w:rPr>
        <w:t xml:space="preserve">Z: Mgr. Ivan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KD, CE, TP</w:t>
      </w:r>
    </w:p>
    <w:p w14:paraId="7D5B10F9" w14:textId="77777777" w:rsidR="001B2E73" w:rsidRPr="00B30B4F" w:rsidRDefault="001B2E73" w:rsidP="001B2E73">
      <w:pPr>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p w14:paraId="5B01EF4B" w14:textId="77777777" w:rsidR="001B2E73" w:rsidRPr="00B30B4F" w:rsidRDefault="001B2E73" w:rsidP="001B2E73">
      <w:pPr>
        <w:jc w:val="both"/>
        <w:rPr>
          <w:rFonts w:asciiTheme="minorHAnsi" w:hAnsiTheme="minorHAnsi" w:cs="Times New Roman"/>
          <w:b/>
          <w:sz w:val="24"/>
          <w:szCs w:val="24"/>
        </w:rPr>
      </w:pPr>
      <w:r w:rsidRPr="00B30B4F">
        <w:rPr>
          <w:rFonts w:asciiTheme="minorHAnsi" w:hAnsiTheme="minorHAnsi" w:cs="Times New Roman"/>
          <w:b/>
          <w:sz w:val="24"/>
          <w:szCs w:val="24"/>
        </w:rPr>
        <w:lastRenderedPageBreak/>
        <w:t>●Sťahovanie zbierkových predmetov z priestorov expozície umeleckej histórie v budove Divízie</w:t>
      </w:r>
    </w:p>
    <w:p w14:paraId="744602CF" w14:textId="77777777" w:rsidR="001B2E73" w:rsidRPr="00B30B4F" w:rsidRDefault="001B2E73" w:rsidP="001B2E73">
      <w:pPr>
        <w:jc w:val="both"/>
        <w:rPr>
          <w:rFonts w:asciiTheme="minorHAnsi" w:hAnsiTheme="minorHAnsi" w:cs="Times New Roman"/>
          <w:bCs/>
          <w:sz w:val="24"/>
          <w:szCs w:val="24"/>
        </w:rPr>
      </w:pPr>
      <w:r w:rsidRPr="00B30B4F">
        <w:rPr>
          <w:rFonts w:asciiTheme="minorHAnsi" w:hAnsiTheme="minorHAnsi" w:cs="Times New Roman"/>
          <w:bCs/>
          <w:sz w:val="24"/>
          <w:szCs w:val="24"/>
        </w:rPr>
        <w:t>T: 2.polrok 2023</w:t>
      </w:r>
    </w:p>
    <w:p w14:paraId="569A18FE"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sz w:val="24"/>
          <w:szCs w:val="24"/>
        </w:rPr>
        <w:t xml:space="preserve">Z: Mgr. Ivan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KD, CE, TP</w:t>
      </w:r>
    </w:p>
    <w:p w14:paraId="17ACE494" w14:textId="77777777" w:rsidR="001B2E73" w:rsidRPr="00B30B4F" w:rsidRDefault="001B2E73" w:rsidP="001B2E73">
      <w:pPr>
        <w:jc w:val="both"/>
        <w:rPr>
          <w:rFonts w:asciiTheme="minorHAnsi" w:hAnsiTheme="minorHAnsi" w:cs="Times New Roman"/>
          <w:b/>
          <w:sz w:val="24"/>
          <w:szCs w:val="24"/>
        </w:rPr>
      </w:pPr>
      <w:r w:rsidRPr="00B30B4F">
        <w:rPr>
          <w:rFonts w:asciiTheme="minorHAnsi" w:hAnsiTheme="minorHAnsi" w:cs="Times New Roman"/>
          <w:b/>
          <w:sz w:val="24"/>
          <w:szCs w:val="24"/>
        </w:rPr>
        <w:t>● Sťahovanie a reinštalácia expozície Storočia v umení (NÁRODOPIS) z I. poschodia „Divízie“  do priestorov prízemia „Divízie“</w:t>
      </w:r>
    </w:p>
    <w:p w14:paraId="5EC9D250" w14:textId="0F1839FE" w:rsidR="001B2E73" w:rsidRPr="00B30B4F" w:rsidRDefault="001B2E73" w:rsidP="001B2E73">
      <w:pPr>
        <w:jc w:val="both"/>
        <w:rPr>
          <w:rFonts w:asciiTheme="minorHAnsi" w:hAnsiTheme="minorHAnsi" w:cs="Times New Roman"/>
          <w:bCs/>
          <w:sz w:val="24"/>
          <w:szCs w:val="24"/>
        </w:rPr>
      </w:pPr>
      <w:r w:rsidRPr="00B30B4F">
        <w:rPr>
          <w:rFonts w:asciiTheme="minorHAnsi" w:hAnsiTheme="minorHAnsi" w:cs="Times New Roman"/>
          <w:sz w:val="24"/>
          <w:szCs w:val="24"/>
        </w:rPr>
        <w:t xml:space="preserve">T: </w:t>
      </w:r>
      <w:r w:rsidR="00A86C47" w:rsidRPr="00B30B4F">
        <w:rPr>
          <w:rFonts w:asciiTheme="minorHAnsi" w:hAnsiTheme="minorHAnsi" w:cs="Times New Roman"/>
          <w:sz w:val="24"/>
          <w:szCs w:val="24"/>
        </w:rPr>
        <w:t>január</w:t>
      </w:r>
      <w:r w:rsidRPr="00B30B4F">
        <w:rPr>
          <w:rFonts w:asciiTheme="minorHAnsi" w:hAnsiTheme="minorHAnsi" w:cs="Times New Roman"/>
          <w:sz w:val="24"/>
          <w:szCs w:val="24"/>
        </w:rPr>
        <w:t xml:space="preserve"> 2023 </w:t>
      </w:r>
    </w:p>
    <w:p w14:paraId="7F962B03"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sz w:val="24"/>
          <w:szCs w:val="24"/>
        </w:rPr>
        <w:t xml:space="preserve">Z: Mgr. Ľudmila </w:t>
      </w:r>
      <w:proofErr w:type="spellStart"/>
      <w:r w:rsidRPr="00B30B4F">
        <w:rPr>
          <w:rFonts w:asciiTheme="minorHAnsi" w:hAnsiTheme="minorHAnsi" w:cs="Times New Roman"/>
          <w:sz w:val="24"/>
          <w:szCs w:val="24"/>
        </w:rPr>
        <w:t>Mitrová</w:t>
      </w:r>
      <w:proofErr w:type="spellEnd"/>
      <w:r w:rsidRPr="00B30B4F">
        <w:rPr>
          <w:rFonts w:asciiTheme="minorHAnsi" w:hAnsiTheme="minorHAnsi" w:cs="Times New Roman"/>
          <w:sz w:val="24"/>
          <w:szCs w:val="24"/>
        </w:rPr>
        <w:t xml:space="preserve">, RKD, CE, TPO, aktívna pomoc: </w:t>
      </w:r>
      <w:proofErr w:type="spellStart"/>
      <w:r w:rsidRPr="00B30B4F">
        <w:rPr>
          <w:rFonts w:asciiTheme="minorHAnsi" w:hAnsiTheme="minorHAnsi" w:cs="Times New Roman"/>
          <w:sz w:val="24"/>
          <w:szCs w:val="24"/>
        </w:rPr>
        <w:t>Partila</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Jarinkovič</w:t>
      </w:r>
      <w:proofErr w:type="spellEnd"/>
      <w:r w:rsidRPr="00B30B4F">
        <w:rPr>
          <w:rFonts w:asciiTheme="minorHAnsi" w:hAnsiTheme="minorHAnsi" w:cs="Times New Roman"/>
          <w:sz w:val="24"/>
          <w:szCs w:val="24"/>
        </w:rPr>
        <w:t xml:space="preserve">, Rákoš, Papáč, </w:t>
      </w:r>
      <w:proofErr w:type="spellStart"/>
      <w:r w:rsidRPr="00B30B4F">
        <w:rPr>
          <w:rFonts w:asciiTheme="minorHAnsi" w:hAnsiTheme="minorHAnsi" w:cs="Times New Roman"/>
          <w:sz w:val="24"/>
          <w:szCs w:val="24"/>
        </w:rPr>
        <w:t>Fečo</w:t>
      </w:r>
      <w:proofErr w:type="spellEnd"/>
      <w:r w:rsidRPr="00B30B4F">
        <w:rPr>
          <w:rFonts w:asciiTheme="minorHAnsi" w:hAnsiTheme="minorHAnsi" w:cs="Times New Roman"/>
          <w:sz w:val="24"/>
          <w:szCs w:val="24"/>
        </w:rPr>
        <w:t xml:space="preserve">, Krišovský, </w:t>
      </w:r>
      <w:proofErr w:type="spellStart"/>
      <w:r w:rsidRPr="00B30B4F">
        <w:rPr>
          <w:rFonts w:asciiTheme="minorHAnsi" w:hAnsiTheme="minorHAnsi" w:cs="Times New Roman"/>
          <w:sz w:val="24"/>
          <w:szCs w:val="24"/>
        </w:rPr>
        <w:t>Ledvák</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Levendovský</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Dravecký</w:t>
      </w:r>
      <w:proofErr w:type="spellEnd"/>
      <w:r w:rsidRPr="00B30B4F">
        <w:rPr>
          <w:rFonts w:asciiTheme="minorHAnsi" w:hAnsiTheme="minorHAnsi" w:cs="Times New Roman"/>
          <w:sz w:val="24"/>
          <w:szCs w:val="24"/>
        </w:rPr>
        <w:t xml:space="preserve">, Béreš, </w:t>
      </w:r>
      <w:proofErr w:type="spellStart"/>
      <w:r w:rsidRPr="00B30B4F">
        <w:rPr>
          <w:rFonts w:asciiTheme="minorHAnsi" w:hAnsiTheme="minorHAnsi" w:cs="Times New Roman"/>
          <w:sz w:val="24"/>
          <w:szCs w:val="24"/>
        </w:rPr>
        <w:t>Kárpáty</w:t>
      </w:r>
      <w:proofErr w:type="spellEnd"/>
    </w:p>
    <w:p w14:paraId="149C2C70" w14:textId="77777777" w:rsidR="001B2E73" w:rsidRPr="00B30B4F" w:rsidRDefault="001B2E73" w:rsidP="001B2E73">
      <w:pPr>
        <w:jc w:val="both"/>
        <w:rPr>
          <w:rFonts w:asciiTheme="minorHAnsi" w:hAnsiTheme="minorHAnsi" w:cs="Times New Roman"/>
          <w:b/>
          <w:sz w:val="24"/>
          <w:szCs w:val="24"/>
        </w:rPr>
      </w:pPr>
      <w:r w:rsidRPr="00B30B4F">
        <w:rPr>
          <w:rFonts w:asciiTheme="minorHAnsi" w:hAnsiTheme="minorHAnsi" w:cs="Times New Roman"/>
          <w:b/>
          <w:sz w:val="24"/>
          <w:szCs w:val="24"/>
        </w:rPr>
        <w:t xml:space="preserve">● </w:t>
      </w:r>
      <w:proofErr w:type="spellStart"/>
      <w:r w:rsidRPr="00B30B4F">
        <w:rPr>
          <w:rFonts w:asciiTheme="minorHAnsi" w:hAnsiTheme="minorHAnsi" w:cs="Times New Roman"/>
          <w:b/>
          <w:sz w:val="24"/>
          <w:szCs w:val="24"/>
        </w:rPr>
        <w:t>Deinštalácia</w:t>
      </w:r>
      <w:proofErr w:type="spellEnd"/>
      <w:r w:rsidRPr="00B30B4F">
        <w:rPr>
          <w:rFonts w:asciiTheme="minorHAnsi" w:hAnsiTheme="minorHAnsi" w:cs="Times New Roman"/>
          <w:b/>
          <w:sz w:val="24"/>
          <w:szCs w:val="24"/>
        </w:rPr>
        <w:t xml:space="preserve"> expozície Storočia v umení (IKONY) z I. poschodia „Divízie“ – uloženie zb. predmetov v depozitároch v Šaci – ikony</w:t>
      </w:r>
    </w:p>
    <w:p w14:paraId="46617876" w14:textId="48C5CE00" w:rsidR="001B2E73" w:rsidRPr="00B30B4F" w:rsidRDefault="001B2E73" w:rsidP="001B2E73">
      <w:pPr>
        <w:jc w:val="both"/>
        <w:rPr>
          <w:rFonts w:asciiTheme="minorHAnsi" w:hAnsiTheme="minorHAnsi" w:cs="Times New Roman"/>
          <w:bCs/>
          <w:sz w:val="24"/>
          <w:szCs w:val="24"/>
        </w:rPr>
      </w:pPr>
      <w:r w:rsidRPr="00B30B4F">
        <w:rPr>
          <w:rFonts w:asciiTheme="minorHAnsi" w:hAnsiTheme="minorHAnsi" w:cs="Times New Roman"/>
          <w:sz w:val="24"/>
          <w:szCs w:val="24"/>
        </w:rPr>
        <w:t xml:space="preserve">T: </w:t>
      </w:r>
      <w:r w:rsidR="00A86C47" w:rsidRPr="00B30B4F">
        <w:rPr>
          <w:rFonts w:asciiTheme="minorHAnsi" w:hAnsiTheme="minorHAnsi" w:cs="Times New Roman"/>
          <w:sz w:val="24"/>
          <w:szCs w:val="24"/>
        </w:rPr>
        <w:t>1</w:t>
      </w:r>
      <w:r w:rsidRPr="00B30B4F">
        <w:rPr>
          <w:rFonts w:asciiTheme="minorHAnsi" w:hAnsiTheme="minorHAnsi" w:cs="Times New Roman"/>
          <w:sz w:val="24"/>
          <w:szCs w:val="24"/>
        </w:rPr>
        <w:t xml:space="preserve">. polrok 2023 </w:t>
      </w:r>
    </w:p>
    <w:p w14:paraId="2457346A"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sz w:val="24"/>
          <w:szCs w:val="24"/>
        </w:rPr>
        <w:t xml:space="preserve">Z: Mgr. Ivan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RKD, CE, TPO</w:t>
      </w:r>
    </w:p>
    <w:p w14:paraId="11FC1797"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b/>
          <w:sz w:val="24"/>
          <w:szCs w:val="24"/>
        </w:rPr>
        <w:t>●</w:t>
      </w:r>
      <w:r w:rsidRPr="00B30B4F">
        <w:rPr>
          <w:rFonts w:asciiTheme="minorHAnsi" w:hAnsiTheme="minorHAnsi" w:cs="Times New Roman"/>
          <w:b/>
          <w:bCs/>
          <w:sz w:val="24"/>
          <w:szCs w:val="24"/>
        </w:rPr>
        <w:t xml:space="preserve"> Č</w:t>
      </w:r>
      <w:r w:rsidRPr="00B30B4F">
        <w:rPr>
          <w:rFonts w:asciiTheme="minorHAnsi" w:hAnsiTheme="minorHAnsi" w:cs="Times New Roman"/>
          <w:b/>
          <w:sz w:val="24"/>
          <w:szCs w:val="24"/>
        </w:rPr>
        <w:t>istenie a upevňovanie zbierkových predmetov, balenie predmetov kvôli sťahovaniu</w:t>
      </w:r>
      <w:r w:rsidRPr="00B30B4F">
        <w:rPr>
          <w:rFonts w:asciiTheme="minorHAnsi" w:hAnsiTheme="minorHAnsi" w:cs="Times New Roman"/>
          <w:sz w:val="24"/>
          <w:szCs w:val="24"/>
        </w:rPr>
        <w:t xml:space="preserve"> expozície gotiky a renesancie do hlavnej účelovej budovy na Námestí </w:t>
      </w:r>
      <w:proofErr w:type="spellStart"/>
      <w:r w:rsidRPr="00B30B4F">
        <w:rPr>
          <w:rFonts w:asciiTheme="minorHAnsi" w:hAnsiTheme="minorHAnsi" w:cs="Times New Roman"/>
          <w:sz w:val="24"/>
          <w:szCs w:val="24"/>
        </w:rPr>
        <w:t>Maratóna</w:t>
      </w:r>
      <w:proofErr w:type="spellEnd"/>
      <w:r w:rsidRPr="00B30B4F">
        <w:rPr>
          <w:rFonts w:asciiTheme="minorHAnsi" w:hAnsiTheme="minorHAnsi" w:cs="Times New Roman"/>
          <w:sz w:val="24"/>
          <w:szCs w:val="24"/>
        </w:rPr>
        <w:t xml:space="preserve"> mieru.</w:t>
      </w:r>
    </w:p>
    <w:p w14:paraId="0F21C4EA"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sz w:val="24"/>
          <w:szCs w:val="24"/>
        </w:rPr>
        <w:t>Termín: apríl – október 2023</w:t>
      </w:r>
    </w:p>
    <w:p w14:paraId="1D8BFC4F" w14:textId="77777777" w:rsidR="001B2E73" w:rsidRPr="00B30B4F" w:rsidRDefault="001B2E73" w:rsidP="001B2E73">
      <w:pPr>
        <w:jc w:val="both"/>
        <w:rPr>
          <w:rFonts w:asciiTheme="minorHAnsi" w:hAnsiTheme="minorHAnsi" w:cs="Times New Roman"/>
          <w:sz w:val="24"/>
          <w:szCs w:val="24"/>
        </w:rPr>
      </w:pPr>
      <w:r w:rsidRPr="00B30B4F">
        <w:rPr>
          <w:rFonts w:asciiTheme="minorHAnsi" w:hAnsiTheme="minorHAnsi" w:cs="Times New Roman"/>
          <w:sz w:val="24"/>
          <w:szCs w:val="24"/>
        </w:rPr>
        <w:t xml:space="preserve">Zodpovední: Mgr. I.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xml:space="preserve">, M. </w:t>
      </w:r>
      <w:proofErr w:type="spellStart"/>
      <w:r w:rsidRPr="00B30B4F">
        <w:rPr>
          <w:rFonts w:asciiTheme="minorHAnsi" w:hAnsiTheme="minorHAnsi" w:cs="Times New Roman"/>
          <w:sz w:val="24"/>
          <w:szCs w:val="24"/>
        </w:rPr>
        <w:t>Jarábek</w:t>
      </w:r>
      <w:proofErr w:type="spellEnd"/>
      <w:r w:rsidRPr="00B30B4F">
        <w:rPr>
          <w:rFonts w:asciiTheme="minorHAnsi" w:hAnsiTheme="minorHAnsi" w:cs="Times New Roman"/>
          <w:sz w:val="24"/>
          <w:szCs w:val="24"/>
        </w:rPr>
        <w:t xml:space="preserve">, </w:t>
      </w:r>
      <w:r w:rsidRPr="00B30B4F">
        <w:rPr>
          <w:rFonts w:asciiTheme="minorHAnsi" w:hAnsiTheme="minorHAnsi" w:cs="Times New Roman"/>
          <w:bCs/>
          <w:sz w:val="24"/>
          <w:szCs w:val="24"/>
        </w:rPr>
        <w:t>RKD</w:t>
      </w:r>
    </w:p>
    <w:p w14:paraId="22BC5215" w14:textId="77777777" w:rsidR="001B2E73" w:rsidRPr="00B30B4F" w:rsidRDefault="001B2E73" w:rsidP="00FF1686">
      <w:pPr>
        <w:jc w:val="both"/>
        <w:rPr>
          <w:rFonts w:asciiTheme="minorHAnsi" w:hAnsiTheme="minorHAnsi" w:cs="Times New Roman"/>
          <w:b/>
          <w:sz w:val="24"/>
          <w:szCs w:val="24"/>
        </w:rPr>
      </w:pPr>
    </w:p>
    <w:p w14:paraId="002A1E92" w14:textId="77777777" w:rsidR="001C0D99" w:rsidRPr="00B30B4F" w:rsidRDefault="001C0D99" w:rsidP="00FF1686">
      <w:pPr>
        <w:jc w:val="both"/>
        <w:rPr>
          <w:rFonts w:asciiTheme="minorHAnsi" w:hAnsiTheme="minorHAnsi"/>
          <w:b/>
          <w:sz w:val="24"/>
          <w:szCs w:val="24"/>
        </w:rPr>
      </w:pPr>
    </w:p>
    <w:p w14:paraId="6F6B6982" w14:textId="39C95A05" w:rsidR="0043303C" w:rsidRPr="00B30B4F" w:rsidRDefault="0043303C" w:rsidP="00FF1686">
      <w:pPr>
        <w:jc w:val="both"/>
        <w:rPr>
          <w:rFonts w:asciiTheme="minorHAnsi" w:hAnsiTheme="minorHAnsi"/>
          <w:b/>
          <w:sz w:val="24"/>
          <w:szCs w:val="24"/>
        </w:rPr>
      </w:pPr>
      <w:r w:rsidRPr="00B30B4F">
        <w:rPr>
          <w:rFonts w:asciiTheme="minorHAnsi" w:hAnsiTheme="minorHAnsi"/>
          <w:b/>
          <w:sz w:val="24"/>
          <w:szCs w:val="24"/>
        </w:rPr>
        <w:t>B Výstavy vlastné</w:t>
      </w:r>
    </w:p>
    <w:p w14:paraId="01A57951"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HUB</w:t>
      </w:r>
    </w:p>
    <w:p w14:paraId="442BCC34" w14:textId="77777777" w:rsidR="0043303C" w:rsidRPr="00823826" w:rsidRDefault="0043303C" w:rsidP="0043303C">
      <w:pPr>
        <w:rPr>
          <w:rFonts w:asciiTheme="minorHAnsi" w:hAnsiTheme="minorHAnsi" w:cstheme="minorHAnsi"/>
          <w:sz w:val="24"/>
          <w:szCs w:val="24"/>
        </w:rPr>
      </w:pPr>
    </w:p>
    <w:p w14:paraId="5F45AE12"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DARY A DARCOVIA</w:t>
      </w:r>
    </w:p>
    <w:p w14:paraId="0F33E346"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1. poschodie</w:t>
      </w:r>
    </w:p>
    <w:p w14:paraId="54A2BC23"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do 28.5.2023</w:t>
      </w:r>
    </w:p>
    <w:p w14:paraId="02185E0A"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HO – </w:t>
      </w:r>
      <w:proofErr w:type="spellStart"/>
      <w:r w:rsidRPr="00823826">
        <w:rPr>
          <w:rFonts w:asciiTheme="minorHAnsi" w:hAnsiTheme="minorHAnsi" w:cstheme="minorHAnsi"/>
          <w:sz w:val="24"/>
          <w:szCs w:val="24"/>
        </w:rPr>
        <w:t>Ambrušová-Tajkov</w:t>
      </w:r>
      <w:proofErr w:type="spellEnd"/>
      <w:r w:rsidRPr="00823826">
        <w:rPr>
          <w:rFonts w:asciiTheme="minorHAnsi" w:hAnsiTheme="minorHAnsi" w:cstheme="minorHAnsi"/>
          <w:sz w:val="24"/>
          <w:szCs w:val="24"/>
        </w:rPr>
        <w:t>, + kurátori jednotlivých fondov</w:t>
      </w:r>
    </w:p>
    <w:p w14:paraId="7BDC5881"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2664 návštevníkov</w:t>
      </w:r>
    </w:p>
    <w:p w14:paraId="4F3C59E1" w14:textId="77777777" w:rsidR="0043303C" w:rsidRPr="00823826" w:rsidRDefault="0043303C" w:rsidP="0043303C">
      <w:pPr>
        <w:pStyle w:val="Odsekzoznamu"/>
        <w:numPr>
          <w:ilvl w:val="0"/>
          <w:numId w:val="14"/>
        </w:numPr>
        <w:suppressAutoHyphens/>
        <w:overflowPunct w:val="0"/>
        <w:rPr>
          <w:rFonts w:asciiTheme="minorHAnsi" w:hAnsiTheme="minorHAnsi" w:cstheme="minorHAnsi"/>
          <w:sz w:val="24"/>
          <w:szCs w:val="24"/>
        </w:rPr>
      </w:pPr>
      <w:r w:rsidRPr="00823826">
        <w:rPr>
          <w:rFonts w:asciiTheme="minorHAnsi" w:hAnsiTheme="minorHAnsi" w:cstheme="minorHAnsi"/>
          <w:b/>
          <w:sz w:val="24"/>
          <w:szCs w:val="24"/>
        </w:rPr>
        <w:t xml:space="preserve">25.5.2023 – FINISÁŽ VÝSTAVY DARY A DARCOVIA </w:t>
      </w:r>
      <w:r w:rsidRPr="00823826">
        <w:rPr>
          <w:rFonts w:asciiTheme="minorHAnsi" w:hAnsiTheme="minorHAnsi" w:cstheme="minorHAnsi"/>
          <w:sz w:val="24"/>
          <w:szCs w:val="24"/>
        </w:rPr>
        <w:t xml:space="preserve">– voľný vstup, komentovaná prehliadka s kurátorkou a prednáška o Ž. </w:t>
      </w:r>
      <w:proofErr w:type="spellStart"/>
      <w:r w:rsidRPr="00823826">
        <w:rPr>
          <w:rFonts w:asciiTheme="minorHAnsi" w:hAnsiTheme="minorHAnsi" w:cstheme="minorHAnsi"/>
          <w:sz w:val="24"/>
          <w:szCs w:val="24"/>
        </w:rPr>
        <w:t>Bubicsovi</w:t>
      </w:r>
      <w:proofErr w:type="spellEnd"/>
      <w:r w:rsidRPr="00823826">
        <w:rPr>
          <w:rFonts w:asciiTheme="minorHAnsi" w:hAnsiTheme="minorHAnsi" w:cstheme="minorHAnsi"/>
          <w:sz w:val="24"/>
          <w:szCs w:val="24"/>
        </w:rPr>
        <w:t xml:space="preserve"> (K. </w:t>
      </w:r>
      <w:proofErr w:type="spellStart"/>
      <w:r w:rsidRPr="00823826">
        <w:rPr>
          <w:rFonts w:asciiTheme="minorHAnsi" w:hAnsiTheme="minorHAnsi" w:cstheme="minorHAnsi"/>
          <w:sz w:val="24"/>
          <w:szCs w:val="24"/>
        </w:rPr>
        <w:t>Nádaská</w:t>
      </w:r>
      <w:proofErr w:type="spellEnd"/>
      <w:r w:rsidRPr="00823826">
        <w:rPr>
          <w:rFonts w:asciiTheme="minorHAnsi" w:hAnsiTheme="minorHAnsi" w:cstheme="minorHAnsi"/>
          <w:sz w:val="24"/>
          <w:szCs w:val="24"/>
        </w:rPr>
        <w:t xml:space="preserve"> – VSG); Z: </w:t>
      </w:r>
      <w:proofErr w:type="spellStart"/>
      <w:r w:rsidRPr="00823826">
        <w:rPr>
          <w:rFonts w:asciiTheme="minorHAnsi" w:hAnsiTheme="minorHAnsi" w:cstheme="minorHAnsi"/>
          <w:sz w:val="24"/>
          <w:szCs w:val="24"/>
        </w:rPr>
        <w:t>Ambrušová-Tajkov</w:t>
      </w:r>
      <w:proofErr w:type="spellEnd"/>
      <w:r w:rsidRPr="00823826">
        <w:rPr>
          <w:rFonts w:asciiTheme="minorHAnsi" w:hAnsiTheme="minorHAnsi" w:cstheme="minorHAnsi"/>
          <w:sz w:val="24"/>
          <w:szCs w:val="24"/>
        </w:rPr>
        <w:t xml:space="preserve">, propagačné; N: </w:t>
      </w:r>
      <w:r w:rsidRPr="00823826">
        <w:rPr>
          <w:rFonts w:asciiTheme="minorHAnsi" w:hAnsiTheme="minorHAnsi" w:cstheme="minorHAnsi"/>
          <w:b/>
          <w:sz w:val="24"/>
          <w:szCs w:val="24"/>
        </w:rPr>
        <w:t>38 návštevníkov</w:t>
      </w:r>
    </w:p>
    <w:p w14:paraId="5950F7CF" w14:textId="77777777" w:rsidR="0043303C" w:rsidRPr="00823826" w:rsidRDefault="0043303C" w:rsidP="0043303C">
      <w:pPr>
        <w:rPr>
          <w:rFonts w:asciiTheme="minorHAnsi" w:hAnsiTheme="minorHAnsi" w:cstheme="minorHAnsi"/>
          <w:sz w:val="24"/>
          <w:szCs w:val="24"/>
        </w:rPr>
      </w:pPr>
    </w:p>
    <w:p w14:paraId="123FAFB2"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STOROČIE PROPAGANDY</w:t>
      </w:r>
    </w:p>
    <w:p w14:paraId="3043FDE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prízemie vľavo</w:t>
      </w:r>
    </w:p>
    <w:p w14:paraId="3B716B21"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do 2.10.2023</w:t>
      </w:r>
    </w:p>
    <w:p w14:paraId="09279866"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UHO – </w:t>
      </w:r>
      <w:proofErr w:type="spellStart"/>
      <w:r w:rsidRPr="00823826">
        <w:rPr>
          <w:rFonts w:asciiTheme="minorHAnsi" w:hAnsiTheme="minorHAnsi" w:cstheme="minorHAnsi"/>
          <w:sz w:val="24"/>
          <w:szCs w:val="24"/>
        </w:rPr>
        <w:t>Kárpáty</w:t>
      </w:r>
      <w:proofErr w:type="spellEnd"/>
    </w:p>
    <w:p w14:paraId="4F0E388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 xml:space="preserve"> 6986 návštevníkov</w:t>
      </w:r>
    </w:p>
    <w:p w14:paraId="6F9A7039" w14:textId="77777777" w:rsidR="0043303C" w:rsidRPr="00823826" w:rsidRDefault="0043303C" w:rsidP="0043303C">
      <w:pPr>
        <w:pStyle w:val="Odsekzoznamu"/>
        <w:numPr>
          <w:ilvl w:val="0"/>
          <w:numId w:val="14"/>
        </w:numPr>
        <w:suppressAutoHyphens/>
        <w:overflowPunct w:val="0"/>
        <w:rPr>
          <w:rFonts w:asciiTheme="minorHAnsi" w:hAnsiTheme="minorHAnsi" w:cstheme="minorHAnsi"/>
          <w:sz w:val="24"/>
          <w:szCs w:val="24"/>
        </w:rPr>
      </w:pPr>
      <w:r w:rsidRPr="00823826">
        <w:rPr>
          <w:rFonts w:asciiTheme="minorHAnsi" w:hAnsiTheme="minorHAnsi" w:cstheme="minorHAnsi"/>
          <w:b/>
          <w:sz w:val="24"/>
          <w:szCs w:val="24"/>
        </w:rPr>
        <w:t>7.3.2023 – KULT PREZIDENTA T.G. MASARYKA</w:t>
      </w:r>
      <w:r w:rsidRPr="00823826">
        <w:rPr>
          <w:rFonts w:asciiTheme="minorHAnsi" w:hAnsiTheme="minorHAnsi" w:cstheme="minorHAnsi"/>
          <w:sz w:val="24"/>
          <w:szCs w:val="24"/>
        </w:rPr>
        <w:t xml:space="preserve"> – prednáška k výstave; Z: </w:t>
      </w:r>
      <w:proofErr w:type="spellStart"/>
      <w:r w:rsidRPr="00823826">
        <w:rPr>
          <w:rFonts w:asciiTheme="minorHAnsi" w:hAnsiTheme="minorHAnsi" w:cstheme="minorHAnsi"/>
          <w:sz w:val="24"/>
          <w:szCs w:val="24"/>
        </w:rPr>
        <w:t>Kárpáty</w:t>
      </w:r>
      <w:proofErr w:type="spellEnd"/>
      <w:r w:rsidRPr="00823826">
        <w:rPr>
          <w:rFonts w:asciiTheme="minorHAnsi" w:hAnsiTheme="minorHAnsi" w:cstheme="minorHAnsi"/>
          <w:sz w:val="24"/>
          <w:szCs w:val="24"/>
        </w:rPr>
        <w:t xml:space="preserve">, N: </w:t>
      </w:r>
      <w:r w:rsidRPr="00823826">
        <w:rPr>
          <w:rFonts w:asciiTheme="minorHAnsi" w:hAnsiTheme="minorHAnsi" w:cstheme="minorHAnsi"/>
          <w:b/>
          <w:sz w:val="24"/>
          <w:szCs w:val="24"/>
        </w:rPr>
        <w:t>0 návštevníkov</w:t>
      </w:r>
    </w:p>
    <w:p w14:paraId="12D01FDD" w14:textId="77777777" w:rsidR="0043303C" w:rsidRPr="00823826" w:rsidRDefault="0043303C" w:rsidP="0043303C">
      <w:pPr>
        <w:pStyle w:val="Odsekzoznamu"/>
        <w:numPr>
          <w:ilvl w:val="0"/>
          <w:numId w:val="14"/>
        </w:numPr>
        <w:suppressAutoHyphens/>
        <w:overflowPunct w:val="0"/>
        <w:rPr>
          <w:rFonts w:asciiTheme="minorHAnsi" w:hAnsiTheme="minorHAnsi" w:cstheme="minorHAnsi"/>
          <w:b/>
          <w:sz w:val="24"/>
          <w:szCs w:val="24"/>
        </w:rPr>
      </w:pPr>
      <w:r w:rsidRPr="00823826">
        <w:rPr>
          <w:rFonts w:asciiTheme="minorHAnsi" w:hAnsiTheme="minorHAnsi" w:cstheme="minorHAnsi"/>
          <w:b/>
          <w:sz w:val="24"/>
          <w:szCs w:val="24"/>
        </w:rPr>
        <w:t>6.6.2023 -  PROPAGANDA A NÁSILNÁ KOLEKTIVIZÁCIA POĽNOHOSPODÁRSTVA</w:t>
      </w:r>
      <w:r w:rsidRPr="00823826">
        <w:rPr>
          <w:rFonts w:asciiTheme="minorHAnsi" w:hAnsiTheme="minorHAnsi" w:cstheme="minorHAnsi"/>
          <w:sz w:val="24"/>
          <w:szCs w:val="24"/>
        </w:rPr>
        <w:t xml:space="preserve"> – prednáška v spolupráci s ÚPN; Z: </w:t>
      </w:r>
      <w:proofErr w:type="spellStart"/>
      <w:r w:rsidRPr="00823826">
        <w:rPr>
          <w:rFonts w:asciiTheme="minorHAnsi" w:hAnsiTheme="minorHAnsi" w:cstheme="minorHAnsi"/>
          <w:sz w:val="24"/>
          <w:szCs w:val="24"/>
        </w:rPr>
        <w:t>Kárpáty</w:t>
      </w:r>
      <w:proofErr w:type="spellEnd"/>
      <w:r w:rsidRPr="00823826">
        <w:rPr>
          <w:rFonts w:asciiTheme="minorHAnsi" w:hAnsiTheme="minorHAnsi" w:cstheme="minorHAnsi"/>
          <w:sz w:val="24"/>
          <w:szCs w:val="24"/>
        </w:rPr>
        <w:t xml:space="preserve">, propagačné; N: </w:t>
      </w:r>
      <w:r w:rsidRPr="00823826">
        <w:rPr>
          <w:rFonts w:asciiTheme="minorHAnsi" w:hAnsiTheme="minorHAnsi" w:cstheme="minorHAnsi"/>
          <w:b/>
          <w:sz w:val="24"/>
          <w:szCs w:val="24"/>
        </w:rPr>
        <w:t>56 návštevníkov</w:t>
      </w:r>
    </w:p>
    <w:p w14:paraId="55631D27" w14:textId="77777777" w:rsidR="0043303C" w:rsidRPr="00823826" w:rsidRDefault="0043303C" w:rsidP="0043303C">
      <w:pPr>
        <w:pStyle w:val="Odsekzoznamu"/>
        <w:numPr>
          <w:ilvl w:val="0"/>
          <w:numId w:val="14"/>
        </w:numPr>
        <w:suppressAutoHyphens/>
        <w:overflowPunct w:val="0"/>
        <w:rPr>
          <w:rFonts w:asciiTheme="minorHAnsi" w:hAnsiTheme="minorHAnsi" w:cstheme="minorHAnsi"/>
          <w:sz w:val="24"/>
          <w:szCs w:val="24"/>
        </w:rPr>
      </w:pPr>
      <w:r w:rsidRPr="00823826">
        <w:rPr>
          <w:rFonts w:asciiTheme="minorHAnsi" w:hAnsiTheme="minorHAnsi" w:cstheme="minorHAnsi"/>
          <w:b/>
          <w:bCs/>
          <w:sz w:val="24"/>
          <w:szCs w:val="24"/>
        </w:rPr>
        <w:t xml:space="preserve">26.10.2023 – ŠPECIÁLNA KOMENTOVANÁ PREHLIADKA VÝSTAVY S KURÁTOROM – </w:t>
      </w:r>
      <w:r w:rsidRPr="00823826">
        <w:rPr>
          <w:rFonts w:asciiTheme="minorHAnsi" w:hAnsiTheme="minorHAnsi" w:cstheme="minorHAnsi"/>
          <w:sz w:val="24"/>
          <w:szCs w:val="24"/>
        </w:rPr>
        <w:t xml:space="preserve">v rámci Mesiaca úcty k starším; Z: </w:t>
      </w:r>
      <w:proofErr w:type="spellStart"/>
      <w:r w:rsidRPr="00823826">
        <w:rPr>
          <w:rFonts w:asciiTheme="minorHAnsi" w:hAnsiTheme="minorHAnsi" w:cstheme="minorHAnsi"/>
          <w:sz w:val="24"/>
          <w:szCs w:val="24"/>
        </w:rPr>
        <w:t>Kárpáty</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propagašné</w:t>
      </w:r>
      <w:proofErr w:type="spellEnd"/>
      <w:r w:rsidRPr="00823826">
        <w:rPr>
          <w:rFonts w:asciiTheme="minorHAnsi" w:hAnsiTheme="minorHAnsi" w:cstheme="minorHAnsi"/>
          <w:sz w:val="24"/>
          <w:szCs w:val="24"/>
        </w:rPr>
        <w:t xml:space="preserve">; N: </w:t>
      </w:r>
      <w:r w:rsidRPr="00823826">
        <w:rPr>
          <w:rFonts w:asciiTheme="minorHAnsi" w:hAnsiTheme="minorHAnsi" w:cstheme="minorHAnsi"/>
          <w:b/>
          <w:bCs/>
          <w:sz w:val="24"/>
          <w:szCs w:val="24"/>
        </w:rPr>
        <w:t>55 seniorov</w:t>
      </w:r>
    </w:p>
    <w:p w14:paraId="56624007" w14:textId="77777777" w:rsidR="0043303C" w:rsidRPr="00823826" w:rsidRDefault="0043303C" w:rsidP="0043303C">
      <w:pPr>
        <w:rPr>
          <w:rFonts w:asciiTheme="minorHAnsi" w:hAnsiTheme="minorHAnsi" w:cstheme="minorHAnsi"/>
          <w:sz w:val="24"/>
          <w:szCs w:val="24"/>
        </w:rPr>
      </w:pPr>
    </w:p>
    <w:p w14:paraId="123F24BD"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GERMÁNI Z RANKOVIEC (Príbehy minulosti)</w:t>
      </w:r>
    </w:p>
    <w:p w14:paraId="1B71121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 spolupráci s Technickou univerzitou v Košiciach</w:t>
      </w:r>
    </w:p>
    <w:p w14:paraId="5BD0F03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M: HUB – </w:t>
      </w:r>
      <w:proofErr w:type="spellStart"/>
      <w:r w:rsidRPr="00823826">
        <w:rPr>
          <w:rFonts w:asciiTheme="minorHAnsi" w:hAnsiTheme="minorHAnsi" w:cstheme="minorHAnsi"/>
          <w:sz w:val="24"/>
          <w:szCs w:val="24"/>
        </w:rPr>
        <w:t>medzipriestor</w:t>
      </w:r>
      <w:proofErr w:type="spellEnd"/>
      <w:r w:rsidRPr="00823826">
        <w:rPr>
          <w:rFonts w:asciiTheme="minorHAnsi" w:hAnsiTheme="minorHAnsi" w:cstheme="minorHAnsi"/>
          <w:sz w:val="24"/>
          <w:szCs w:val="24"/>
        </w:rPr>
        <w:t xml:space="preserve"> 3. </w:t>
      </w:r>
      <w:proofErr w:type="spellStart"/>
      <w:r w:rsidRPr="00823826">
        <w:rPr>
          <w:rFonts w:asciiTheme="minorHAnsi" w:hAnsiTheme="minorHAnsi" w:cstheme="minorHAnsi"/>
          <w:sz w:val="24"/>
          <w:szCs w:val="24"/>
        </w:rPr>
        <w:t>posch</w:t>
      </w:r>
      <w:proofErr w:type="spellEnd"/>
    </w:p>
    <w:p w14:paraId="799CA70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od marca 2023</w:t>
      </w:r>
    </w:p>
    <w:p w14:paraId="09C1909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lastRenderedPageBreak/>
        <w:t>Z: HO – Rákoš</w:t>
      </w:r>
    </w:p>
    <w:p w14:paraId="61D4B5D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 xml:space="preserve"> 5639 návštevníkov</w:t>
      </w:r>
    </w:p>
    <w:p w14:paraId="3851C44A" w14:textId="77777777" w:rsidR="0043303C" w:rsidRPr="00823826" w:rsidRDefault="0043303C" w:rsidP="0043303C">
      <w:pPr>
        <w:rPr>
          <w:rFonts w:asciiTheme="minorHAnsi" w:hAnsiTheme="minorHAnsi" w:cstheme="minorHAnsi"/>
          <w:sz w:val="24"/>
          <w:szCs w:val="24"/>
        </w:rPr>
      </w:pPr>
    </w:p>
    <w:p w14:paraId="33E41F07"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LIGOTAVÉ POKLADY</w:t>
      </w:r>
    </w:p>
    <w:p w14:paraId="518728B5"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suterén</w:t>
      </w:r>
    </w:p>
    <w:p w14:paraId="4931877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od 3.5.2023</w:t>
      </w:r>
    </w:p>
    <w:p w14:paraId="0C25ABC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HO – </w:t>
      </w:r>
      <w:proofErr w:type="spellStart"/>
      <w:r w:rsidRPr="00823826">
        <w:rPr>
          <w:rFonts w:asciiTheme="minorHAnsi" w:hAnsiTheme="minorHAnsi" w:cstheme="minorHAnsi"/>
          <w:sz w:val="24"/>
          <w:szCs w:val="24"/>
        </w:rPr>
        <w:t>Fečo</w:t>
      </w:r>
      <w:proofErr w:type="spellEnd"/>
    </w:p>
    <w:p w14:paraId="1C3CC8B1"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bCs/>
          <w:sz w:val="24"/>
          <w:szCs w:val="24"/>
        </w:rPr>
        <w:t>8957 návštevníkov</w:t>
      </w:r>
      <w:r w:rsidRPr="00823826">
        <w:rPr>
          <w:rFonts w:asciiTheme="minorHAnsi" w:hAnsiTheme="minorHAnsi" w:cstheme="minorHAnsi"/>
          <w:sz w:val="24"/>
          <w:szCs w:val="24"/>
        </w:rPr>
        <w:t xml:space="preserve"> </w:t>
      </w:r>
      <w:r w:rsidRPr="00823826">
        <w:rPr>
          <w:rFonts w:asciiTheme="minorHAnsi" w:hAnsiTheme="minorHAnsi" w:cstheme="minorHAnsi"/>
          <w:b/>
          <w:sz w:val="24"/>
          <w:szCs w:val="24"/>
        </w:rPr>
        <w:t xml:space="preserve">- </w:t>
      </w:r>
      <w:r w:rsidRPr="00823826">
        <w:rPr>
          <w:rFonts w:asciiTheme="minorHAnsi" w:hAnsiTheme="minorHAnsi" w:cstheme="minorHAnsi"/>
          <w:bCs/>
          <w:sz w:val="24"/>
          <w:szCs w:val="24"/>
        </w:rPr>
        <w:t>počítané v rámci návštevnosti KZP</w:t>
      </w:r>
    </w:p>
    <w:p w14:paraId="62EBF362" w14:textId="77777777" w:rsidR="0043303C" w:rsidRPr="00823826" w:rsidRDefault="0043303C" w:rsidP="0043303C">
      <w:pPr>
        <w:rPr>
          <w:rFonts w:asciiTheme="minorHAnsi" w:hAnsiTheme="minorHAnsi" w:cstheme="minorHAnsi"/>
          <w:bCs/>
          <w:sz w:val="24"/>
          <w:szCs w:val="24"/>
        </w:rPr>
      </w:pPr>
    </w:p>
    <w:p w14:paraId="10E4E294"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na skle</w:t>
      </w:r>
    </w:p>
    <w:p w14:paraId="37D4F16D" w14:textId="77777777" w:rsidR="0043303C" w:rsidRPr="00823826" w:rsidRDefault="0043303C" w:rsidP="0043303C">
      <w:pPr>
        <w:rPr>
          <w:rFonts w:asciiTheme="minorHAnsi" w:hAnsiTheme="minorHAnsi" w:cstheme="minorHAnsi"/>
          <w:bCs/>
          <w:sz w:val="24"/>
          <w:szCs w:val="24"/>
        </w:rPr>
      </w:pPr>
    </w:p>
    <w:p w14:paraId="7F3EBC22"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NA SKLE VYSTAVENÉ</w:t>
      </w:r>
    </w:p>
    <w:p w14:paraId="24C466E1"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k 120. výročiu otvorenia Historickej účelovej budovy na Námestí Maratónu mieru 2</w:t>
      </w:r>
    </w:p>
    <w:p w14:paraId="1DAB8967"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HUB – na skle</w:t>
      </w:r>
    </w:p>
    <w:p w14:paraId="58C2E8B7"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21.6.-15.10.2023</w:t>
      </w:r>
    </w:p>
    <w:p w14:paraId="4866AC71"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HO – </w:t>
      </w:r>
      <w:proofErr w:type="spellStart"/>
      <w:r w:rsidRPr="00823826">
        <w:rPr>
          <w:rFonts w:asciiTheme="minorHAnsi" w:hAnsiTheme="minorHAnsi" w:cstheme="minorHAnsi"/>
          <w:bCs/>
          <w:sz w:val="24"/>
          <w:szCs w:val="24"/>
        </w:rPr>
        <w:t>Jarinkovič</w:t>
      </w:r>
      <w:proofErr w:type="spellEnd"/>
      <w:r w:rsidRPr="00823826">
        <w:rPr>
          <w:rFonts w:asciiTheme="minorHAnsi" w:hAnsiTheme="minorHAnsi" w:cstheme="minorHAnsi"/>
          <w:bCs/>
          <w:sz w:val="24"/>
          <w:szCs w:val="24"/>
        </w:rPr>
        <w:t xml:space="preserve"> + </w:t>
      </w:r>
      <w:proofErr w:type="spellStart"/>
      <w:r w:rsidRPr="00823826">
        <w:rPr>
          <w:rFonts w:asciiTheme="minorHAnsi" w:hAnsiTheme="minorHAnsi" w:cstheme="minorHAnsi"/>
          <w:bCs/>
          <w:sz w:val="24"/>
          <w:szCs w:val="24"/>
        </w:rPr>
        <w:t>zodp</w:t>
      </w:r>
      <w:proofErr w:type="spellEnd"/>
      <w:r w:rsidRPr="00823826">
        <w:rPr>
          <w:rFonts w:asciiTheme="minorHAnsi" w:hAnsiTheme="minorHAnsi" w:cstheme="minorHAnsi"/>
          <w:bCs/>
          <w:sz w:val="24"/>
          <w:szCs w:val="24"/>
        </w:rPr>
        <w:t xml:space="preserve"> kurátori fondov</w:t>
      </w:r>
    </w:p>
    <w:p w14:paraId="25F23D79"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3604 návštevníkov</w:t>
      </w:r>
    </w:p>
    <w:p w14:paraId="592D1D4D" w14:textId="77777777" w:rsidR="0043303C" w:rsidRPr="00823826" w:rsidRDefault="0043303C" w:rsidP="0043303C">
      <w:pPr>
        <w:rPr>
          <w:rFonts w:asciiTheme="minorHAnsi" w:hAnsiTheme="minorHAnsi" w:cstheme="minorHAnsi"/>
          <w:sz w:val="24"/>
          <w:szCs w:val="24"/>
        </w:rPr>
      </w:pPr>
    </w:p>
    <w:p w14:paraId="32CA04B7" w14:textId="77777777" w:rsidR="0043303C" w:rsidRPr="00823826" w:rsidRDefault="0043303C" w:rsidP="0043303C">
      <w:pPr>
        <w:jc w:val="center"/>
        <w:rPr>
          <w:rFonts w:asciiTheme="minorHAnsi" w:hAnsiTheme="minorHAnsi" w:cstheme="minorHAnsi"/>
          <w:sz w:val="24"/>
          <w:szCs w:val="24"/>
        </w:rPr>
      </w:pPr>
      <w:r w:rsidRPr="00823826">
        <w:rPr>
          <w:rStyle w:val="Jemnodkaz"/>
          <w:rFonts w:asciiTheme="minorHAnsi" w:hAnsiTheme="minorHAnsi" w:cstheme="minorHAnsi"/>
          <w:color w:val="auto"/>
          <w:sz w:val="24"/>
          <w:szCs w:val="24"/>
        </w:rPr>
        <w:t>Okno do múzea</w:t>
      </w:r>
    </w:p>
    <w:p w14:paraId="0B23AFFC" w14:textId="77777777" w:rsidR="0043303C" w:rsidRPr="00823826" w:rsidRDefault="0043303C" w:rsidP="0043303C">
      <w:pPr>
        <w:rPr>
          <w:rFonts w:asciiTheme="minorHAnsi" w:hAnsiTheme="minorHAnsi" w:cstheme="minorHAnsi"/>
          <w:sz w:val="24"/>
          <w:szCs w:val="24"/>
        </w:rPr>
      </w:pPr>
    </w:p>
    <w:p w14:paraId="7322FF4E"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POKLAD Z MESTEČKA NAGYSZENTMIKLÓS</w:t>
      </w:r>
    </w:p>
    <w:p w14:paraId="20A94C5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Výber zbierok z I. tlačeného katalógu z r. 1903</w:t>
      </w:r>
    </w:p>
    <w:p w14:paraId="19E2B34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M: HUB – Okno do múzea </w:t>
      </w:r>
    </w:p>
    <w:p w14:paraId="29053098"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do 4.6.2023</w:t>
      </w:r>
    </w:p>
    <w:p w14:paraId="472603B8"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UHO – Krišovská</w:t>
      </w:r>
    </w:p>
    <w:p w14:paraId="18699525" w14:textId="77777777" w:rsidR="0043303C" w:rsidRPr="00823826" w:rsidRDefault="0043303C" w:rsidP="0043303C">
      <w:pPr>
        <w:rPr>
          <w:rFonts w:asciiTheme="minorHAnsi" w:hAnsiTheme="minorHAnsi" w:cstheme="minorHAnsi"/>
          <w:sz w:val="24"/>
          <w:szCs w:val="24"/>
        </w:rPr>
      </w:pPr>
    </w:p>
    <w:p w14:paraId="258B641D"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b/>
          <w:bCs/>
          <w:sz w:val="24"/>
          <w:szCs w:val="24"/>
        </w:rPr>
        <w:t xml:space="preserve">NÁRODOPIS </w:t>
      </w:r>
    </w:p>
    <w:p w14:paraId="6F8C84C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Výber zbierok z I. tlačeného katalógu z r. 1903</w:t>
      </w:r>
    </w:p>
    <w:p w14:paraId="7CCF854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Okno do múzea</w:t>
      </w:r>
    </w:p>
    <w:p w14:paraId="40383E9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1.11. – 1.12.2023</w:t>
      </w:r>
    </w:p>
    <w:p w14:paraId="48C7272A"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UHO – </w:t>
      </w:r>
      <w:proofErr w:type="spellStart"/>
      <w:r w:rsidRPr="00823826">
        <w:rPr>
          <w:rFonts w:asciiTheme="minorHAnsi" w:hAnsiTheme="minorHAnsi" w:cstheme="minorHAnsi"/>
          <w:sz w:val="24"/>
          <w:szCs w:val="24"/>
        </w:rPr>
        <w:t>Mitrová</w:t>
      </w:r>
      <w:proofErr w:type="spellEnd"/>
    </w:p>
    <w:p w14:paraId="1B364216" w14:textId="77777777" w:rsidR="0043303C" w:rsidRPr="00823826" w:rsidRDefault="0043303C" w:rsidP="0043303C">
      <w:pPr>
        <w:rPr>
          <w:rFonts w:asciiTheme="minorHAnsi" w:hAnsiTheme="minorHAnsi" w:cstheme="minorHAnsi"/>
          <w:sz w:val="24"/>
          <w:szCs w:val="24"/>
        </w:rPr>
      </w:pPr>
    </w:p>
    <w:p w14:paraId="0B9218F1"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b/>
          <w:bCs/>
          <w:sz w:val="24"/>
          <w:szCs w:val="24"/>
        </w:rPr>
        <w:t>VIANOČNÉ PREKVAPENIA Z ČIAS MINULÝCH</w:t>
      </w:r>
    </w:p>
    <w:p w14:paraId="7ED38BF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Výber z umelecko-historických zbierok s tematikou Vianoc (betlehemy, hračky, maľba na mramor)</w:t>
      </w:r>
    </w:p>
    <w:p w14:paraId="14ACBE2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Okno do múzea</w:t>
      </w:r>
    </w:p>
    <w:p w14:paraId="4208702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5.12.2023 – 30.1.2024</w:t>
      </w:r>
    </w:p>
    <w:p w14:paraId="58C4788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UHO – Krišovská, </w:t>
      </w:r>
      <w:proofErr w:type="spellStart"/>
      <w:r w:rsidRPr="00823826">
        <w:rPr>
          <w:rFonts w:asciiTheme="minorHAnsi" w:hAnsiTheme="minorHAnsi" w:cstheme="minorHAnsi"/>
          <w:sz w:val="24"/>
          <w:szCs w:val="24"/>
        </w:rPr>
        <w:t>Mitrová</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Havlice</w:t>
      </w:r>
      <w:proofErr w:type="spellEnd"/>
    </w:p>
    <w:p w14:paraId="045037B3" w14:textId="77777777" w:rsidR="0043303C" w:rsidRPr="00823826" w:rsidRDefault="0043303C" w:rsidP="0043303C">
      <w:pPr>
        <w:rPr>
          <w:rFonts w:asciiTheme="minorHAnsi" w:hAnsiTheme="minorHAnsi" w:cstheme="minorHAnsi"/>
          <w:sz w:val="24"/>
          <w:szCs w:val="24"/>
        </w:rPr>
      </w:pPr>
    </w:p>
    <w:p w14:paraId="1475760B"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vestibul</w:t>
      </w:r>
    </w:p>
    <w:p w14:paraId="793E3752" w14:textId="77777777" w:rsidR="0043303C" w:rsidRPr="00823826" w:rsidRDefault="0043303C" w:rsidP="0043303C">
      <w:pPr>
        <w:rPr>
          <w:rFonts w:asciiTheme="minorHAnsi" w:hAnsiTheme="minorHAnsi" w:cstheme="minorHAnsi"/>
          <w:sz w:val="24"/>
          <w:szCs w:val="24"/>
        </w:rPr>
      </w:pPr>
    </w:p>
    <w:p w14:paraId="7626B33E" w14:textId="77777777" w:rsidR="0043303C" w:rsidRPr="00823826" w:rsidRDefault="0043303C" w:rsidP="0043303C">
      <w:pPr>
        <w:rPr>
          <w:rFonts w:asciiTheme="minorHAnsi" w:hAnsiTheme="minorHAnsi" w:cstheme="minorHAnsi"/>
          <w:b/>
          <w:sz w:val="24"/>
          <w:szCs w:val="24"/>
        </w:rPr>
      </w:pPr>
    </w:p>
    <w:p w14:paraId="45B750D4" w14:textId="77777777" w:rsidR="0043303C" w:rsidRPr="00823826" w:rsidRDefault="0043303C" w:rsidP="0043303C">
      <w:pPr>
        <w:rPr>
          <w:rFonts w:asciiTheme="minorHAnsi" w:hAnsiTheme="minorHAnsi" w:cs="Times New Roman"/>
          <w:b/>
          <w:caps/>
          <w:kern w:val="24"/>
          <w:sz w:val="24"/>
          <w:szCs w:val="24"/>
        </w:rPr>
      </w:pPr>
      <w:r w:rsidRPr="00823826">
        <w:rPr>
          <w:rFonts w:asciiTheme="minorHAnsi" w:hAnsiTheme="minorHAnsi" w:cs="Times New Roman"/>
          <w:b/>
          <w:caps/>
          <w:kern w:val="24"/>
          <w:sz w:val="24"/>
          <w:szCs w:val="24"/>
        </w:rPr>
        <w:t>Betlehemy</w:t>
      </w:r>
    </w:p>
    <w:p w14:paraId="24A49FDF" w14:textId="77777777" w:rsidR="0043303C" w:rsidRPr="00823826" w:rsidRDefault="0043303C" w:rsidP="0043303C">
      <w:pPr>
        <w:rPr>
          <w:rFonts w:asciiTheme="minorHAnsi" w:hAnsiTheme="minorHAnsi" w:cs="Times New Roman"/>
          <w:sz w:val="24"/>
          <w:szCs w:val="24"/>
        </w:rPr>
      </w:pPr>
      <w:proofErr w:type="spellStart"/>
      <w:r w:rsidRPr="00823826">
        <w:rPr>
          <w:rFonts w:asciiTheme="minorHAnsi" w:hAnsiTheme="minorHAnsi" w:cs="Times New Roman"/>
          <w:sz w:val="24"/>
          <w:szCs w:val="24"/>
        </w:rPr>
        <w:t>Deinštalácia</w:t>
      </w:r>
      <w:proofErr w:type="spellEnd"/>
      <w:r w:rsidRPr="00823826">
        <w:rPr>
          <w:rFonts w:asciiTheme="minorHAnsi" w:hAnsiTheme="minorHAnsi" w:cs="Times New Roman"/>
          <w:sz w:val="24"/>
          <w:szCs w:val="24"/>
        </w:rPr>
        <w:t xml:space="preserve"> výstavy a presunutie zbierok do KD</w:t>
      </w:r>
    </w:p>
    <w:p w14:paraId="5A95F318" w14:textId="77777777" w:rsidR="0043303C" w:rsidRPr="00823826" w:rsidRDefault="0043303C" w:rsidP="0043303C">
      <w:pPr>
        <w:rPr>
          <w:rFonts w:asciiTheme="minorHAnsi" w:hAnsiTheme="minorHAnsi" w:cs="Times New Roman"/>
          <w:sz w:val="24"/>
          <w:szCs w:val="24"/>
        </w:rPr>
      </w:pPr>
      <w:r w:rsidRPr="00823826">
        <w:rPr>
          <w:rFonts w:asciiTheme="minorHAnsi" w:hAnsiTheme="minorHAnsi" w:cs="Times New Roman"/>
          <w:sz w:val="24"/>
          <w:szCs w:val="24"/>
        </w:rPr>
        <w:t>T: január 2023</w:t>
      </w:r>
    </w:p>
    <w:p w14:paraId="459BCBB1" w14:textId="77777777" w:rsidR="0043303C" w:rsidRPr="00823826" w:rsidRDefault="0043303C" w:rsidP="0043303C">
      <w:pPr>
        <w:rPr>
          <w:rFonts w:asciiTheme="minorHAnsi" w:hAnsiTheme="minorHAnsi" w:cs="Times New Roman"/>
          <w:sz w:val="24"/>
          <w:szCs w:val="24"/>
        </w:rPr>
      </w:pPr>
      <w:r w:rsidRPr="00823826">
        <w:rPr>
          <w:rFonts w:asciiTheme="minorHAnsi" w:hAnsiTheme="minorHAnsi" w:cs="Times New Roman"/>
          <w:sz w:val="24"/>
          <w:szCs w:val="24"/>
        </w:rPr>
        <w:t xml:space="preserve">Z: Mgr. Ľudmila </w:t>
      </w:r>
      <w:proofErr w:type="spellStart"/>
      <w:r w:rsidRPr="00823826">
        <w:rPr>
          <w:rFonts w:asciiTheme="minorHAnsi" w:hAnsiTheme="minorHAnsi" w:cs="Times New Roman"/>
          <w:sz w:val="24"/>
          <w:szCs w:val="24"/>
        </w:rPr>
        <w:t>Mitrová</w:t>
      </w:r>
      <w:proofErr w:type="spellEnd"/>
      <w:r w:rsidRPr="00823826">
        <w:rPr>
          <w:rFonts w:asciiTheme="minorHAnsi" w:hAnsiTheme="minorHAnsi" w:cs="Times New Roman"/>
          <w:sz w:val="24"/>
          <w:szCs w:val="24"/>
        </w:rPr>
        <w:t xml:space="preserve"> (KD, TP)</w:t>
      </w:r>
    </w:p>
    <w:p w14:paraId="7058EAB0" w14:textId="77777777" w:rsidR="0043303C" w:rsidRPr="00823826" w:rsidRDefault="0043303C" w:rsidP="0043303C">
      <w:pPr>
        <w:rPr>
          <w:rFonts w:asciiTheme="minorHAnsi" w:hAnsiTheme="minorHAnsi" w:cs="Times New Roman"/>
          <w:sz w:val="24"/>
          <w:szCs w:val="24"/>
        </w:rPr>
      </w:pPr>
    </w:p>
    <w:p w14:paraId="62DD2EE3" w14:textId="7C8E3225"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lastRenderedPageBreak/>
        <w:t>VÝSTAVA ABSOLVENTOV VÝTVARNÉHO KURZU - PASTEL</w:t>
      </w:r>
    </w:p>
    <w:p w14:paraId="5A5C9C18"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vestibul</w:t>
      </w:r>
    </w:p>
    <w:p w14:paraId="2DDD388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T:16.5.-28.5.2023</w:t>
      </w:r>
    </w:p>
    <w:p w14:paraId="1ACF98B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2923A637" w14:textId="77777777" w:rsidR="0043303C" w:rsidRPr="00823826" w:rsidRDefault="0043303C" w:rsidP="0043303C">
      <w:pPr>
        <w:rPr>
          <w:rFonts w:asciiTheme="minorHAnsi" w:hAnsiTheme="minorHAnsi" w:cstheme="minorHAnsi"/>
          <w:sz w:val="24"/>
          <w:szCs w:val="24"/>
        </w:rPr>
      </w:pPr>
    </w:p>
    <w:p w14:paraId="57AC42C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VÝSTAVA ABSOLVENTOV VÝTVARNÉHO KURZU – PLENÉR V MÚZEU</w:t>
      </w:r>
    </w:p>
    <w:p w14:paraId="0689B77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vestibul</w:t>
      </w:r>
    </w:p>
    <w:p w14:paraId="6C50F3E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7.7.-23.7.2023</w:t>
      </w:r>
    </w:p>
    <w:p w14:paraId="78AAA9C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46413474" w14:textId="77777777" w:rsidR="0043303C" w:rsidRPr="00823826" w:rsidRDefault="0043303C" w:rsidP="0043303C">
      <w:pPr>
        <w:rPr>
          <w:rFonts w:asciiTheme="minorHAnsi" w:hAnsiTheme="minorHAnsi" w:cstheme="minorHAnsi"/>
          <w:sz w:val="24"/>
          <w:szCs w:val="24"/>
        </w:rPr>
      </w:pPr>
    </w:p>
    <w:p w14:paraId="4E862047"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VÝSTAVA ABSOLVENTOV VÝTVARNÉHO KURZU – BAROK OLEJOM</w:t>
      </w:r>
    </w:p>
    <w:p w14:paraId="0A91315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vestibul</w:t>
      </w:r>
    </w:p>
    <w:p w14:paraId="7F1E9F8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28.10..-11.11.2023</w:t>
      </w:r>
    </w:p>
    <w:p w14:paraId="54DA345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5215C517" w14:textId="77777777" w:rsidR="0043303C" w:rsidRPr="00823826" w:rsidRDefault="0043303C" w:rsidP="0043303C">
      <w:pPr>
        <w:jc w:val="center"/>
        <w:rPr>
          <w:rStyle w:val="Jemnodkaz"/>
          <w:rFonts w:asciiTheme="minorHAnsi" w:hAnsiTheme="minorHAnsi" w:cstheme="minorHAnsi"/>
          <w:color w:val="auto"/>
          <w:sz w:val="24"/>
          <w:szCs w:val="24"/>
        </w:rPr>
      </w:pPr>
    </w:p>
    <w:p w14:paraId="2836F001" w14:textId="77777777" w:rsidR="0043303C" w:rsidRPr="00823826" w:rsidRDefault="0043303C" w:rsidP="0043303C">
      <w:pPr>
        <w:jc w:val="center"/>
        <w:rPr>
          <w:rFonts w:asciiTheme="minorHAnsi" w:hAnsiTheme="minorHAnsi" w:cstheme="minorHAnsi"/>
          <w:sz w:val="24"/>
          <w:szCs w:val="24"/>
        </w:rPr>
      </w:pPr>
      <w:r w:rsidRPr="00823826">
        <w:rPr>
          <w:rStyle w:val="Jemnodkaz"/>
          <w:rFonts w:asciiTheme="minorHAnsi" w:hAnsiTheme="minorHAnsi" w:cstheme="minorHAnsi"/>
          <w:color w:val="auto"/>
          <w:sz w:val="24"/>
          <w:szCs w:val="24"/>
        </w:rPr>
        <w:t>Dom remesiel</w:t>
      </w:r>
    </w:p>
    <w:p w14:paraId="5EA21860" w14:textId="77777777" w:rsidR="0043303C" w:rsidRPr="00823826" w:rsidRDefault="0043303C" w:rsidP="0043303C">
      <w:pPr>
        <w:rPr>
          <w:rFonts w:asciiTheme="minorHAnsi" w:hAnsiTheme="minorHAnsi" w:cstheme="minorHAnsi"/>
          <w:sz w:val="24"/>
          <w:szCs w:val="24"/>
        </w:rPr>
      </w:pPr>
    </w:p>
    <w:p w14:paraId="0B8DF5B1"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PRECÍZNOSŤ STARÝCH MAJSTROV ZHMOTNENÁ V KOVE</w:t>
      </w:r>
    </w:p>
    <w:p w14:paraId="60174078"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Dom remesiel</w:t>
      </w:r>
    </w:p>
    <w:p w14:paraId="77112C2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13.5. – 20.10.2023</w:t>
      </w:r>
    </w:p>
    <w:p w14:paraId="68D70DCF" w14:textId="4F33B83E"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HO – Papáč, </w:t>
      </w:r>
      <w:proofErr w:type="spellStart"/>
      <w:r w:rsidRPr="00823826">
        <w:rPr>
          <w:rFonts w:asciiTheme="minorHAnsi" w:hAnsiTheme="minorHAnsi" w:cstheme="minorHAnsi"/>
          <w:sz w:val="24"/>
          <w:szCs w:val="24"/>
        </w:rPr>
        <w:t>Jarinkovič</w:t>
      </w:r>
      <w:proofErr w:type="spellEnd"/>
      <w:r w:rsidR="00A86C47" w:rsidRPr="00823826">
        <w:rPr>
          <w:rFonts w:asciiTheme="minorHAnsi" w:hAnsiTheme="minorHAnsi" w:cstheme="minorHAnsi"/>
          <w:sz w:val="24"/>
          <w:szCs w:val="24"/>
        </w:rPr>
        <w:t xml:space="preserve">, súčinnosť </w:t>
      </w:r>
      <w:proofErr w:type="spellStart"/>
      <w:r w:rsidR="00A86C47" w:rsidRPr="00823826">
        <w:rPr>
          <w:rFonts w:asciiTheme="minorHAnsi" w:hAnsiTheme="minorHAnsi" w:cstheme="minorHAnsi"/>
          <w:sz w:val="24"/>
          <w:szCs w:val="24"/>
        </w:rPr>
        <w:t>Klapáčová</w:t>
      </w:r>
      <w:proofErr w:type="spellEnd"/>
      <w:r w:rsidR="00A86C47" w:rsidRPr="00823826">
        <w:rPr>
          <w:rFonts w:asciiTheme="minorHAnsi" w:hAnsiTheme="minorHAnsi" w:cstheme="minorHAnsi"/>
          <w:sz w:val="24"/>
          <w:szCs w:val="24"/>
        </w:rPr>
        <w:t xml:space="preserve"> (výber zb. a súpis)</w:t>
      </w:r>
    </w:p>
    <w:p w14:paraId="1D39A8F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 xml:space="preserve"> 3410 návštevníkov</w:t>
      </w:r>
    </w:p>
    <w:p w14:paraId="48142C14" w14:textId="77777777" w:rsidR="0043303C" w:rsidRPr="00823826" w:rsidRDefault="0043303C" w:rsidP="0043303C">
      <w:pPr>
        <w:rPr>
          <w:rFonts w:asciiTheme="minorHAnsi" w:hAnsiTheme="minorHAnsi" w:cstheme="minorHAnsi"/>
          <w:sz w:val="24"/>
          <w:szCs w:val="24"/>
        </w:rPr>
      </w:pPr>
    </w:p>
    <w:p w14:paraId="48EBCA04" w14:textId="77777777" w:rsidR="0043303C" w:rsidRPr="00823826" w:rsidRDefault="0043303C" w:rsidP="0043303C">
      <w:pPr>
        <w:jc w:val="center"/>
        <w:rPr>
          <w:rFonts w:asciiTheme="minorHAnsi" w:hAnsiTheme="minorHAnsi" w:cstheme="minorHAnsi"/>
          <w:sz w:val="24"/>
          <w:szCs w:val="24"/>
        </w:rPr>
      </w:pPr>
      <w:proofErr w:type="spellStart"/>
      <w:r w:rsidRPr="00823826">
        <w:rPr>
          <w:rStyle w:val="Jemnodkaz"/>
          <w:rFonts w:asciiTheme="minorHAnsi" w:hAnsiTheme="minorHAnsi" w:cstheme="minorHAnsi"/>
          <w:color w:val="auto"/>
          <w:sz w:val="24"/>
          <w:szCs w:val="24"/>
        </w:rPr>
        <w:t>miklušova</w:t>
      </w:r>
      <w:proofErr w:type="spellEnd"/>
      <w:r w:rsidRPr="00823826">
        <w:rPr>
          <w:rStyle w:val="Jemnodkaz"/>
          <w:rFonts w:asciiTheme="minorHAnsi" w:hAnsiTheme="minorHAnsi" w:cstheme="minorHAnsi"/>
          <w:color w:val="auto"/>
          <w:sz w:val="24"/>
          <w:szCs w:val="24"/>
        </w:rPr>
        <w:t xml:space="preserve"> </w:t>
      </w:r>
      <w:proofErr w:type="spellStart"/>
      <w:r w:rsidRPr="00823826">
        <w:rPr>
          <w:rStyle w:val="Jemnodkaz"/>
          <w:rFonts w:asciiTheme="minorHAnsi" w:hAnsiTheme="minorHAnsi" w:cstheme="minorHAnsi"/>
          <w:color w:val="auto"/>
          <w:sz w:val="24"/>
          <w:szCs w:val="24"/>
        </w:rPr>
        <w:t>vÄznica</w:t>
      </w:r>
      <w:proofErr w:type="spellEnd"/>
    </w:p>
    <w:p w14:paraId="18B1D1A0" w14:textId="77777777" w:rsidR="0043303C" w:rsidRPr="00823826" w:rsidRDefault="0043303C" w:rsidP="0043303C">
      <w:pPr>
        <w:rPr>
          <w:rFonts w:asciiTheme="minorHAnsi" w:hAnsiTheme="minorHAnsi" w:cstheme="minorHAnsi"/>
          <w:sz w:val="24"/>
          <w:szCs w:val="24"/>
        </w:rPr>
      </w:pPr>
    </w:p>
    <w:p w14:paraId="78C3964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PANELOVÁ VÝSTAVA SÚŤAŽNÝCH NÁVRHOV ARCHITEKTONICKEJ SÚŤAŽE NOVEJ EXPOZÍCIE V MIKLUŠOVEJ VÄZNICI</w:t>
      </w:r>
    </w:p>
    <w:p w14:paraId="02681F1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Miklušova väznica</w:t>
      </w:r>
    </w:p>
    <w:p w14:paraId="6F7EA42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15.11. – 30.11.2023</w:t>
      </w:r>
    </w:p>
    <w:p w14:paraId="686B64D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HO – Papáč, propagačné</w:t>
      </w:r>
    </w:p>
    <w:p w14:paraId="7B08C819" w14:textId="77777777" w:rsidR="0043303C" w:rsidRPr="00823826" w:rsidRDefault="0043303C" w:rsidP="0043303C">
      <w:pPr>
        <w:rPr>
          <w:rFonts w:asciiTheme="minorHAnsi" w:hAnsiTheme="minorHAnsi" w:cstheme="minorHAnsi"/>
          <w:sz w:val="24"/>
          <w:szCs w:val="24"/>
        </w:rPr>
      </w:pPr>
    </w:p>
    <w:p w14:paraId="1AF15D2C" w14:textId="77777777" w:rsidR="0043303C" w:rsidRPr="00823826" w:rsidRDefault="0043303C" w:rsidP="0043303C">
      <w:pPr>
        <w:rPr>
          <w:rFonts w:asciiTheme="minorHAnsi" w:hAnsiTheme="minorHAnsi" w:cstheme="minorHAnsi"/>
          <w:b/>
          <w:bCs/>
          <w:spacing w:val="30"/>
          <w:sz w:val="24"/>
          <w:szCs w:val="24"/>
        </w:rPr>
      </w:pPr>
      <w:r w:rsidRPr="00823826">
        <w:rPr>
          <w:rFonts w:asciiTheme="minorHAnsi" w:hAnsiTheme="minorHAnsi" w:cstheme="minorHAnsi"/>
          <w:b/>
          <w:bCs/>
          <w:spacing w:val="30"/>
          <w:sz w:val="24"/>
          <w:szCs w:val="24"/>
        </w:rPr>
        <w:t>C. Výstavy prevzaté</w:t>
      </w:r>
    </w:p>
    <w:p w14:paraId="38901EA7"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HUB</w:t>
      </w:r>
    </w:p>
    <w:p w14:paraId="0BF4B2F4" w14:textId="77777777" w:rsidR="0043303C" w:rsidRPr="00823826" w:rsidRDefault="0043303C" w:rsidP="0043303C">
      <w:pPr>
        <w:rPr>
          <w:rStyle w:val="Jemnodkaz"/>
          <w:rFonts w:asciiTheme="minorHAnsi" w:hAnsiTheme="minorHAnsi" w:cstheme="minorHAnsi"/>
          <w:color w:val="auto"/>
          <w:sz w:val="24"/>
          <w:szCs w:val="24"/>
        </w:rPr>
      </w:pPr>
    </w:p>
    <w:p w14:paraId="4581FCA7"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LEGIONÁRI – NAŠI HRDINOVIA VEĽKEJ VOJNY</w:t>
      </w:r>
    </w:p>
    <w:p w14:paraId="26C66D7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Výstava v spolupráci s Vojenským historickým ústavom </w:t>
      </w:r>
    </w:p>
    <w:p w14:paraId="2562E738"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suterén</w:t>
      </w:r>
    </w:p>
    <w:p w14:paraId="5E4D1985"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24.2. – 2.4.2023</w:t>
      </w:r>
    </w:p>
    <w:p w14:paraId="4ED8FCC6"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HO – </w:t>
      </w:r>
      <w:proofErr w:type="spellStart"/>
      <w:r w:rsidRPr="00823826">
        <w:rPr>
          <w:rFonts w:asciiTheme="minorHAnsi" w:hAnsiTheme="minorHAnsi" w:cstheme="minorHAnsi"/>
          <w:sz w:val="24"/>
          <w:szCs w:val="24"/>
        </w:rPr>
        <w:t>Jarinkovič</w:t>
      </w:r>
      <w:proofErr w:type="spellEnd"/>
    </w:p>
    <w:p w14:paraId="756622A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695 návštevníkov</w:t>
      </w:r>
    </w:p>
    <w:p w14:paraId="6A4B4723" w14:textId="77777777" w:rsidR="0043303C" w:rsidRPr="00823826" w:rsidRDefault="0043303C" w:rsidP="0043303C">
      <w:pPr>
        <w:rPr>
          <w:rFonts w:asciiTheme="minorHAnsi" w:hAnsiTheme="minorHAnsi" w:cstheme="minorHAnsi"/>
          <w:sz w:val="24"/>
          <w:szCs w:val="24"/>
        </w:rPr>
      </w:pPr>
    </w:p>
    <w:p w14:paraId="64F50306"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NOMÁDI EURÓPY</w:t>
      </w:r>
    </w:p>
    <w:p w14:paraId="2681D9F1"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Výstava v spolupráci s Považským múzeom v Žiline </w:t>
      </w:r>
    </w:p>
    <w:p w14:paraId="5E92C771"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prízemie vpravo</w:t>
      </w:r>
    </w:p>
    <w:p w14:paraId="3FFA328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2.3. – 4.6.2023</w:t>
      </w:r>
    </w:p>
    <w:p w14:paraId="7C718E9A"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UHO – </w:t>
      </w:r>
      <w:proofErr w:type="spellStart"/>
      <w:r w:rsidRPr="00823826">
        <w:rPr>
          <w:rFonts w:asciiTheme="minorHAnsi" w:hAnsiTheme="minorHAnsi" w:cstheme="minorHAnsi"/>
          <w:sz w:val="24"/>
          <w:szCs w:val="24"/>
        </w:rPr>
        <w:t>Mitrová</w:t>
      </w:r>
      <w:proofErr w:type="spellEnd"/>
    </w:p>
    <w:p w14:paraId="2B78AC2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2631 návštevníkov</w:t>
      </w:r>
    </w:p>
    <w:p w14:paraId="4F71E222" w14:textId="77777777" w:rsidR="0043303C" w:rsidRPr="00823826" w:rsidRDefault="0043303C" w:rsidP="0043303C">
      <w:pPr>
        <w:rPr>
          <w:rFonts w:asciiTheme="minorHAnsi" w:hAnsiTheme="minorHAnsi" w:cstheme="minorHAnsi"/>
          <w:sz w:val="24"/>
          <w:szCs w:val="24"/>
        </w:rPr>
      </w:pPr>
    </w:p>
    <w:p w14:paraId="5EFD1D7F"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HAVRANY A ICH PRÍBUZNÍ</w:t>
      </w:r>
    </w:p>
    <w:p w14:paraId="2F61879A"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Výstava v spolupráci s Gemersko-malohontským múzeom v Rimavskej Sobote </w:t>
      </w:r>
    </w:p>
    <w:p w14:paraId="4B9BD91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M: HUB – poschodie </w:t>
      </w:r>
    </w:p>
    <w:p w14:paraId="34E41F66"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16.2. – 2.7.2023</w:t>
      </w:r>
    </w:p>
    <w:p w14:paraId="2E954FF1"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PO – Krišovský</w:t>
      </w:r>
    </w:p>
    <w:p w14:paraId="312899C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 xml:space="preserve"> 2828 návštevníkov</w:t>
      </w:r>
    </w:p>
    <w:p w14:paraId="7D9F6CB5" w14:textId="77777777" w:rsidR="0043303C" w:rsidRPr="00823826" w:rsidRDefault="0043303C" w:rsidP="0043303C">
      <w:pPr>
        <w:rPr>
          <w:rFonts w:asciiTheme="minorHAnsi" w:hAnsiTheme="minorHAnsi" w:cstheme="minorHAnsi"/>
          <w:sz w:val="24"/>
          <w:szCs w:val="24"/>
        </w:rPr>
      </w:pPr>
    </w:p>
    <w:p w14:paraId="681A55A9"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999 – MORITURI TE SALUTANT</w:t>
      </w:r>
    </w:p>
    <w:p w14:paraId="5555229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Výstava v spolupráci s Múzeom a kultúrnym centrom južného Zemplína v Trebišove </w:t>
      </w:r>
    </w:p>
    <w:p w14:paraId="3E1DC24B"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M: HUB – prízemie vpravo </w:t>
      </w:r>
    </w:p>
    <w:p w14:paraId="16B3883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21.6. – 20.8.2023</w:t>
      </w:r>
    </w:p>
    <w:p w14:paraId="007E99E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13E3E60D"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 xml:space="preserve"> 2289 návštevníkov</w:t>
      </w:r>
    </w:p>
    <w:p w14:paraId="28FD491B" w14:textId="77777777" w:rsidR="0043303C" w:rsidRPr="00823826" w:rsidRDefault="0043303C" w:rsidP="0043303C">
      <w:pPr>
        <w:rPr>
          <w:rFonts w:asciiTheme="minorHAnsi" w:hAnsiTheme="minorHAnsi" w:cstheme="minorHAnsi"/>
          <w:b/>
          <w:sz w:val="24"/>
          <w:szCs w:val="24"/>
        </w:rPr>
      </w:pPr>
    </w:p>
    <w:p w14:paraId="17EA619F"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100 ROKOV MARATÓNU V KOŠICIACH</w:t>
      </w:r>
    </w:p>
    <w:p w14:paraId="15AFD39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v spolupráci s Maratónskym klubom k 100. výročiu najstaršieho maratónu v Európe</w:t>
      </w:r>
    </w:p>
    <w:p w14:paraId="1553FF63"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HUB – prízemie vpravo</w:t>
      </w:r>
    </w:p>
    <w:p w14:paraId="52794068"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7.9.-11.11.2023</w:t>
      </w:r>
    </w:p>
    <w:p w14:paraId="10A8CA43"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HO – </w:t>
      </w:r>
      <w:proofErr w:type="spellStart"/>
      <w:r w:rsidRPr="00823826">
        <w:rPr>
          <w:rFonts w:asciiTheme="minorHAnsi" w:hAnsiTheme="minorHAnsi" w:cstheme="minorHAnsi"/>
          <w:bCs/>
          <w:sz w:val="24"/>
          <w:szCs w:val="24"/>
        </w:rPr>
        <w:t>Jarinkovič</w:t>
      </w:r>
      <w:proofErr w:type="spellEnd"/>
    </w:p>
    <w:p w14:paraId="36641A7F"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1843 návštevníkov</w:t>
      </w:r>
    </w:p>
    <w:p w14:paraId="39594FC8" w14:textId="77777777" w:rsidR="0043303C" w:rsidRPr="00823826" w:rsidRDefault="0043303C" w:rsidP="0043303C">
      <w:pPr>
        <w:rPr>
          <w:rFonts w:asciiTheme="minorHAnsi" w:hAnsiTheme="minorHAnsi" w:cstheme="minorHAnsi"/>
          <w:b/>
          <w:sz w:val="24"/>
          <w:szCs w:val="24"/>
        </w:rPr>
      </w:pPr>
    </w:p>
    <w:p w14:paraId="325676BC"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ÚŽASNÉ MONGOLSKO</w:t>
      </w:r>
    </w:p>
    <w:p w14:paraId="3A15E449"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Fotografická výstava o Mongolsku</w:t>
      </w:r>
    </w:p>
    <w:p w14:paraId="74E3A42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HUB – prvé poschodie vpravo</w:t>
      </w:r>
    </w:p>
    <w:p w14:paraId="5C1C5722"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17.9.-24.9.2023</w:t>
      </w:r>
    </w:p>
    <w:p w14:paraId="4647A8C4"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Z: propagačné</w:t>
      </w:r>
    </w:p>
    <w:p w14:paraId="462232E1"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74 návštevníkov</w:t>
      </w:r>
    </w:p>
    <w:p w14:paraId="2906CD1D" w14:textId="77777777" w:rsidR="0043303C" w:rsidRPr="00823826" w:rsidRDefault="0043303C" w:rsidP="0043303C">
      <w:pPr>
        <w:rPr>
          <w:rFonts w:asciiTheme="minorHAnsi" w:hAnsiTheme="minorHAnsi" w:cstheme="minorHAnsi"/>
          <w:b/>
          <w:sz w:val="24"/>
          <w:szCs w:val="24"/>
        </w:rPr>
      </w:pPr>
    </w:p>
    <w:p w14:paraId="04F7902E"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TRITRI</w:t>
      </w:r>
    </w:p>
    <w:p w14:paraId="2862E27E"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o Tatrách v spolupráci so SNM – Prírodovedné múzeum</w:t>
      </w:r>
    </w:p>
    <w:p w14:paraId="7497D4EF"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HUB – prízemie vľavo</w:t>
      </w:r>
    </w:p>
    <w:p w14:paraId="7FD0DADE"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23.11.2023-23.4.2024</w:t>
      </w:r>
    </w:p>
    <w:p w14:paraId="0A697535"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w:t>
      </w:r>
      <w:proofErr w:type="spellStart"/>
      <w:r w:rsidRPr="00823826">
        <w:rPr>
          <w:rFonts w:asciiTheme="minorHAnsi" w:hAnsiTheme="minorHAnsi" w:cstheme="minorHAnsi"/>
          <w:bCs/>
          <w:sz w:val="24"/>
          <w:szCs w:val="24"/>
        </w:rPr>
        <w:t>Ledvák</w:t>
      </w:r>
      <w:proofErr w:type="spellEnd"/>
    </w:p>
    <w:p w14:paraId="0AC21DCA"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984 návštevníkov</w:t>
      </w:r>
    </w:p>
    <w:p w14:paraId="53FD9650" w14:textId="77777777" w:rsidR="0043303C" w:rsidRPr="00823826" w:rsidRDefault="0043303C" w:rsidP="0043303C">
      <w:pPr>
        <w:rPr>
          <w:rFonts w:asciiTheme="minorHAnsi" w:hAnsiTheme="minorHAnsi" w:cstheme="minorHAnsi"/>
          <w:b/>
          <w:sz w:val="24"/>
          <w:szCs w:val="24"/>
        </w:rPr>
      </w:pPr>
    </w:p>
    <w:p w14:paraId="427C634A"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MIRO ŽBIRKA – ROKY A DNI</w:t>
      </w:r>
    </w:p>
    <w:p w14:paraId="38F9DAC3"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o muzikantskom živote legendy československej hudby</w:t>
      </w:r>
    </w:p>
    <w:p w14:paraId="644A2C4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HUB – prízemie vpravo</w:t>
      </w:r>
    </w:p>
    <w:p w14:paraId="0C90830C"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1.12.2023 – 16.6.2024</w:t>
      </w:r>
    </w:p>
    <w:p w14:paraId="1F001723"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Z: propagačné</w:t>
      </w:r>
    </w:p>
    <w:p w14:paraId="618460E5"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550 návštevníkov</w:t>
      </w:r>
    </w:p>
    <w:p w14:paraId="2E862076" w14:textId="77777777" w:rsidR="0043303C" w:rsidRPr="00823826" w:rsidRDefault="0043303C" w:rsidP="0043303C">
      <w:pPr>
        <w:rPr>
          <w:rFonts w:asciiTheme="minorHAnsi" w:hAnsiTheme="minorHAnsi" w:cstheme="minorHAnsi"/>
          <w:bCs/>
          <w:sz w:val="24"/>
          <w:szCs w:val="24"/>
        </w:rPr>
      </w:pPr>
    </w:p>
    <w:p w14:paraId="6A981E97" w14:textId="77777777" w:rsidR="0043303C" w:rsidRPr="00823826" w:rsidRDefault="0043303C" w:rsidP="0043303C">
      <w:pPr>
        <w:jc w:val="center"/>
        <w:rPr>
          <w:rFonts w:asciiTheme="minorHAnsi" w:hAnsiTheme="minorHAnsi" w:cstheme="minorHAnsi"/>
          <w:sz w:val="24"/>
          <w:szCs w:val="24"/>
        </w:rPr>
      </w:pPr>
      <w:r w:rsidRPr="00823826">
        <w:rPr>
          <w:rStyle w:val="Jemnodkaz"/>
          <w:rFonts w:asciiTheme="minorHAnsi" w:hAnsiTheme="minorHAnsi" w:cstheme="minorHAnsi"/>
          <w:color w:val="auto"/>
          <w:sz w:val="24"/>
          <w:szCs w:val="24"/>
        </w:rPr>
        <w:t>galéria Pri komíne</w:t>
      </w:r>
    </w:p>
    <w:p w14:paraId="68DA6AE2" w14:textId="77777777" w:rsidR="0043303C" w:rsidRPr="00823826" w:rsidRDefault="0043303C" w:rsidP="0043303C">
      <w:pPr>
        <w:rPr>
          <w:rFonts w:asciiTheme="minorHAnsi" w:hAnsiTheme="minorHAnsi" w:cstheme="minorHAnsi"/>
          <w:sz w:val="24"/>
          <w:szCs w:val="24"/>
        </w:rPr>
      </w:pPr>
    </w:p>
    <w:p w14:paraId="1E434CC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NIKDY SOM TAM NEBOLA – NEZABLÚDIM</w:t>
      </w:r>
    </w:p>
    <w:p w14:paraId="16E423C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Výstava najnovšej tvorby Júlie Zelenej</w:t>
      </w:r>
    </w:p>
    <w:p w14:paraId="493CCAA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lastRenderedPageBreak/>
        <w:t>M: HUB – Galéria pri komíne</w:t>
      </w:r>
    </w:p>
    <w:p w14:paraId="3C37483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do 22.1.2023</w:t>
      </w:r>
    </w:p>
    <w:p w14:paraId="2FD9BD12" w14:textId="0E301145"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r w:rsidR="00A86C47" w:rsidRPr="00823826">
        <w:rPr>
          <w:rFonts w:asciiTheme="minorHAnsi" w:hAnsiTheme="minorHAnsi" w:cstheme="minorHAnsi"/>
          <w:sz w:val="24"/>
          <w:szCs w:val="24"/>
        </w:rPr>
        <w:t xml:space="preserve">, </w:t>
      </w:r>
      <w:proofErr w:type="spellStart"/>
      <w:r w:rsidR="00A86C47" w:rsidRPr="00823826">
        <w:rPr>
          <w:rFonts w:asciiTheme="minorHAnsi" w:hAnsiTheme="minorHAnsi" w:cstheme="minorHAnsi"/>
          <w:sz w:val="24"/>
          <w:szCs w:val="24"/>
        </w:rPr>
        <w:t>Martošová</w:t>
      </w:r>
      <w:proofErr w:type="spellEnd"/>
    </w:p>
    <w:p w14:paraId="4F372EA2"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948 návštevníkov</w:t>
      </w:r>
    </w:p>
    <w:p w14:paraId="1304E78D" w14:textId="77777777" w:rsidR="0043303C" w:rsidRPr="00823826" w:rsidRDefault="0043303C" w:rsidP="0043303C">
      <w:pPr>
        <w:rPr>
          <w:rFonts w:asciiTheme="minorHAnsi" w:hAnsiTheme="minorHAnsi" w:cstheme="minorHAnsi"/>
          <w:sz w:val="24"/>
          <w:szCs w:val="24"/>
        </w:rPr>
      </w:pPr>
    </w:p>
    <w:p w14:paraId="3E33D8E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VÝTVARNÉ SPEKTRUM KOŠICKÉHO KRAJA 2023</w:t>
      </w:r>
    </w:p>
    <w:p w14:paraId="6613DC3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Výstava v spolupráci s Centrom kultúry Košického kraja</w:t>
      </w:r>
    </w:p>
    <w:p w14:paraId="22F532A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Galéria pri komíne</w:t>
      </w:r>
    </w:p>
    <w:p w14:paraId="33A6163A"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18.5. – 25.6.2023</w:t>
      </w:r>
    </w:p>
    <w:p w14:paraId="05AF80D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38EDB24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1013 návštevníkov</w:t>
      </w:r>
    </w:p>
    <w:p w14:paraId="11DD64A0" w14:textId="77777777" w:rsidR="0043303C" w:rsidRPr="00823826" w:rsidRDefault="0043303C" w:rsidP="0043303C">
      <w:pPr>
        <w:rPr>
          <w:rFonts w:asciiTheme="minorHAnsi" w:hAnsiTheme="minorHAnsi" w:cstheme="minorHAnsi"/>
          <w:sz w:val="24"/>
          <w:szCs w:val="24"/>
        </w:rPr>
      </w:pPr>
    </w:p>
    <w:p w14:paraId="756A1A4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MASTER´S EYE AWARD</w:t>
      </w:r>
    </w:p>
    <w:p w14:paraId="027DF813"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Výstava v spolupráci s Galériou J. </w:t>
      </w:r>
      <w:proofErr w:type="spellStart"/>
      <w:r w:rsidRPr="00823826">
        <w:rPr>
          <w:rFonts w:asciiTheme="minorHAnsi" w:hAnsiTheme="minorHAnsi" w:cstheme="minorHAnsi"/>
          <w:sz w:val="24"/>
          <w:szCs w:val="24"/>
        </w:rPr>
        <w:t>Koniarka</w:t>
      </w:r>
      <w:proofErr w:type="spellEnd"/>
      <w:r w:rsidRPr="00823826">
        <w:rPr>
          <w:rFonts w:asciiTheme="minorHAnsi" w:hAnsiTheme="minorHAnsi" w:cstheme="minorHAnsi"/>
          <w:sz w:val="24"/>
          <w:szCs w:val="24"/>
        </w:rPr>
        <w:t xml:space="preserve"> v Trnave </w:t>
      </w:r>
    </w:p>
    <w:p w14:paraId="35A296E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Galéria pri komíne</w:t>
      </w:r>
    </w:p>
    <w:p w14:paraId="39838631"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9.2. – 10.5.2023</w:t>
      </w:r>
    </w:p>
    <w:p w14:paraId="05BFDCB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2C834D4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1289 návštevníkov</w:t>
      </w:r>
    </w:p>
    <w:p w14:paraId="443916E7" w14:textId="77777777" w:rsidR="0043303C" w:rsidRPr="00823826" w:rsidRDefault="0043303C" w:rsidP="0043303C">
      <w:pPr>
        <w:pStyle w:val="Odsekzoznamu"/>
        <w:numPr>
          <w:ilvl w:val="0"/>
          <w:numId w:val="14"/>
        </w:numPr>
        <w:suppressAutoHyphens/>
        <w:overflowPunct w:val="0"/>
        <w:rPr>
          <w:rFonts w:asciiTheme="minorHAnsi" w:hAnsiTheme="minorHAnsi" w:cstheme="minorHAnsi"/>
          <w:sz w:val="24"/>
          <w:szCs w:val="24"/>
        </w:rPr>
      </w:pPr>
      <w:r w:rsidRPr="00823826">
        <w:rPr>
          <w:rFonts w:asciiTheme="minorHAnsi" w:hAnsiTheme="minorHAnsi" w:cstheme="minorHAnsi"/>
          <w:b/>
          <w:sz w:val="24"/>
          <w:szCs w:val="24"/>
        </w:rPr>
        <w:t>10.5.2023 – KOMENTOVANÁ PREHLIADKA S KURÁTOROM</w:t>
      </w:r>
      <w:r w:rsidRPr="00823826">
        <w:rPr>
          <w:rFonts w:asciiTheme="minorHAnsi" w:hAnsiTheme="minorHAnsi" w:cstheme="minorHAnsi"/>
          <w:sz w:val="24"/>
          <w:szCs w:val="24"/>
        </w:rPr>
        <w:t xml:space="preserve">; Z: propagačné; N: </w:t>
      </w:r>
      <w:r w:rsidRPr="00823826">
        <w:rPr>
          <w:rFonts w:asciiTheme="minorHAnsi" w:hAnsiTheme="minorHAnsi" w:cstheme="minorHAnsi"/>
          <w:b/>
          <w:sz w:val="24"/>
          <w:szCs w:val="24"/>
        </w:rPr>
        <w:t>1 návštevník</w:t>
      </w:r>
    </w:p>
    <w:p w14:paraId="5D3081E5" w14:textId="77777777" w:rsidR="0043303C" w:rsidRPr="00823826" w:rsidRDefault="0043303C" w:rsidP="0043303C">
      <w:pPr>
        <w:rPr>
          <w:rFonts w:asciiTheme="minorHAnsi" w:hAnsiTheme="minorHAnsi" w:cstheme="minorHAnsi"/>
          <w:sz w:val="24"/>
          <w:szCs w:val="24"/>
        </w:rPr>
      </w:pPr>
    </w:p>
    <w:p w14:paraId="28F41033"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b/>
          <w:bCs/>
          <w:sz w:val="24"/>
          <w:szCs w:val="24"/>
        </w:rPr>
        <w:t>INSITA Z KOVAČICE</w:t>
      </w:r>
    </w:p>
    <w:p w14:paraId="361E3E7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 spolupráci s Galériou Babka</w:t>
      </w:r>
    </w:p>
    <w:p w14:paraId="414FD93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Galéria pri komíne</w:t>
      </w:r>
    </w:p>
    <w:p w14:paraId="2F4DC9DC"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6.7.-15.10.2023</w:t>
      </w:r>
    </w:p>
    <w:p w14:paraId="5645C873" w14:textId="5882C34F" w:rsidR="0043303C" w:rsidRPr="00823826" w:rsidRDefault="00A86C47" w:rsidP="0043303C">
      <w:pPr>
        <w:rPr>
          <w:rFonts w:asciiTheme="minorHAnsi" w:hAnsiTheme="minorHAnsi" w:cstheme="minorHAnsi"/>
          <w:sz w:val="24"/>
          <w:szCs w:val="24"/>
        </w:rPr>
      </w:pPr>
      <w:r w:rsidRPr="00823826">
        <w:rPr>
          <w:rFonts w:asciiTheme="minorHAnsi" w:hAnsiTheme="minorHAnsi" w:cstheme="minorHAnsi"/>
          <w:sz w:val="24"/>
          <w:szCs w:val="24"/>
        </w:rPr>
        <w:t xml:space="preserve">Z: propagačné, </w:t>
      </w:r>
      <w:proofErr w:type="spellStart"/>
      <w:r w:rsidRPr="00823826">
        <w:rPr>
          <w:rFonts w:asciiTheme="minorHAnsi" w:hAnsiTheme="minorHAnsi" w:cstheme="minorHAnsi"/>
          <w:sz w:val="24"/>
          <w:szCs w:val="24"/>
        </w:rPr>
        <w:t>Martošová</w:t>
      </w:r>
      <w:proofErr w:type="spellEnd"/>
    </w:p>
    <w:p w14:paraId="4E27C136"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bCs/>
          <w:sz w:val="24"/>
          <w:szCs w:val="24"/>
        </w:rPr>
        <w:t>3559 návštevníkov</w:t>
      </w:r>
    </w:p>
    <w:p w14:paraId="662C21DC" w14:textId="77777777" w:rsidR="0043303C" w:rsidRPr="00823826" w:rsidRDefault="0043303C" w:rsidP="0043303C">
      <w:pPr>
        <w:pStyle w:val="Odsekzoznamu"/>
        <w:numPr>
          <w:ilvl w:val="0"/>
          <w:numId w:val="14"/>
        </w:numPr>
        <w:suppressAutoHyphens/>
        <w:overflowPunct w:val="0"/>
        <w:rPr>
          <w:rFonts w:asciiTheme="minorHAnsi" w:hAnsiTheme="minorHAnsi" w:cstheme="minorHAnsi"/>
          <w:sz w:val="24"/>
          <w:szCs w:val="24"/>
        </w:rPr>
      </w:pPr>
      <w:r w:rsidRPr="00823826">
        <w:rPr>
          <w:rFonts w:asciiTheme="minorHAnsi" w:hAnsiTheme="minorHAnsi" w:cstheme="minorHAnsi"/>
          <w:b/>
          <w:bCs/>
          <w:sz w:val="24"/>
          <w:szCs w:val="24"/>
        </w:rPr>
        <w:t>12.9.2023 – KURZ INSITNEJ MAĽBY A KRST KNIHY</w:t>
      </w:r>
      <w:r w:rsidRPr="00823826">
        <w:rPr>
          <w:rFonts w:asciiTheme="minorHAnsi" w:hAnsiTheme="minorHAnsi" w:cstheme="minorHAnsi"/>
          <w:sz w:val="24"/>
          <w:szCs w:val="24"/>
        </w:rPr>
        <w:t xml:space="preserve">, v rámci programu DEKD 2023; </w:t>
      </w:r>
    </w:p>
    <w:p w14:paraId="461BEEAE" w14:textId="77777777" w:rsidR="0043303C" w:rsidRPr="00823826" w:rsidRDefault="0043303C" w:rsidP="0043303C">
      <w:pPr>
        <w:ind w:firstLine="708"/>
        <w:rPr>
          <w:rFonts w:asciiTheme="minorHAnsi" w:hAnsiTheme="minorHAnsi" w:cstheme="minorHAnsi"/>
          <w:b/>
          <w:bCs/>
          <w:sz w:val="24"/>
          <w:szCs w:val="24"/>
        </w:rPr>
      </w:pPr>
      <w:r w:rsidRPr="00823826">
        <w:rPr>
          <w:rFonts w:asciiTheme="minorHAnsi" w:hAnsiTheme="minorHAnsi" w:cstheme="minorHAnsi"/>
          <w:sz w:val="24"/>
          <w:szCs w:val="24"/>
        </w:rPr>
        <w:t xml:space="preserve">Z: </w:t>
      </w:r>
      <w:proofErr w:type="spellStart"/>
      <w:r w:rsidRPr="00823826">
        <w:rPr>
          <w:rFonts w:asciiTheme="minorHAnsi" w:hAnsiTheme="minorHAnsi" w:cstheme="minorHAnsi"/>
          <w:sz w:val="24"/>
          <w:szCs w:val="24"/>
        </w:rPr>
        <w:t>Kardosová</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Martošová</w:t>
      </w:r>
      <w:proofErr w:type="spellEnd"/>
      <w:r w:rsidRPr="00823826">
        <w:rPr>
          <w:rFonts w:asciiTheme="minorHAnsi" w:hAnsiTheme="minorHAnsi" w:cstheme="minorHAnsi"/>
          <w:sz w:val="24"/>
          <w:szCs w:val="24"/>
        </w:rPr>
        <w:t xml:space="preserve">; N: </w:t>
      </w:r>
      <w:r w:rsidRPr="00823826">
        <w:rPr>
          <w:rFonts w:asciiTheme="minorHAnsi" w:hAnsiTheme="minorHAnsi" w:cstheme="minorHAnsi"/>
          <w:b/>
          <w:bCs/>
          <w:sz w:val="24"/>
          <w:szCs w:val="24"/>
        </w:rPr>
        <w:t>37 návštevníkov</w:t>
      </w:r>
    </w:p>
    <w:p w14:paraId="38A0696B" w14:textId="77777777" w:rsidR="0043303C" w:rsidRPr="00823826" w:rsidRDefault="0043303C" w:rsidP="0043303C">
      <w:pPr>
        <w:rPr>
          <w:rFonts w:asciiTheme="minorHAnsi" w:hAnsiTheme="minorHAnsi" w:cstheme="minorHAnsi"/>
          <w:b/>
          <w:bCs/>
          <w:sz w:val="24"/>
          <w:szCs w:val="24"/>
        </w:rPr>
      </w:pPr>
    </w:p>
    <w:p w14:paraId="7CF91066"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b/>
          <w:bCs/>
          <w:sz w:val="24"/>
          <w:szCs w:val="24"/>
        </w:rPr>
        <w:t>OBRAZY MÔJHO DOMOVA</w:t>
      </w:r>
    </w:p>
    <w:p w14:paraId="79F713C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V spolupráci s CMUK výstava obrazov Jozefa </w:t>
      </w:r>
      <w:proofErr w:type="spellStart"/>
      <w:r w:rsidRPr="00823826">
        <w:rPr>
          <w:rFonts w:asciiTheme="minorHAnsi" w:hAnsiTheme="minorHAnsi" w:cstheme="minorHAnsi"/>
          <w:sz w:val="24"/>
          <w:szCs w:val="24"/>
        </w:rPr>
        <w:t>Fabiniho</w:t>
      </w:r>
      <w:proofErr w:type="spellEnd"/>
    </w:p>
    <w:p w14:paraId="16BEF43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Galéria pri komíne + na skle</w:t>
      </w:r>
    </w:p>
    <w:p w14:paraId="36ACA97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30.10.2023 – 21.1.2024</w:t>
      </w:r>
    </w:p>
    <w:p w14:paraId="18EF1EBE" w14:textId="2B8BA06A"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r w:rsidR="00A86C47" w:rsidRPr="00823826">
        <w:rPr>
          <w:rFonts w:asciiTheme="minorHAnsi" w:hAnsiTheme="minorHAnsi" w:cstheme="minorHAnsi"/>
          <w:sz w:val="24"/>
          <w:szCs w:val="24"/>
        </w:rPr>
        <w:t xml:space="preserve">, </w:t>
      </w:r>
      <w:proofErr w:type="spellStart"/>
      <w:r w:rsidR="00A86C47" w:rsidRPr="00823826">
        <w:rPr>
          <w:rFonts w:asciiTheme="minorHAnsi" w:hAnsiTheme="minorHAnsi" w:cstheme="minorHAnsi"/>
          <w:sz w:val="24"/>
          <w:szCs w:val="24"/>
        </w:rPr>
        <w:t>Martošová</w:t>
      </w:r>
      <w:proofErr w:type="spellEnd"/>
    </w:p>
    <w:p w14:paraId="287B1BF1"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bCs/>
          <w:sz w:val="24"/>
          <w:szCs w:val="24"/>
        </w:rPr>
        <w:t>969 návštevníkov</w:t>
      </w:r>
    </w:p>
    <w:p w14:paraId="15EBB9E1"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na skle</w:t>
      </w:r>
    </w:p>
    <w:p w14:paraId="0F46B19A" w14:textId="77777777" w:rsidR="0043303C" w:rsidRPr="00823826" w:rsidRDefault="0043303C" w:rsidP="0043303C">
      <w:pPr>
        <w:rPr>
          <w:rStyle w:val="Jemnodkaz"/>
          <w:rFonts w:asciiTheme="minorHAnsi" w:hAnsiTheme="minorHAnsi" w:cstheme="minorHAnsi"/>
          <w:color w:val="auto"/>
          <w:sz w:val="24"/>
          <w:szCs w:val="24"/>
        </w:rPr>
      </w:pPr>
    </w:p>
    <w:p w14:paraId="261811A7" w14:textId="77777777" w:rsidR="0043303C" w:rsidRPr="00823826" w:rsidRDefault="0043303C" w:rsidP="0043303C">
      <w:pPr>
        <w:rPr>
          <w:rFonts w:asciiTheme="minorHAnsi" w:hAnsiTheme="minorHAnsi" w:cstheme="minorHAnsi"/>
          <w:b/>
          <w:sz w:val="24"/>
          <w:szCs w:val="24"/>
        </w:rPr>
      </w:pPr>
      <w:proofErr w:type="spellStart"/>
      <w:r w:rsidRPr="00823826">
        <w:rPr>
          <w:rFonts w:asciiTheme="minorHAnsi" w:hAnsiTheme="minorHAnsi" w:cstheme="minorHAnsi"/>
          <w:b/>
          <w:sz w:val="24"/>
          <w:szCs w:val="24"/>
        </w:rPr>
        <w:t>ARTerEGO</w:t>
      </w:r>
      <w:proofErr w:type="spellEnd"/>
    </w:p>
    <w:p w14:paraId="0469E9B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Autorská výstava Radovana Ladomerského </w:t>
      </w:r>
    </w:p>
    <w:p w14:paraId="6E3703B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Na skle</w:t>
      </w:r>
    </w:p>
    <w:p w14:paraId="4F966A35"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30.3. – 28.5.2023</w:t>
      </w:r>
    </w:p>
    <w:p w14:paraId="58754E4A" w14:textId="65134960"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r w:rsidR="00A86C47" w:rsidRPr="00823826">
        <w:rPr>
          <w:rFonts w:asciiTheme="minorHAnsi" w:hAnsiTheme="minorHAnsi" w:cstheme="minorHAnsi"/>
          <w:sz w:val="24"/>
          <w:szCs w:val="24"/>
        </w:rPr>
        <w:t xml:space="preserve">, </w:t>
      </w:r>
      <w:proofErr w:type="spellStart"/>
      <w:r w:rsidR="00A86C47" w:rsidRPr="00823826">
        <w:rPr>
          <w:rFonts w:asciiTheme="minorHAnsi" w:hAnsiTheme="minorHAnsi" w:cstheme="minorHAnsi"/>
          <w:sz w:val="24"/>
          <w:szCs w:val="24"/>
        </w:rPr>
        <w:t>Martošová</w:t>
      </w:r>
      <w:proofErr w:type="spellEnd"/>
    </w:p>
    <w:p w14:paraId="27496153"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965 návštevníkov</w:t>
      </w:r>
    </w:p>
    <w:p w14:paraId="45276AF8" w14:textId="77777777" w:rsidR="0043303C" w:rsidRPr="00823826" w:rsidRDefault="0043303C" w:rsidP="0043303C">
      <w:pPr>
        <w:rPr>
          <w:rFonts w:asciiTheme="minorHAnsi" w:hAnsiTheme="minorHAnsi" w:cstheme="minorHAnsi"/>
          <w:sz w:val="24"/>
          <w:szCs w:val="24"/>
        </w:rPr>
      </w:pPr>
    </w:p>
    <w:p w14:paraId="143F8051"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OP-ART V ODEVE</w:t>
      </w:r>
    </w:p>
    <w:p w14:paraId="632A5D3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Absolventská výstava študentov ŠUP Košice – odevný dizajn</w:t>
      </w:r>
    </w:p>
    <w:p w14:paraId="6B4622B9"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lastRenderedPageBreak/>
        <w:t>M: HUB – Na skle</w:t>
      </w:r>
    </w:p>
    <w:p w14:paraId="7CAF120F"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1.6. – 11.6.2023</w:t>
      </w:r>
    </w:p>
    <w:p w14:paraId="6354B738" w14:textId="34560995"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r w:rsidR="00A86C47" w:rsidRPr="00823826">
        <w:rPr>
          <w:rFonts w:asciiTheme="minorHAnsi" w:hAnsiTheme="minorHAnsi" w:cstheme="minorHAnsi"/>
          <w:sz w:val="24"/>
          <w:szCs w:val="24"/>
        </w:rPr>
        <w:t xml:space="preserve">, </w:t>
      </w:r>
      <w:proofErr w:type="spellStart"/>
      <w:r w:rsidR="00A86C47" w:rsidRPr="00823826">
        <w:rPr>
          <w:rFonts w:asciiTheme="minorHAnsi" w:hAnsiTheme="minorHAnsi" w:cstheme="minorHAnsi"/>
          <w:sz w:val="24"/>
          <w:szCs w:val="24"/>
        </w:rPr>
        <w:t>Martošová</w:t>
      </w:r>
      <w:proofErr w:type="spellEnd"/>
    </w:p>
    <w:p w14:paraId="4405BD3B"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100 návštevníkov</w:t>
      </w:r>
    </w:p>
    <w:p w14:paraId="2B394AC4" w14:textId="77777777" w:rsidR="0043303C" w:rsidRPr="00823826" w:rsidRDefault="0043303C" w:rsidP="0043303C">
      <w:pPr>
        <w:rPr>
          <w:rFonts w:asciiTheme="minorHAnsi" w:hAnsiTheme="minorHAnsi" w:cstheme="minorHAnsi"/>
          <w:sz w:val="24"/>
          <w:szCs w:val="24"/>
        </w:rPr>
      </w:pPr>
    </w:p>
    <w:p w14:paraId="4FF5FBDF"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vestibul</w:t>
      </w:r>
    </w:p>
    <w:p w14:paraId="2ACC7C78" w14:textId="77777777" w:rsidR="0043303C" w:rsidRPr="00823826" w:rsidRDefault="0043303C" w:rsidP="0043303C">
      <w:pPr>
        <w:rPr>
          <w:rFonts w:asciiTheme="minorHAnsi" w:hAnsiTheme="minorHAnsi" w:cstheme="minorHAnsi"/>
          <w:sz w:val="24"/>
          <w:szCs w:val="24"/>
        </w:rPr>
      </w:pPr>
    </w:p>
    <w:p w14:paraId="01CFD50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V SPOJENÍ S PRÍRODOU</w:t>
      </w:r>
    </w:p>
    <w:p w14:paraId="1D2B067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Výstava v spolupráci s Košickým mládežníckym parlamentom</w:t>
      </w:r>
    </w:p>
    <w:p w14:paraId="16A3D62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HUB – vestibul</w:t>
      </w:r>
    </w:p>
    <w:p w14:paraId="265C701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30.5. – 4.6.2023</w:t>
      </w:r>
    </w:p>
    <w:p w14:paraId="4345D45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68F0C6BB" w14:textId="77777777" w:rsidR="0043303C" w:rsidRPr="00823826" w:rsidRDefault="0043303C" w:rsidP="0043303C">
      <w:pPr>
        <w:rPr>
          <w:rFonts w:asciiTheme="minorHAnsi" w:hAnsiTheme="minorHAnsi" w:cstheme="minorHAnsi"/>
          <w:sz w:val="24"/>
          <w:szCs w:val="24"/>
        </w:rPr>
      </w:pPr>
    </w:p>
    <w:p w14:paraId="7804D0B1" w14:textId="77777777" w:rsidR="0043303C" w:rsidRPr="00823826" w:rsidRDefault="0043303C" w:rsidP="0043303C">
      <w:pPr>
        <w:rPr>
          <w:rFonts w:asciiTheme="minorHAnsi" w:hAnsiTheme="minorHAnsi" w:cstheme="minorHAnsi"/>
          <w:sz w:val="24"/>
          <w:szCs w:val="24"/>
        </w:rPr>
      </w:pPr>
    </w:p>
    <w:p w14:paraId="6BC7118E" w14:textId="77777777" w:rsidR="0043303C" w:rsidRPr="00823826" w:rsidRDefault="0043303C" w:rsidP="0043303C">
      <w:pPr>
        <w:jc w:val="center"/>
        <w:rPr>
          <w:rFonts w:asciiTheme="minorHAnsi" w:hAnsiTheme="minorHAnsi" w:cstheme="minorHAnsi"/>
          <w:sz w:val="24"/>
          <w:szCs w:val="24"/>
        </w:rPr>
      </w:pPr>
      <w:r w:rsidRPr="00823826">
        <w:rPr>
          <w:rStyle w:val="Jemnodkaz"/>
          <w:rFonts w:asciiTheme="minorHAnsi" w:hAnsiTheme="minorHAnsi" w:cstheme="minorHAnsi"/>
          <w:color w:val="auto"/>
          <w:sz w:val="24"/>
          <w:szCs w:val="24"/>
        </w:rPr>
        <w:t>Dom remesiel</w:t>
      </w:r>
    </w:p>
    <w:p w14:paraId="4EF96D25" w14:textId="77777777" w:rsidR="0043303C" w:rsidRPr="00823826" w:rsidRDefault="0043303C" w:rsidP="0043303C">
      <w:pPr>
        <w:rPr>
          <w:rFonts w:asciiTheme="minorHAnsi" w:hAnsiTheme="minorHAnsi" w:cstheme="minorHAnsi"/>
          <w:sz w:val="24"/>
          <w:szCs w:val="24"/>
        </w:rPr>
      </w:pPr>
    </w:p>
    <w:p w14:paraId="51DD0852"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NECH VÁM PADNE NA ÚŽITOK</w:t>
      </w:r>
    </w:p>
    <w:p w14:paraId="2795108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 spolupráci s Gemerským osvetovým strediskom (Dedičstvo inšpiruje)</w:t>
      </w:r>
    </w:p>
    <w:p w14:paraId="1CA6C8C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Dom remesiel</w:t>
      </w:r>
    </w:p>
    <w:p w14:paraId="45706E2D"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do 31.3.2023</w:t>
      </w:r>
    </w:p>
    <w:p w14:paraId="053F9AEE"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p>
    <w:p w14:paraId="7427431F"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755 návštevníkov</w:t>
      </w:r>
    </w:p>
    <w:p w14:paraId="2146F1FA" w14:textId="77777777" w:rsidR="0043303C" w:rsidRPr="00823826" w:rsidRDefault="0043303C" w:rsidP="0043303C">
      <w:pPr>
        <w:rPr>
          <w:rFonts w:asciiTheme="minorHAnsi" w:hAnsiTheme="minorHAnsi" w:cstheme="minorHAnsi"/>
          <w:b/>
          <w:sz w:val="24"/>
          <w:szCs w:val="24"/>
        </w:rPr>
      </w:pPr>
    </w:p>
    <w:p w14:paraId="39BDC515"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ŠPERKY S NÁDYCHOM TRADÍCIE</w:t>
      </w:r>
    </w:p>
    <w:p w14:paraId="403E987C"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remeselníckych výrobkov – šperkov v spolupráci s GOS Rožňava</w:t>
      </w:r>
    </w:p>
    <w:p w14:paraId="3C6CAF6E"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Dom remesiel</w:t>
      </w:r>
    </w:p>
    <w:p w14:paraId="3092D565"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9.11.2023-20.1.2024</w:t>
      </w:r>
    </w:p>
    <w:p w14:paraId="0C1153A5"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Z: propagačné</w:t>
      </w:r>
    </w:p>
    <w:p w14:paraId="0FC28D27"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432 návštevníkov</w:t>
      </w:r>
    </w:p>
    <w:p w14:paraId="35ADCB17" w14:textId="77777777" w:rsidR="0043303C" w:rsidRPr="00823826" w:rsidRDefault="0043303C" w:rsidP="0043303C">
      <w:pPr>
        <w:rPr>
          <w:rFonts w:asciiTheme="minorHAnsi" w:hAnsiTheme="minorHAnsi" w:cstheme="minorHAnsi"/>
          <w:sz w:val="24"/>
          <w:szCs w:val="24"/>
        </w:rPr>
      </w:pPr>
    </w:p>
    <w:p w14:paraId="6754F47D" w14:textId="77777777" w:rsidR="0043303C" w:rsidRPr="00823826" w:rsidRDefault="0043303C" w:rsidP="0043303C">
      <w:pPr>
        <w:jc w:val="center"/>
        <w:rPr>
          <w:rFonts w:asciiTheme="minorHAnsi" w:hAnsiTheme="minorHAnsi" w:cstheme="minorHAnsi"/>
          <w:sz w:val="24"/>
          <w:szCs w:val="24"/>
        </w:rPr>
      </w:pPr>
      <w:r w:rsidRPr="00823826">
        <w:rPr>
          <w:rStyle w:val="Jemnodkaz"/>
          <w:rFonts w:asciiTheme="minorHAnsi" w:hAnsiTheme="minorHAnsi" w:cstheme="minorHAnsi"/>
          <w:color w:val="auto"/>
          <w:sz w:val="24"/>
          <w:szCs w:val="24"/>
        </w:rPr>
        <w:t>galéria Bašta</w:t>
      </w:r>
    </w:p>
    <w:p w14:paraId="41345606" w14:textId="77777777" w:rsidR="0043303C" w:rsidRPr="00823826" w:rsidRDefault="0043303C" w:rsidP="0043303C">
      <w:pPr>
        <w:rPr>
          <w:rFonts w:asciiTheme="minorHAnsi" w:hAnsiTheme="minorHAnsi" w:cstheme="minorHAnsi"/>
          <w:sz w:val="24"/>
          <w:szCs w:val="24"/>
        </w:rPr>
      </w:pPr>
    </w:p>
    <w:p w14:paraId="0FD4EC44"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ISTVÁN MIZERÁK</w:t>
      </w:r>
    </w:p>
    <w:p w14:paraId="76789623"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 spolupráci s Generálnym konzulátom Maďarska</w:t>
      </w:r>
    </w:p>
    <w:p w14:paraId="0B24A7B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Galéria bašta</w:t>
      </w:r>
    </w:p>
    <w:p w14:paraId="1842D9A5"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15.11.2022 – 14.5.2023</w:t>
      </w:r>
    </w:p>
    <w:p w14:paraId="57A45154" w14:textId="677CA86B"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r w:rsidR="00A86C47" w:rsidRPr="00823826">
        <w:rPr>
          <w:rFonts w:asciiTheme="minorHAnsi" w:hAnsiTheme="minorHAnsi" w:cstheme="minorHAnsi"/>
          <w:sz w:val="24"/>
          <w:szCs w:val="24"/>
        </w:rPr>
        <w:t xml:space="preserve">, </w:t>
      </w:r>
      <w:proofErr w:type="spellStart"/>
      <w:r w:rsidR="00A86C47" w:rsidRPr="00823826">
        <w:rPr>
          <w:rFonts w:asciiTheme="minorHAnsi" w:hAnsiTheme="minorHAnsi" w:cstheme="minorHAnsi"/>
          <w:sz w:val="24"/>
          <w:szCs w:val="24"/>
        </w:rPr>
        <w:t>Martošová</w:t>
      </w:r>
      <w:proofErr w:type="spellEnd"/>
    </w:p>
    <w:p w14:paraId="55D0DACE"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6087 návštevníkov</w:t>
      </w:r>
    </w:p>
    <w:p w14:paraId="48670221" w14:textId="77777777" w:rsidR="0043303C" w:rsidRPr="00823826" w:rsidRDefault="0043303C" w:rsidP="0043303C">
      <w:pPr>
        <w:rPr>
          <w:rFonts w:asciiTheme="minorHAnsi" w:hAnsiTheme="minorHAnsi" w:cstheme="minorHAnsi"/>
          <w:b/>
          <w:sz w:val="24"/>
          <w:szCs w:val="24"/>
        </w:rPr>
      </w:pPr>
    </w:p>
    <w:p w14:paraId="32C9780B"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ALEXANDER DUBOVIK – STANDOFF..</w:t>
      </w:r>
    </w:p>
    <w:p w14:paraId="760EFF7B"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Výstava ukrajinského výtvarníka</w:t>
      </w:r>
    </w:p>
    <w:p w14:paraId="386C087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Galéria bašta</w:t>
      </w:r>
    </w:p>
    <w:p w14:paraId="238CD382"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8.6. –1.10.2023</w:t>
      </w:r>
    </w:p>
    <w:p w14:paraId="6C9AF0C0" w14:textId="63BA6481"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Z: propagačné</w:t>
      </w:r>
      <w:r w:rsidR="00A86C47" w:rsidRPr="00823826">
        <w:rPr>
          <w:rFonts w:asciiTheme="minorHAnsi" w:hAnsiTheme="minorHAnsi" w:cstheme="minorHAnsi"/>
          <w:sz w:val="24"/>
          <w:szCs w:val="24"/>
        </w:rPr>
        <w:t xml:space="preserve">, </w:t>
      </w:r>
      <w:proofErr w:type="spellStart"/>
      <w:r w:rsidR="00A86C47" w:rsidRPr="00823826">
        <w:rPr>
          <w:rFonts w:asciiTheme="minorHAnsi" w:hAnsiTheme="minorHAnsi" w:cstheme="minorHAnsi"/>
          <w:sz w:val="24"/>
          <w:szCs w:val="24"/>
        </w:rPr>
        <w:t>Martošová</w:t>
      </w:r>
      <w:proofErr w:type="spellEnd"/>
    </w:p>
    <w:p w14:paraId="0F12DD61"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sz w:val="24"/>
          <w:szCs w:val="24"/>
        </w:rPr>
        <w:t xml:space="preserve">Návštevnosť: </w:t>
      </w:r>
      <w:r w:rsidRPr="00823826">
        <w:rPr>
          <w:rFonts w:asciiTheme="minorHAnsi" w:hAnsiTheme="minorHAnsi" w:cstheme="minorHAnsi"/>
          <w:b/>
          <w:sz w:val="24"/>
          <w:szCs w:val="24"/>
        </w:rPr>
        <w:t xml:space="preserve"> 2797 návštevníkov</w:t>
      </w:r>
    </w:p>
    <w:p w14:paraId="61C38DCE" w14:textId="77777777" w:rsidR="0043303C" w:rsidRPr="00823826" w:rsidRDefault="0043303C" w:rsidP="0043303C">
      <w:pPr>
        <w:rPr>
          <w:rFonts w:asciiTheme="minorHAnsi" w:hAnsiTheme="minorHAnsi" w:cstheme="minorHAnsi"/>
          <w:b/>
          <w:sz w:val="24"/>
          <w:szCs w:val="24"/>
        </w:rPr>
      </w:pPr>
    </w:p>
    <w:p w14:paraId="2624013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CESTY NECESTY</w:t>
      </w:r>
    </w:p>
    <w:p w14:paraId="4E4E50C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lastRenderedPageBreak/>
        <w:t xml:space="preserve">Tvorba Sone </w:t>
      </w:r>
      <w:proofErr w:type="spellStart"/>
      <w:r w:rsidRPr="00823826">
        <w:rPr>
          <w:rFonts w:asciiTheme="minorHAnsi" w:hAnsiTheme="minorHAnsi" w:cstheme="minorHAnsi"/>
          <w:bCs/>
          <w:sz w:val="24"/>
          <w:szCs w:val="24"/>
        </w:rPr>
        <w:t>Kotánovej</w:t>
      </w:r>
      <w:proofErr w:type="spellEnd"/>
    </w:p>
    <w:p w14:paraId="2D7CA613"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Galéria bašta</w:t>
      </w:r>
    </w:p>
    <w:p w14:paraId="21FBF5F4"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17.10.2023-28.1.2024</w:t>
      </w:r>
    </w:p>
    <w:p w14:paraId="5A175D51"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Z: propagačné</w:t>
      </w:r>
    </w:p>
    <w:p w14:paraId="4D63D7CC"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725 návštevníkov</w:t>
      </w:r>
    </w:p>
    <w:p w14:paraId="0A5A921E" w14:textId="77777777" w:rsidR="0043303C" w:rsidRPr="00823826" w:rsidRDefault="0043303C" w:rsidP="0043303C">
      <w:pPr>
        <w:jc w:val="center"/>
        <w:rPr>
          <w:rStyle w:val="Jemnodkaz"/>
          <w:rFonts w:asciiTheme="minorHAnsi" w:hAnsiTheme="minorHAnsi" w:cstheme="minorHAnsi"/>
          <w:color w:val="auto"/>
          <w:sz w:val="24"/>
          <w:szCs w:val="24"/>
        </w:rPr>
      </w:pPr>
    </w:p>
    <w:p w14:paraId="4FA436AE" w14:textId="77777777" w:rsidR="0043303C" w:rsidRPr="00823826" w:rsidRDefault="0043303C" w:rsidP="0043303C">
      <w:pPr>
        <w:jc w:val="center"/>
        <w:rPr>
          <w:rStyle w:val="Jemnodkaz"/>
          <w:rFonts w:asciiTheme="minorHAnsi" w:hAnsiTheme="minorHAnsi" w:cstheme="minorHAnsi"/>
          <w:color w:val="auto"/>
          <w:sz w:val="24"/>
          <w:szCs w:val="24"/>
        </w:rPr>
      </w:pPr>
      <w:r w:rsidRPr="00823826">
        <w:rPr>
          <w:rStyle w:val="Jemnodkaz"/>
          <w:rFonts w:asciiTheme="minorHAnsi" w:hAnsiTheme="minorHAnsi" w:cstheme="minorHAnsi"/>
          <w:color w:val="auto"/>
          <w:sz w:val="24"/>
          <w:szCs w:val="24"/>
        </w:rPr>
        <w:t>areál katovej bašty</w:t>
      </w:r>
    </w:p>
    <w:p w14:paraId="69D28A60" w14:textId="77777777" w:rsidR="0043303C" w:rsidRPr="00823826" w:rsidRDefault="0043303C" w:rsidP="0043303C">
      <w:pPr>
        <w:rPr>
          <w:rStyle w:val="Jemnodkaz"/>
          <w:rFonts w:asciiTheme="minorHAnsi" w:hAnsiTheme="minorHAnsi" w:cstheme="minorHAnsi"/>
          <w:color w:val="auto"/>
          <w:sz w:val="24"/>
          <w:szCs w:val="24"/>
        </w:rPr>
      </w:pPr>
    </w:p>
    <w:p w14:paraId="4D13648F"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VÝKLADY HISTÓRIE</w:t>
      </w:r>
    </w:p>
    <w:p w14:paraId="7C059A10"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Netradičná výstava ilustrovaných dejín mesta a histórie VSM na sklenených výkladoch – oknách v areáli Katovej bašty v spolupráci s UMČO</w:t>
      </w:r>
    </w:p>
    <w:p w14:paraId="7DF44907"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M: areál Katovej bašty </w:t>
      </w:r>
    </w:p>
    <w:p w14:paraId="1FA27D11"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23.2.-21.5.2023</w:t>
      </w:r>
    </w:p>
    <w:p w14:paraId="37A4C1D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w:t>
      </w:r>
      <w:proofErr w:type="spellStart"/>
      <w:r w:rsidRPr="00823826">
        <w:rPr>
          <w:rFonts w:asciiTheme="minorHAnsi" w:hAnsiTheme="minorHAnsi" w:cstheme="minorHAnsi"/>
          <w:sz w:val="24"/>
          <w:szCs w:val="24"/>
        </w:rPr>
        <w:t>Molčányi</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Nazarejová</w:t>
      </w:r>
      <w:proofErr w:type="spellEnd"/>
      <w:r w:rsidRPr="00823826">
        <w:rPr>
          <w:rFonts w:asciiTheme="minorHAnsi" w:hAnsiTheme="minorHAnsi" w:cstheme="minorHAnsi"/>
          <w:sz w:val="24"/>
          <w:szCs w:val="24"/>
        </w:rPr>
        <w:t>, propagačné</w:t>
      </w:r>
    </w:p>
    <w:p w14:paraId="46ACB4E3" w14:textId="77777777" w:rsidR="0043303C" w:rsidRPr="00823826" w:rsidRDefault="0043303C" w:rsidP="0043303C">
      <w:pPr>
        <w:pStyle w:val="Odsekzoznamu"/>
        <w:numPr>
          <w:ilvl w:val="0"/>
          <w:numId w:val="14"/>
        </w:numPr>
        <w:suppressAutoHyphens/>
        <w:overflowPunct w:val="0"/>
        <w:rPr>
          <w:rFonts w:asciiTheme="minorHAnsi" w:hAnsiTheme="minorHAnsi" w:cstheme="minorHAnsi"/>
          <w:b/>
          <w:sz w:val="24"/>
          <w:szCs w:val="24"/>
        </w:rPr>
      </w:pPr>
      <w:r w:rsidRPr="00823826">
        <w:rPr>
          <w:rFonts w:asciiTheme="minorHAnsi" w:hAnsiTheme="minorHAnsi" w:cstheme="minorHAnsi"/>
          <w:b/>
          <w:sz w:val="24"/>
          <w:szCs w:val="24"/>
        </w:rPr>
        <w:t>30.4.2023 – KOMENTOVANÁ PREHLIADKA</w:t>
      </w:r>
      <w:r w:rsidRPr="00823826">
        <w:rPr>
          <w:rFonts w:asciiTheme="minorHAnsi" w:hAnsiTheme="minorHAnsi" w:cstheme="minorHAnsi"/>
          <w:sz w:val="24"/>
          <w:szCs w:val="24"/>
        </w:rPr>
        <w:t xml:space="preserve"> výstavy; Z: </w:t>
      </w:r>
      <w:proofErr w:type="spellStart"/>
      <w:r w:rsidRPr="00823826">
        <w:rPr>
          <w:rFonts w:asciiTheme="minorHAnsi" w:hAnsiTheme="minorHAnsi" w:cstheme="minorHAnsi"/>
          <w:sz w:val="24"/>
          <w:szCs w:val="24"/>
        </w:rPr>
        <w:t>Nazarejová</w:t>
      </w:r>
      <w:proofErr w:type="spellEnd"/>
      <w:r w:rsidRPr="00823826">
        <w:rPr>
          <w:rFonts w:asciiTheme="minorHAnsi" w:hAnsiTheme="minorHAnsi" w:cstheme="minorHAnsi"/>
          <w:sz w:val="24"/>
          <w:szCs w:val="24"/>
        </w:rPr>
        <w:t xml:space="preserve">, propagačné, </w:t>
      </w:r>
    </w:p>
    <w:p w14:paraId="6AA43E41" w14:textId="77777777" w:rsidR="0043303C" w:rsidRPr="00823826" w:rsidRDefault="0043303C" w:rsidP="0043303C">
      <w:pPr>
        <w:pStyle w:val="Odsekzoznamu"/>
        <w:rPr>
          <w:rFonts w:asciiTheme="minorHAnsi" w:hAnsiTheme="minorHAnsi" w:cstheme="minorHAnsi"/>
          <w:b/>
          <w:sz w:val="24"/>
          <w:szCs w:val="24"/>
        </w:rPr>
      </w:pPr>
      <w:r w:rsidRPr="00823826">
        <w:rPr>
          <w:rFonts w:asciiTheme="minorHAnsi" w:hAnsiTheme="minorHAnsi" w:cstheme="minorHAnsi"/>
          <w:sz w:val="24"/>
          <w:szCs w:val="24"/>
        </w:rPr>
        <w:t xml:space="preserve">N: </w:t>
      </w:r>
      <w:r w:rsidRPr="00823826">
        <w:rPr>
          <w:rFonts w:asciiTheme="minorHAnsi" w:hAnsiTheme="minorHAnsi" w:cstheme="minorHAnsi"/>
          <w:b/>
          <w:sz w:val="24"/>
          <w:szCs w:val="24"/>
        </w:rPr>
        <w:t>40 návštevníkov</w:t>
      </w:r>
    </w:p>
    <w:p w14:paraId="39F542FE" w14:textId="77777777" w:rsidR="0043303C" w:rsidRPr="00823826" w:rsidRDefault="0043303C" w:rsidP="0043303C">
      <w:pPr>
        <w:pStyle w:val="Odsekzoznamu"/>
        <w:numPr>
          <w:ilvl w:val="0"/>
          <w:numId w:val="14"/>
        </w:numPr>
        <w:suppressAutoHyphens/>
        <w:overflowPunct w:val="0"/>
        <w:rPr>
          <w:rFonts w:asciiTheme="minorHAnsi" w:hAnsiTheme="minorHAnsi" w:cstheme="minorHAnsi"/>
          <w:sz w:val="24"/>
          <w:szCs w:val="24"/>
        </w:rPr>
      </w:pPr>
      <w:r w:rsidRPr="00823826">
        <w:rPr>
          <w:rFonts w:asciiTheme="minorHAnsi" w:hAnsiTheme="minorHAnsi" w:cstheme="minorHAnsi"/>
          <w:b/>
          <w:sz w:val="24"/>
          <w:szCs w:val="24"/>
        </w:rPr>
        <w:t>21.5.2023 – Už Môžeme Čistiť Okná</w:t>
      </w:r>
      <w:r w:rsidRPr="00823826">
        <w:rPr>
          <w:rFonts w:asciiTheme="minorHAnsi" w:hAnsiTheme="minorHAnsi" w:cstheme="minorHAnsi"/>
          <w:sz w:val="24"/>
          <w:szCs w:val="24"/>
        </w:rPr>
        <w:t xml:space="preserve"> – </w:t>
      </w:r>
      <w:proofErr w:type="spellStart"/>
      <w:r w:rsidRPr="00823826">
        <w:rPr>
          <w:rFonts w:asciiTheme="minorHAnsi" w:hAnsiTheme="minorHAnsi" w:cstheme="minorHAnsi"/>
          <w:sz w:val="24"/>
          <w:szCs w:val="24"/>
        </w:rPr>
        <w:t>finisáž</w:t>
      </w:r>
      <w:proofErr w:type="spellEnd"/>
      <w:r w:rsidRPr="00823826">
        <w:rPr>
          <w:rFonts w:asciiTheme="minorHAnsi" w:hAnsiTheme="minorHAnsi" w:cstheme="minorHAnsi"/>
          <w:sz w:val="24"/>
          <w:szCs w:val="24"/>
        </w:rPr>
        <w:t xml:space="preserve"> výstavy; Z: </w:t>
      </w:r>
      <w:proofErr w:type="spellStart"/>
      <w:r w:rsidRPr="00823826">
        <w:rPr>
          <w:rFonts w:asciiTheme="minorHAnsi" w:hAnsiTheme="minorHAnsi" w:cstheme="minorHAnsi"/>
          <w:sz w:val="24"/>
          <w:szCs w:val="24"/>
        </w:rPr>
        <w:t>Nazarejová</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Molčányi</w:t>
      </w:r>
      <w:proofErr w:type="spellEnd"/>
      <w:r w:rsidRPr="00823826">
        <w:rPr>
          <w:rFonts w:asciiTheme="minorHAnsi" w:hAnsiTheme="minorHAnsi" w:cstheme="minorHAnsi"/>
          <w:sz w:val="24"/>
          <w:szCs w:val="24"/>
        </w:rPr>
        <w:t xml:space="preserve">, propagačné; N: </w:t>
      </w:r>
      <w:r w:rsidRPr="00823826">
        <w:rPr>
          <w:rFonts w:asciiTheme="minorHAnsi" w:hAnsiTheme="minorHAnsi" w:cstheme="minorHAnsi"/>
          <w:b/>
          <w:sz w:val="24"/>
          <w:szCs w:val="24"/>
        </w:rPr>
        <w:t>4 návštevníci</w:t>
      </w:r>
    </w:p>
    <w:p w14:paraId="1117DC06" w14:textId="77777777" w:rsidR="0043303C" w:rsidRPr="00823826" w:rsidRDefault="0043303C" w:rsidP="0043303C">
      <w:pPr>
        <w:rPr>
          <w:rFonts w:asciiTheme="minorHAnsi" w:hAnsiTheme="minorHAnsi" w:cstheme="minorHAnsi"/>
          <w:sz w:val="24"/>
          <w:szCs w:val="24"/>
        </w:rPr>
      </w:pPr>
    </w:p>
    <w:p w14:paraId="5B608C2C" w14:textId="77777777" w:rsidR="0043303C" w:rsidRPr="00823826" w:rsidRDefault="0043303C" w:rsidP="0043303C">
      <w:pPr>
        <w:rPr>
          <w:rFonts w:asciiTheme="minorHAnsi" w:hAnsiTheme="minorHAnsi" w:cstheme="minorHAnsi"/>
          <w:b/>
          <w:bCs/>
          <w:sz w:val="24"/>
          <w:szCs w:val="24"/>
        </w:rPr>
      </w:pPr>
      <w:r w:rsidRPr="00823826">
        <w:rPr>
          <w:rFonts w:asciiTheme="minorHAnsi" w:hAnsiTheme="minorHAnsi" w:cstheme="minorHAnsi"/>
          <w:b/>
          <w:bCs/>
          <w:sz w:val="24"/>
          <w:szCs w:val="24"/>
        </w:rPr>
        <w:t>KARPATSKÁ TRÓJA</w:t>
      </w:r>
    </w:p>
    <w:p w14:paraId="21EE647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Panelová výstava v spolupráci s Podkarpatským múzeom v Krosne</w:t>
      </w:r>
    </w:p>
    <w:p w14:paraId="51908244"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M: areál Katovej bašty</w:t>
      </w:r>
    </w:p>
    <w:p w14:paraId="2FE25986"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T: 2.8.-29.10.2023</w:t>
      </w:r>
    </w:p>
    <w:p w14:paraId="199135F6" w14:textId="77777777" w:rsidR="0043303C" w:rsidRPr="00823826" w:rsidRDefault="0043303C" w:rsidP="0043303C">
      <w:pPr>
        <w:rPr>
          <w:rFonts w:asciiTheme="minorHAnsi" w:hAnsiTheme="minorHAnsi" w:cstheme="minorHAnsi"/>
          <w:sz w:val="24"/>
          <w:szCs w:val="24"/>
        </w:rPr>
      </w:pPr>
      <w:r w:rsidRPr="00823826">
        <w:rPr>
          <w:rFonts w:asciiTheme="minorHAnsi" w:hAnsiTheme="minorHAnsi" w:cstheme="minorHAnsi"/>
          <w:sz w:val="24"/>
          <w:szCs w:val="24"/>
        </w:rPr>
        <w:t xml:space="preserve">Z: HO - </w:t>
      </w:r>
      <w:proofErr w:type="spellStart"/>
      <w:r w:rsidRPr="00823826">
        <w:rPr>
          <w:rFonts w:asciiTheme="minorHAnsi" w:hAnsiTheme="minorHAnsi" w:cstheme="minorHAnsi"/>
          <w:sz w:val="24"/>
          <w:szCs w:val="24"/>
        </w:rPr>
        <w:t>Jarinkovič</w:t>
      </w:r>
      <w:proofErr w:type="spellEnd"/>
    </w:p>
    <w:p w14:paraId="72CFCE65" w14:textId="77777777" w:rsidR="0043303C" w:rsidRPr="00823826" w:rsidRDefault="0043303C" w:rsidP="0043303C">
      <w:pPr>
        <w:rPr>
          <w:rFonts w:asciiTheme="minorHAnsi" w:hAnsiTheme="minorHAnsi" w:cstheme="minorHAnsi"/>
          <w:sz w:val="24"/>
          <w:szCs w:val="24"/>
        </w:rPr>
      </w:pPr>
    </w:p>
    <w:p w14:paraId="292DE317" w14:textId="77777777" w:rsidR="0043303C" w:rsidRPr="00823826" w:rsidRDefault="0043303C" w:rsidP="0043303C">
      <w:pPr>
        <w:rPr>
          <w:rFonts w:asciiTheme="minorHAnsi" w:hAnsiTheme="minorHAnsi" w:cstheme="minorHAnsi"/>
          <w:sz w:val="24"/>
          <w:szCs w:val="24"/>
        </w:rPr>
      </w:pPr>
    </w:p>
    <w:p w14:paraId="606DC07F" w14:textId="77777777" w:rsidR="0043303C" w:rsidRPr="00823826" w:rsidRDefault="0043303C" w:rsidP="0043303C">
      <w:pPr>
        <w:rPr>
          <w:rFonts w:asciiTheme="minorHAnsi" w:hAnsiTheme="minorHAnsi" w:cstheme="minorHAnsi"/>
          <w:b/>
          <w:bCs/>
          <w:spacing w:val="30"/>
          <w:sz w:val="24"/>
          <w:szCs w:val="24"/>
        </w:rPr>
      </w:pPr>
      <w:r w:rsidRPr="00823826">
        <w:rPr>
          <w:rFonts w:asciiTheme="minorHAnsi" w:hAnsiTheme="minorHAnsi" w:cstheme="minorHAnsi"/>
          <w:b/>
          <w:bCs/>
          <w:spacing w:val="30"/>
          <w:sz w:val="24"/>
          <w:szCs w:val="24"/>
        </w:rPr>
        <w:t>D. Výstavy putovné</w:t>
      </w:r>
    </w:p>
    <w:p w14:paraId="6D7EAB7D" w14:textId="77777777" w:rsidR="0043303C" w:rsidRPr="00823826" w:rsidRDefault="0043303C" w:rsidP="0043303C">
      <w:pPr>
        <w:rPr>
          <w:rFonts w:asciiTheme="minorHAnsi" w:hAnsiTheme="minorHAnsi" w:cstheme="minorHAnsi"/>
          <w:bCs/>
          <w:spacing w:val="30"/>
          <w:sz w:val="24"/>
          <w:szCs w:val="24"/>
        </w:rPr>
      </w:pPr>
    </w:p>
    <w:p w14:paraId="2F85D512"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TAJOMSTVO MEDOVNÍKOVÉHO SRDCA</w:t>
      </w:r>
    </w:p>
    <w:p w14:paraId="3C4BD45A"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o medovnikárskom remesle</w:t>
      </w:r>
    </w:p>
    <w:p w14:paraId="441E5F1B"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Zemplínske múzeum v Michalovciach</w:t>
      </w:r>
    </w:p>
    <w:p w14:paraId="5C33638D"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24.11.2022-10.3.2023</w:t>
      </w:r>
    </w:p>
    <w:p w14:paraId="3A7F02C5"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UHO - </w:t>
      </w:r>
      <w:proofErr w:type="spellStart"/>
      <w:r w:rsidRPr="00823826">
        <w:rPr>
          <w:rFonts w:asciiTheme="minorHAnsi" w:hAnsiTheme="minorHAnsi" w:cstheme="minorHAnsi"/>
          <w:bCs/>
          <w:sz w:val="24"/>
          <w:szCs w:val="24"/>
        </w:rPr>
        <w:t>Mitrová</w:t>
      </w:r>
      <w:proofErr w:type="spellEnd"/>
    </w:p>
    <w:p w14:paraId="359A24A5"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117 návštevníkov</w:t>
      </w:r>
    </w:p>
    <w:p w14:paraId="757CA90D" w14:textId="77777777" w:rsidR="0043303C" w:rsidRPr="00823826" w:rsidRDefault="0043303C" w:rsidP="0043303C">
      <w:pPr>
        <w:rPr>
          <w:rFonts w:asciiTheme="minorHAnsi" w:hAnsiTheme="minorHAnsi" w:cstheme="minorHAnsi"/>
          <w:b/>
          <w:sz w:val="24"/>
          <w:szCs w:val="24"/>
        </w:rPr>
      </w:pPr>
    </w:p>
    <w:p w14:paraId="4A6E5321"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REMESLO MÁ MODRÉ DNO</w:t>
      </w:r>
    </w:p>
    <w:p w14:paraId="0577F92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Výstava o modrotlači</w:t>
      </w:r>
    </w:p>
    <w:p w14:paraId="669CF5D2"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Horehronské múzeum v Brezne</w:t>
      </w:r>
    </w:p>
    <w:p w14:paraId="2E8F7825"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6.6.-1.10.2023</w:t>
      </w:r>
    </w:p>
    <w:p w14:paraId="5100EAC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UHO - </w:t>
      </w:r>
      <w:proofErr w:type="spellStart"/>
      <w:r w:rsidRPr="00823826">
        <w:rPr>
          <w:rFonts w:asciiTheme="minorHAnsi" w:hAnsiTheme="minorHAnsi" w:cstheme="minorHAnsi"/>
          <w:bCs/>
          <w:sz w:val="24"/>
          <w:szCs w:val="24"/>
        </w:rPr>
        <w:t>Mitrová</w:t>
      </w:r>
      <w:proofErr w:type="spellEnd"/>
    </w:p>
    <w:p w14:paraId="2B3B84C6"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765 návštevníkov</w:t>
      </w:r>
    </w:p>
    <w:p w14:paraId="2561676A" w14:textId="77777777" w:rsidR="0043303C" w:rsidRPr="00823826" w:rsidRDefault="0043303C" w:rsidP="0043303C">
      <w:pPr>
        <w:rPr>
          <w:rFonts w:asciiTheme="minorHAnsi" w:hAnsiTheme="minorHAnsi" w:cstheme="minorHAnsi"/>
          <w:b/>
          <w:sz w:val="24"/>
          <w:szCs w:val="24"/>
        </w:rPr>
      </w:pPr>
    </w:p>
    <w:p w14:paraId="24C90BED"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VLK DRAVÝ A JEHO POTOMKOVIA</w:t>
      </w:r>
    </w:p>
    <w:p w14:paraId="4FDB425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Banícke múzeum v Rožňave</w:t>
      </w:r>
    </w:p>
    <w:p w14:paraId="298CC2C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27.2.-3.11.2023</w:t>
      </w:r>
    </w:p>
    <w:p w14:paraId="1818DE21"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Krišovský, </w:t>
      </w:r>
      <w:proofErr w:type="spellStart"/>
      <w:r w:rsidRPr="00823826">
        <w:rPr>
          <w:rFonts w:asciiTheme="minorHAnsi" w:hAnsiTheme="minorHAnsi" w:cstheme="minorHAnsi"/>
          <w:bCs/>
          <w:sz w:val="24"/>
          <w:szCs w:val="24"/>
        </w:rPr>
        <w:t>Levendovský</w:t>
      </w:r>
      <w:proofErr w:type="spellEnd"/>
    </w:p>
    <w:p w14:paraId="0D0E544F"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289 návštevníkov</w:t>
      </w:r>
    </w:p>
    <w:p w14:paraId="79C516A3" w14:textId="77777777" w:rsidR="0043303C" w:rsidRPr="00823826" w:rsidRDefault="0043303C" w:rsidP="0043303C">
      <w:pPr>
        <w:rPr>
          <w:rFonts w:asciiTheme="minorHAnsi" w:hAnsiTheme="minorHAnsi" w:cstheme="minorHAnsi"/>
          <w:b/>
          <w:sz w:val="24"/>
          <w:szCs w:val="24"/>
        </w:rPr>
      </w:pPr>
    </w:p>
    <w:p w14:paraId="19027769"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NATURA EXCELENTA</w:t>
      </w:r>
    </w:p>
    <w:p w14:paraId="0EABA4EE"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M: Zemplínska knižnica Gorazda </w:t>
      </w:r>
      <w:proofErr w:type="spellStart"/>
      <w:r w:rsidRPr="00823826">
        <w:rPr>
          <w:rFonts w:asciiTheme="minorHAnsi" w:hAnsiTheme="minorHAnsi" w:cstheme="minorHAnsi"/>
          <w:bCs/>
          <w:sz w:val="24"/>
          <w:szCs w:val="24"/>
        </w:rPr>
        <w:t>Zvonického</w:t>
      </w:r>
      <w:proofErr w:type="spellEnd"/>
      <w:r w:rsidRPr="00823826">
        <w:rPr>
          <w:rFonts w:asciiTheme="minorHAnsi" w:hAnsiTheme="minorHAnsi" w:cstheme="minorHAnsi"/>
          <w:bCs/>
          <w:sz w:val="24"/>
          <w:szCs w:val="24"/>
        </w:rPr>
        <w:t xml:space="preserve"> v Michalovciach</w:t>
      </w:r>
    </w:p>
    <w:p w14:paraId="69E2F143"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23.2.-6.4.2023</w:t>
      </w:r>
    </w:p>
    <w:p w14:paraId="424E770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Krišovský, </w:t>
      </w:r>
      <w:proofErr w:type="spellStart"/>
      <w:r w:rsidRPr="00823826">
        <w:rPr>
          <w:rFonts w:asciiTheme="minorHAnsi" w:hAnsiTheme="minorHAnsi" w:cstheme="minorHAnsi"/>
          <w:bCs/>
          <w:sz w:val="24"/>
          <w:szCs w:val="24"/>
        </w:rPr>
        <w:t>Levendovský</w:t>
      </w:r>
      <w:proofErr w:type="spellEnd"/>
    </w:p>
    <w:p w14:paraId="5738F94B"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540 návštevníkov</w:t>
      </w:r>
    </w:p>
    <w:p w14:paraId="3FC0A377" w14:textId="77777777" w:rsidR="0043303C" w:rsidRPr="00823826" w:rsidRDefault="0043303C" w:rsidP="0043303C">
      <w:pPr>
        <w:rPr>
          <w:rFonts w:asciiTheme="minorHAnsi" w:hAnsiTheme="minorHAnsi" w:cstheme="minorHAnsi"/>
          <w:b/>
          <w:sz w:val="24"/>
          <w:szCs w:val="24"/>
        </w:rPr>
      </w:pPr>
    </w:p>
    <w:p w14:paraId="5C4BD150"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PREMENA DO KRÁSY</w:t>
      </w:r>
    </w:p>
    <w:p w14:paraId="63A9D608"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Zemplínske Hámre</w:t>
      </w:r>
    </w:p>
    <w:p w14:paraId="0584E74C"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26.4.-4.8.2023</w:t>
      </w:r>
    </w:p>
    <w:p w14:paraId="56AA01C9"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Krišovský, </w:t>
      </w:r>
      <w:proofErr w:type="spellStart"/>
      <w:r w:rsidRPr="00823826">
        <w:rPr>
          <w:rFonts w:asciiTheme="minorHAnsi" w:hAnsiTheme="minorHAnsi" w:cstheme="minorHAnsi"/>
          <w:bCs/>
          <w:sz w:val="24"/>
          <w:szCs w:val="24"/>
        </w:rPr>
        <w:t>Levendovský</w:t>
      </w:r>
      <w:proofErr w:type="spellEnd"/>
    </w:p>
    <w:p w14:paraId="5313582E"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1075 návštevníkov</w:t>
      </w:r>
    </w:p>
    <w:p w14:paraId="282AC696" w14:textId="77777777" w:rsidR="0043303C" w:rsidRPr="00823826" w:rsidRDefault="0043303C" w:rsidP="0043303C">
      <w:pPr>
        <w:rPr>
          <w:rFonts w:asciiTheme="minorHAnsi" w:hAnsiTheme="minorHAnsi" w:cstheme="minorHAnsi"/>
          <w:b/>
          <w:sz w:val="24"/>
          <w:szCs w:val="24"/>
        </w:rPr>
      </w:pPr>
    </w:p>
    <w:p w14:paraId="0C113539"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OD BABIČKY NA BOĽAČKY</w:t>
      </w:r>
    </w:p>
    <w:p w14:paraId="0B337F3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Zemplínska knižnica v Trebišove</w:t>
      </w:r>
    </w:p>
    <w:p w14:paraId="51A2FFBF"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25.4.-5.6.2023</w:t>
      </w:r>
    </w:p>
    <w:p w14:paraId="753A1BC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Krišovský, </w:t>
      </w:r>
      <w:proofErr w:type="spellStart"/>
      <w:r w:rsidRPr="00823826">
        <w:rPr>
          <w:rFonts w:asciiTheme="minorHAnsi" w:hAnsiTheme="minorHAnsi" w:cstheme="minorHAnsi"/>
          <w:bCs/>
          <w:sz w:val="24"/>
          <w:szCs w:val="24"/>
        </w:rPr>
        <w:t>Levendovský</w:t>
      </w:r>
      <w:proofErr w:type="spellEnd"/>
    </w:p>
    <w:p w14:paraId="51486F84"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350 návštevníkov</w:t>
      </w:r>
    </w:p>
    <w:p w14:paraId="62EB0D11" w14:textId="77777777" w:rsidR="0043303C" w:rsidRPr="00823826" w:rsidRDefault="0043303C" w:rsidP="0043303C">
      <w:pPr>
        <w:rPr>
          <w:rFonts w:asciiTheme="minorHAnsi" w:hAnsiTheme="minorHAnsi" w:cstheme="minorHAnsi"/>
          <w:b/>
          <w:sz w:val="24"/>
          <w:szCs w:val="24"/>
        </w:rPr>
      </w:pPr>
    </w:p>
    <w:p w14:paraId="6E613784"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AHA DETI, ČO TO LETÍ</w:t>
      </w:r>
    </w:p>
    <w:p w14:paraId="229BA3D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Slovensko-poľský dom v meste Giraltovce</w:t>
      </w:r>
    </w:p>
    <w:p w14:paraId="47E91D56"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4.5.-31.5.2023</w:t>
      </w:r>
    </w:p>
    <w:p w14:paraId="551748DA"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Krišovský, </w:t>
      </w:r>
      <w:proofErr w:type="spellStart"/>
      <w:r w:rsidRPr="00823826">
        <w:rPr>
          <w:rFonts w:asciiTheme="minorHAnsi" w:hAnsiTheme="minorHAnsi" w:cstheme="minorHAnsi"/>
          <w:bCs/>
          <w:sz w:val="24"/>
          <w:szCs w:val="24"/>
        </w:rPr>
        <w:t>Levendovský</w:t>
      </w:r>
      <w:proofErr w:type="spellEnd"/>
    </w:p>
    <w:p w14:paraId="7952C083"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420 návštevníkov</w:t>
      </w:r>
    </w:p>
    <w:p w14:paraId="76B06250" w14:textId="77777777" w:rsidR="0043303C" w:rsidRPr="00823826" w:rsidRDefault="0043303C" w:rsidP="0043303C">
      <w:pPr>
        <w:rPr>
          <w:rFonts w:asciiTheme="minorHAnsi" w:hAnsiTheme="minorHAnsi" w:cstheme="minorHAnsi"/>
          <w:b/>
          <w:sz w:val="24"/>
          <w:szCs w:val="24"/>
        </w:rPr>
      </w:pPr>
    </w:p>
    <w:p w14:paraId="67B899A9"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
          <w:sz w:val="24"/>
          <w:szCs w:val="24"/>
        </w:rPr>
        <w:t>OD BABIČKY NA BOĽAČKY</w:t>
      </w:r>
    </w:p>
    <w:p w14:paraId="2FEBD950"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M: Mestská knižnica v Giraltovciach</w:t>
      </w:r>
    </w:p>
    <w:p w14:paraId="05FCA1A4"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T: 10.10.-31.10.2023</w:t>
      </w:r>
    </w:p>
    <w:p w14:paraId="47D1C04F" w14:textId="77777777" w:rsidR="0043303C" w:rsidRPr="00823826" w:rsidRDefault="0043303C" w:rsidP="0043303C">
      <w:pPr>
        <w:rPr>
          <w:rFonts w:asciiTheme="minorHAnsi" w:hAnsiTheme="minorHAnsi" w:cstheme="minorHAnsi"/>
          <w:bCs/>
          <w:sz w:val="24"/>
          <w:szCs w:val="24"/>
        </w:rPr>
      </w:pPr>
      <w:r w:rsidRPr="00823826">
        <w:rPr>
          <w:rFonts w:asciiTheme="minorHAnsi" w:hAnsiTheme="minorHAnsi" w:cstheme="minorHAnsi"/>
          <w:bCs/>
          <w:sz w:val="24"/>
          <w:szCs w:val="24"/>
        </w:rPr>
        <w:t xml:space="preserve">Z: PO – Krišovský, </w:t>
      </w:r>
      <w:proofErr w:type="spellStart"/>
      <w:r w:rsidRPr="00823826">
        <w:rPr>
          <w:rFonts w:asciiTheme="minorHAnsi" w:hAnsiTheme="minorHAnsi" w:cstheme="minorHAnsi"/>
          <w:bCs/>
          <w:sz w:val="24"/>
          <w:szCs w:val="24"/>
        </w:rPr>
        <w:t>Levendovský</w:t>
      </w:r>
      <w:proofErr w:type="spellEnd"/>
    </w:p>
    <w:p w14:paraId="54CB6539" w14:textId="77777777" w:rsidR="0043303C" w:rsidRPr="00823826" w:rsidRDefault="0043303C" w:rsidP="0043303C">
      <w:pPr>
        <w:rPr>
          <w:rFonts w:asciiTheme="minorHAnsi" w:hAnsiTheme="minorHAnsi" w:cstheme="minorHAnsi"/>
          <w:b/>
          <w:sz w:val="24"/>
          <w:szCs w:val="24"/>
        </w:rPr>
      </w:pPr>
      <w:r w:rsidRPr="00823826">
        <w:rPr>
          <w:rFonts w:asciiTheme="minorHAnsi" w:hAnsiTheme="minorHAnsi" w:cstheme="minorHAnsi"/>
          <w:bCs/>
          <w:sz w:val="24"/>
          <w:szCs w:val="24"/>
        </w:rPr>
        <w:t xml:space="preserve">Návštevnosť: </w:t>
      </w:r>
      <w:r w:rsidRPr="00823826">
        <w:rPr>
          <w:rFonts w:asciiTheme="minorHAnsi" w:hAnsiTheme="minorHAnsi" w:cstheme="minorHAnsi"/>
          <w:b/>
          <w:sz w:val="24"/>
          <w:szCs w:val="24"/>
        </w:rPr>
        <w:t>150 návštevníkov</w:t>
      </w:r>
    </w:p>
    <w:p w14:paraId="19F72356" w14:textId="77777777" w:rsidR="0043303C" w:rsidRPr="00823826" w:rsidRDefault="0043303C" w:rsidP="0043303C">
      <w:pPr>
        <w:rPr>
          <w:rFonts w:asciiTheme="minorHAnsi" w:hAnsiTheme="minorHAnsi" w:cstheme="minorHAnsi"/>
          <w:b/>
          <w:sz w:val="24"/>
          <w:szCs w:val="24"/>
        </w:rPr>
      </w:pPr>
    </w:p>
    <w:p w14:paraId="64576C8A" w14:textId="77777777" w:rsidR="0043303C" w:rsidRPr="00B30B4F" w:rsidRDefault="0043303C" w:rsidP="00FF1686">
      <w:pPr>
        <w:jc w:val="both"/>
        <w:rPr>
          <w:rFonts w:asciiTheme="minorHAnsi" w:hAnsiTheme="minorHAnsi"/>
          <w:b/>
          <w:sz w:val="24"/>
          <w:szCs w:val="24"/>
        </w:rPr>
      </w:pPr>
    </w:p>
    <w:p w14:paraId="5B986D49" w14:textId="77777777" w:rsidR="0043303C" w:rsidRPr="00B30B4F" w:rsidRDefault="0043303C" w:rsidP="00FF1686">
      <w:pPr>
        <w:jc w:val="both"/>
        <w:rPr>
          <w:rFonts w:asciiTheme="minorHAnsi" w:hAnsiTheme="minorHAnsi"/>
          <w:b/>
          <w:sz w:val="24"/>
          <w:szCs w:val="24"/>
        </w:rPr>
      </w:pPr>
    </w:p>
    <w:p w14:paraId="15E34991" w14:textId="7C60F7B5" w:rsidR="00FF1686" w:rsidRPr="00B30B4F" w:rsidRDefault="0043303C" w:rsidP="00FF1686">
      <w:pPr>
        <w:jc w:val="both"/>
        <w:rPr>
          <w:rFonts w:asciiTheme="minorHAnsi" w:hAnsiTheme="minorHAnsi"/>
          <w:b/>
          <w:bCs/>
          <w:iCs/>
          <w:sz w:val="24"/>
          <w:szCs w:val="24"/>
          <w:shd w:val="clear" w:color="auto" w:fill="FFFFFF"/>
        </w:rPr>
      </w:pPr>
      <w:r w:rsidRPr="00B30B4F">
        <w:rPr>
          <w:rFonts w:asciiTheme="minorHAnsi" w:hAnsiTheme="minorHAnsi"/>
          <w:b/>
          <w:bCs/>
          <w:iCs/>
          <w:sz w:val="24"/>
          <w:szCs w:val="24"/>
          <w:shd w:val="clear" w:color="auto" w:fill="FFFFFF"/>
        </w:rPr>
        <w:t>E. Výstavy m</w:t>
      </w:r>
      <w:r w:rsidR="00FF1686" w:rsidRPr="00B30B4F">
        <w:rPr>
          <w:rFonts w:asciiTheme="minorHAnsi" w:hAnsiTheme="minorHAnsi"/>
          <w:b/>
          <w:bCs/>
          <w:iCs/>
          <w:sz w:val="24"/>
          <w:szCs w:val="24"/>
          <w:shd w:val="clear" w:color="auto" w:fill="FFFFFF"/>
        </w:rPr>
        <w:t>imo priestorov VSM</w:t>
      </w:r>
    </w:p>
    <w:p w14:paraId="4B8A0B94" w14:textId="77777777" w:rsidR="00FF1686" w:rsidRPr="00B30B4F" w:rsidRDefault="00FF1686" w:rsidP="00FF1686">
      <w:pPr>
        <w:jc w:val="both"/>
        <w:rPr>
          <w:rFonts w:asciiTheme="minorHAnsi" w:hAnsiTheme="minorHAnsi"/>
          <w:iCs/>
          <w:sz w:val="24"/>
          <w:szCs w:val="24"/>
          <w:shd w:val="clear" w:color="auto" w:fill="FFFFFF"/>
        </w:rPr>
      </w:pPr>
    </w:p>
    <w:p w14:paraId="09EB06AF" w14:textId="77777777" w:rsidR="00FF1686" w:rsidRPr="00B30B4F" w:rsidRDefault="00FF1686" w:rsidP="00FF1686">
      <w:pPr>
        <w:jc w:val="both"/>
        <w:rPr>
          <w:rFonts w:asciiTheme="minorHAnsi" w:hAnsiTheme="minorHAnsi" w:cs="Times New Roman"/>
          <w:b/>
          <w:caps/>
          <w:sz w:val="24"/>
          <w:szCs w:val="24"/>
        </w:rPr>
      </w:pPr>
      <w:r w:rsidRPr="00B30B4F">
        <w:rPr>
          <w:rFonts w:asciiTheme="minorHAnsi" w:hAnsiTheme="minorHAnsi" w:cs="Times New Roman"/>
          <w:b/>
          <w:caps/>
          <w:sz w:val="24"/>
          <w:szCs w:val="24"/>
        </w:rPr>
        <w:t>Boje o Dargovský priesmyk</w:t>
      </w:r>
    </w:p>
    <w:p w14:paraId="186C19DB" w14:textId="77777777" w:rsidR="00FF1686" w:rsidRPr="00B30B4F" w:rsidRDefault="00FF1686" w:rsidP="00FF1686">
      <w:pPr>
        <w:jc w:val="both"/>
        <w:rPr>
          <w:rFonts w:asciiTheme="minorHAnsi" w:hAnsiTheme="minorHAnsi"/>
          <w:iCs/>
          <w:sz w:val="24"/>
          <w:szCs w:val="24"/>
          <w:shd w:val="clear" w:color="auto" w:fill="FFFFFF"/>
        </w:rPr>
      </w:pPr>
      <w:r w:rsidRPr="00B30B4F">
        <w:rPr>
          <w:rFonts w:asciiTheme="minorHAnsi" w:hAnsiTheme="minorHAnsi" w:cs="Times New Roman"/>
          <w:bCs/>
          <w:sz w:val="24"/>
          <w:szCs w:val="24"/>
        </w:rPr>
        <w:t>Popis:</w:t>
      </w:r>
      <w:r w:rsidRPr="00B30B4F">
        <w:rPr>
          <w:rFonts w:asciiTheme="minorHAnsi" w:hAnsiTheme="minorHAnsi" w:cs="Times New Roman"/>
          <w:b/>
          <w:sz w:val="24"/>
          <w:szCs w:val="24"/>
        </w:rPr>
        <w:t xml:space="preserve"> </w:t>
      </w:r>
      <w:r w:rsidRPr="00B30B4F">
        <w:rPr>
          <w:rFonts w:asciiTheme="minorHAnsi" w:hAnsiTheme="minorHAnsi"/>
          <w:iCs/>
          <w:sz w:val="24"/>
          <w:szCs w:val="24"/>
          <w:shd w:val="clear" w:color="auto" w:fill="FFFFFF"/>
        </w:rPr>
        <w:t>V spolupráci s KC KSK súčinnosť pri realizácii krátkodobej 5-dňovej výstavy v priestoroch pamätnej siene bojov v Dargovskom priesmyku k výročiu ukončenia 2.sv. vojny.</w:t>
      </w:r>
    </w:p>
    <w:p w14:paraId="785DE79B" w14:textId="02F79832" w:rsidR="009544E3" w:rsidRPr="00B30B4F" w:rsidRDefault="008A143E" w:rsidP="00FF1686">
      <w:pPr>
        <w:jc w:val="both"/>
        <w:rPr>
          <w:rFonts w:asciiTheme="minorHAnsi" w:hAnsiTheme="minorHAnsi"/>
          <w:iCs/>
          <w:sz w:val="24"/>
          <w:szCs w:val="24"/>
          <w:shd w:val="clear" w:color="auto" w:fill="FFFFFF"/>
        </w:rPr>
      </w:pPr>
      <w:r w:rsidRPr="00B30B4F">
        <w:rPr>
          <w:rFonts w:asciiTheme="minorHAnsi" w:hAnsiTheme="minorHAnsi"/>
          <w:b/>
          <w:iCs/>
          <w:sz w:val="24"/>
          <w:szCs w:val="24"/>
          <w:shd w:val="clear" w:color="auto" w:fill="FFFFFF"/>
        </w:rPr>
        <w:t>Realizácia</w:t>
      </w:r>
      <w:r w:rsidR="009544E3" w:rsidRPr="00B30B4F">
        <w:rPr>
          <w:rFonts w:asciiTheme="minorHAnsi" w:hAnsiTheme="minorHAnsi"/>
          <w:iCs/>
          <w:sz w:val="24"/>
          <w:szCs w:val="24"/>
          <w:shd w:val="clear" w:color="auto" w:fill="FFFFFF"/>
        </w:rPr>
        <w:t xml:space="preserve">: </w:t>
      </w:r>
    </w:p>
    <w:p w14:paraId="0023FBA5" w14:textId="6850F092" w:rsidR="0043303C" w:rsidRPr="00B30B4F" w:rsidRDefault="009544E3" w:rsidP="00FF1686">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Výstava zrealizovaná 8. 5. 2023</w:t>
      </w:r>
      <w:r w:rsidR="00AE53BB" w:rsidRPr="00B30B4F">
        <w:rPr>
          <w:rFonts w:asciiTheme="minorHAnsi" w:hAnsiTheme="minorHAnsi"/>
          <w:iCs/>
          <w:sz w:val="24"/>
          <w:szCs w:val="24"/>
          <w:shd w:val="clear" w:color="auto" w:fill="FFFFFF"/>
        </w:rPr>
        <w:t xml:space="preserve"> ako jednodň</w:t>
      </w:r>
      <w:r w:rsidRPr="00B30B4F">
        <w:rPr>
          <w:rFonts w:asciiTheme="minorHAnsi" w:hAnsiTheme="minorHAnsi"/>
          <w:iCs/>
          <w:sz w:val="24"/>
          <w:szCs w:val="24"/>
          <w:shd w:val="clear" w:color="auto" w:fill="FFFFFF"/>
        </w:rPr>
        <w:t>ová (prevoz</w:t>
      </w:r>
      <w:r w:rsidR="00AE53BB" w:rsidRPr="00B30B4F">
        <w:rPr>
          <w:rFonts w:asciiTheme="minorHAnsi" w:hAnsiTheme="minorHAnsi"/>
          <w:iCs/>
          <w:sz w:val="24"/>
          <w:szCs w:val="24"/>
          <w:shd w:val="clear" w:color="auto" w:fill="FFFFFF"/>
        </w:rPr>
        <w:t>,</w:t>
      </w:r>
      <w:r w:rsidRPr="00B30B4F">
        <w:rPr>
          <w:rFonts w:asciiTheme="minorHAnsi" w:hAnsiTheme="minorHAnsi"/>
          <w:iCs/>
          <w:sz w:val="24"/>
          <w:szCs w:val="24"/>
          <w:shd w:val="clear" w:color="auto" w:fill="FFFFFF"/>
        </w:rPr>
        <w:t xml:space="preserve"> inštalácia a </w:t>
      </w:r>
      <w:proofErr w:type="spellStart"/>
      <w:r w:rsidRPr="00B30B4F">
        <w:rPr>
          <w:rFonts w:asciiTheme="minorHAnsi" w:hAnsiTheme="minorHAnsi"/>
          <w:iCs/>
          <w:sz w:val="24"/>
          <w:szCs w:val="24"/>
          <w:shd w:val="clear" w:color="auto" w:fill="FFFFFF"/>
        </w:rPr>
        <w:t>deinštalácia</w:t>
      </w:r>
      <w:proofErr w:type="spellEnd"/>
      <w:r w:rsidRPr="00B30B4F">
        <w:rPr>
          <w:rFonts w:asciiTheme="minorHAnsi" w:hAnsiTheme="minorHAnsi"/>
          <w:iCs/>
          <w:sz w:val="24"/>
          <w:szCs w:val="24"/>
          <w:shd w:val="clear" w:color="auto" w:fill="FFFFFF"/>
        </w:rPr>
        <w:t xml:space="preserve"> (7.-8.5. 2023)</w:t>
      </w:r>
      <w:r w:rsidR="00AE53BB" w:rsidRPr="00B30B4F">
        <w:rPr>
          <w:rFonts w:asciiTheme="minorHAnsi" w:hAnsiTheme="minorHAnsi"/>
          <w:iCs/>
          <w:sz w:val="24"/>
          <w:szCs w:val="24"/>
          <w:shd w:val="clear" w:color="auto" w:fill="FFFFFF"/>
        </w:rPr>
        <w:t xml:space="preserve">. Následne 18.5.2023 bolo zrealizované 3D snímanie zbierkových predmetov pre potreby vizualizácie. </w:t>
      </w:r>
      <w:r w:rsidR="0043303C" w:rsidRPr="00B30B4F">
        <w:rPr>
          <w:rFonts w:asciiTheme="minorHAnsi" w:hAnsiTheme="minorHAnsi"/>
          <w:iCs/>
          <w:sz w:val="24"/>
          <w:szCs w:val="24"/>
          <w:shd w:val="clear" w:color="auto" w:fill="FFFFFF"/>
        </w:rPr>
        <w:t xml:space="preserve">Výstava opätovne zrealizovaná 29.8.2023 (prevoz inštalácia 28.8. </w:t>
      </w:r>
      <w:proofErr w:type="spellStart"/>
      <w:r w:rsidR="0043303C" w:rsidRPr="00B30B4F">
        <w:rPr>
          <w:rFonts w:asciiTheme="minorHAnsi" w:hAnsiTheme="minorHAnsi"/>
          <w:iCs/>
          <w:sz w:val="24"/>
          <w:szCs w:val="24"/>
          <w:shd w:val="clear" w:color="auto" w:fill="FFFFFF"/>
        </w:rPr>
        <w:t>deinštalácia</w:t>
      </w:r>
      <w:proofErr w:type="spellEnd"/>
      <w:r w:rsidR="0043303C" w:rsidRPr="00B30B4F">
        <w:rPr>
          <w:rFonts w:asciiTheme="minorHAnsi" w:hAnsiTheme="minorHAnsi"/>
          <w:iCs/>
          <w:sz w:val="24"/>
          <w:szCs w:val="24"/>
          <w:shd w:val="clear" w:color="auto" w:fill="FFFFFF"/>
        </w:rPr>
        <w:t>, odvoz 29.</w:t>
      </w:r>
      <w:r w:rsidR="00926BD1" w:rsidRPr="00B30B4F">
        <w:rPr>
          <w:rFonts w:asciiTheme="minorHAnsi" w:hAnsiTheme="minorHAnsi"/>
          <w:iCs/>
          <w:sz w:val="24"/>
          <w:szCs w:val="24"/>
          <w:shd w:val="clear" w:color="auto" w:fill="FFFFFF"/>
        </w:rPr>
        <w:t>8.2023)</w:t>
      </w:r>
    </w:p>
    <w:p w14:paraId="41D59056" w14:textId="7D90ABF2" w:rsidR="008A143E" w:rsidRPr="00B30B4F" w:rsidRDefault="008A143E" w:rsidP="008A143E">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T: 8.5. 2023 a 29.8. 2023</w:t>
      </w:r>
    </w:p>
    <w:p w14:paraId="0429FEF6" w14:textId="77777777" w:rsidR="008A143E" w:rsidRPr="00B30B4F" w:rsidRDefault="008A143E" w:rsidP="008A143E">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 xml:space="preserve">Z: Mgr. Martin </w:t>
      </w:r>
      <w:proofErr w:type="spellStart"/>
      <w:r w:rsidRPr="00B30B4F">
        <w:rPr>
          <w:rFonts w:asciiTheme="minorHAnsi" w:hAnsiTheme="minorHAnsi"/>
          <w:iCs/>
          <w:sz w:val="24"/>
          <w:szCs w:val="24"/>
          <w:shd w:val="clear" w:color="auto" w:fill="FFFFFF"/>
        </w:rPr>
        <w:t>Jarinkovič</w:t>
      </w:r>
      <w:proofErr w:type="spellEnd"/>
      <w:r w:rsidRPr="00B30B4F">
        <w:rPr>
          <w:rFonts w:asciiTheme="minorHAnsi" w:hAnsiTheme="minorHAnsi"/>
          <w:iCs/>
          <w:sz w:val="24"/>
          <w:szCs w:val="24"/>
          <w:shd w:val="clear" w:color="auto" w:fill="FFFFFF"/>
        </w:rPr>
        <w:t>, PhD.</w:t>
      </w:r>
    </w:p>
    <w:p w14:paraId="7493DE0E" w14:textId="77777777" w:rsidR="0043303C" w:rsidRPr="00B30B4F" w:rsidRDefault="0043303C" w:rsidP="00FF1686">
      <w:pPr>
        <w:jc w:val="both"/>
        <w:rPr>
          <w:rFonts w:asciiTheme="minorHAnsi" w:hAnsiTheme="minorHAnsi"/>
          <w:sz w:val="24"/>
          <w:szCs w:val="24"/>
        </w:rPr>
      </w:pPr>
    </w:p>
    <w:p w14:paraId="1CD419EB" w14:textId="7852C157" w:rsidR="00AA0F2D" w:rsidRPr="00B30B4F" w:rsidRDefault="0090336B" w:rsidP="00AA0F2D">
      <w:pPr>
        <w:jc w:val="both"/>
        <w:rPr>
          <w:rFonts w:asciiTheme="minorHAnsi" w:hAnsiTheme="minorHAnsi" w:cstheme="minorHAnsi"/>
          <w:b/>
          <w:bCs/>
          <w:spacing w:val="30"/>
          <w:sz w:val="24"/>
          <w:szCs w:val="24"/>
        </w:rPr>
      </w:pPr>
      <w:r w:rsidRPr="00B30B4F">
        <w:rPr>
          <w:rFonts w:asciiTheme="minorHAnsi" w:hAnsiTheme="minorHAnsi" w:cstheme="minorHAnsi"/>
          <w:b/>
          <w:bCs/>
          <w:spacing w:val="30"/>
          <w:sz w:val="24"/>
          <w:szCs w:val="24"/>
        </w:rPr>
        <w:t>Výstavy mimo plán</w:t>
      </w:r>
    </w:p>
    <w:p w14:paraId="706C6B6B" w14:textId="77777777" w:rsidR="0090336B" w:rsidRPr="00B30B4F" w:rsidRDefault="0090336B" w:rsidP="0090336B">
      <w:pPr>
        <w:ind w:left="708"/>
        <w:rPr>
          <w:rFonts w:asciiTheme="minorHAnsi" w:hAnsiTheme="minorHAnsi" w:cs="Times New Roman"/>
          <w:iCs/>
          <w:sz w:val="24"/>
          <w:szCs w:val="24"/>
          <w:shd w:val="clear" w:color="auto" w:fill="FFFFFF"/>
        </w:rPr>
      </w:pPr>
    </w:p>
    <w:p w14:paraId="0A61EA66" w14:textId="3924D64D" w:rsidR="0090336B" w:rsidRPr="00B30B4F" w:rsidRDefault="0090336B" w:rsidP="0090336B">
      <w:pPr>
        <w:rPr>
          <w:rFonts w:asciiTheme="minorHAnsi" w:hAnsiTheme="minorHAnsi" w:cstheme="minorHAnsi"/>
          <w:color w:val="000000" w:themeColor="text1"/>
          <w:sz w:val="24"/>
          <w:szCs w:val="24"/>
        </w:rPr>
      </w:pPr>
      <w:r w:rsidRPr="00B30B4F">
        <w:rPr>
          <w:rFonts w:asciiTheme="minorHAnsi" w:hAnsiTheme="minorHAnsi" w:cstheme="minorHAnsi"/>
          <w:b/>
          <w:bCs/>
          <w:color w:val="000000" w:themeColor="text1"/>
          <w:sz w:val="24"/>
          <w:szCs w:val="24"/>
        </w:rPr>
        <w:t xml:space="preserve">Podanie projektu </w:t>
      </w:r>
      <w:r w:rsidR="008A143E" w:rsidRPr="00B30B4F">
        <w:rPr>
          <w:rFonts w:asciiTheme="minorHAnsi" w:hAnsiTheme="minorHAnsi" w:cstheme="minorHAnsi"/>
          <w:b/>
          <w:bCs/>
          <w:color w:val="000000" w:themeColor="text1"/>
          <w:sz w:val="24"/>
          <w:szCs w:val="24"/>
        </w:rPr>
        <w:t xml:space="preserve">výstavy cez </w:t>
      </w:r>
      <w:r w:rsidRPr="00B30B4F">
        <w:rPr>
          <w:rFonts w:asciiTheme="minorHAnsi" w:hAnsiTheme="minorHAnsi" w:cstheme="minorHAnsi"/>
          <w:b/>
          <w:bCs/>
          <w:color w:val="000000" w:themeColor="text1"/>
          <w:sz w:val="24"/>
          <w:szCs w:val="24"/>
        </w:rPr>
        <w:t xml:space="preserve">FPU, program 5.2.1., </w:t>
      </w:r>
      <w:r w:rsidRPr="00B30B4F">
        <w:rPr>
          <w:rFonts w:asciiTheme="minorHAnsi" w:hAnsiTheme="minorHAnsi" w:cstheme="minorHAnsi"/>
          <w:color w:val="000000" w:themeColor="text1"/>
          <w:sz w:val="24"/>
          <w:szCs w:val="24"/>
        </w:rPr>
        <w:t>S názvom projektu „Poklady archeológov v prúde času“</w:t>
      </w:r>
      <w:r w:rsidR="008A143E" w:rsidRPr="00B30B4F">
        <w:rPr>
          <w:rFonts w:asciiTheme="minorHAnsi" w:hAnsiTheme="minorHAnsi" w:cstheme="minorHAnsi"/>
          <w:color w:val="000000" w:themeColor="text1"/>
          <w:sz w:val="24"/>
          <w:szCs w:val="24"/>
        </w:rPr>
        <w:t xml:space="preserve"> výstava bude v prípade úspešnosti projektu realizovaná v roku 2024.</w:t>
      </w:r>
    </w:p>
    <w:p w14:paraId="57DC6BF0" w14:textId="77777777" w:rsidR="008A143E" w:rsidRPr="00B30B4F" w:rsidRDefault="008A143E" w:rsidP="008A143E">
      <w:pPr>
        <w:rPr>
          <w:rFonts w:asciiTheme="minorHAnsi" w:hAnsiTheme="minorHAnsi" w:cstheme="minorHAnsi"/>
          <w:color w:val="000000" w:themeColor="text1"/>
          <w:sz w:val="24"/>
          <w:szCs w:val="24"/>
        </w:rPr>
      </w:pPr>
      <w:r w:rsidRPr="00B30B4F">
        <w:rPr>
          <w:rFonts w:asciiTheme="minorHAnsi" w:hAnsiTheme="minorHAnsi" w:cstheme="minorHAnsi"/>
          <w:color w:val="000000" w:themeColor="text1"/>
          <w:sz w:val="24"/>
          <w:szCs w:val="24"/>
        </w:rPr>
        <w:t>Termín podania: 27.10. 2023</w:t>
      </w:r>
    </w:p>
    <w:p w14:paraId="696A0EB6" w14:textId="77777777" w:rsidR="0090336B" w:rsidRPr="00B30B4F" w:rsidRDefault="0090336B" w:rsidP="008A143E">
      <w:pPr>
        <w:jc w:val="both"/>
        <w:rPr>
          <w:rFonts w:asciiTheme="minorHAnsi" w:hAnsiTheme="minorHAnsi" w:cstheme="minorHAnsi"/>
          <w:color w:val="000000" w:themeColor="text1"/>
          <w:sz w:val="24"/>
          <w:szCs w:val="24"/>
        </w:rPr>
      </w:pPr>
      <w:r w:rsidRPr="00B30B4F">
        <w:rPr>
          <w:rFonts w:asciiTheme="minorHAnsi" w:hAnsiTheme="minorHAnsi" w:cstheme="minorHAnsi"/>
          <w:iCs/>
          <w:color w:val="000000" w:themeColor="text1"/>
          <w:sz w:val="24"/>
          <w:szCs w:val="24"/>
          <w:shd w:val="clear" w:color="auto" w:fill="FFFFFF"/>
        </w:rPr>
        <w:t xml:space="preserve">Z:  Mgr. Ján Rákoš, Mgr. Mária </w:t>
      </w:r>
      <w:proofErr w:type="spellStart"/>
      <w:r w:rsidRPr="00B30B4F">
        <w:rPr>
          <w:rFonts w:asciiTheme="minorHAnsi" w:hAnsiTheme="minorHAnsi" w:cstheme="minorHAnsi"/>
          <w:iCs/>
          <w:color w:val="000000" w:themeColor="text1"/>
          <w:sz w:val="24"/>
          <w:szCs w:val="24"/>
          <w:shd w:val="clear" w:color="auto" w:fill="FFFFFF"/>
        </w:rPr>
        <w:t>Kundrátová</w:t>
      </w:r>
      <w:proofErr w:type="spellEnd"/>
    </w:p>
    <w:p w14:paraId="03249501" w14:textId="597D9828" w:rsidR="008A143E" w:rsidRPr="00B30B4F" w:rsidRDefault="008A143E" w:rsidP="008A143E">
      <w:pPr>
        <w:rPr>
          <w:rFonts w:asciiTheme="minorHAnsi" w:hAnsiTheme="minorHAnsi" w:cs="Times New Roman"/>
          <w:iCs/>
          <w:sz w:val="24"/>
          <w:szCs w:val="24"/>
          <w:shd w:val="clear" w:color="auto" w:fill="FFFFFF"/>
        </w:rPr>
      </w:pPr>
      <w:r w:rsidRPr="00B30B4F">
        <w:rPr>
          <w:rFonts w:asciiTheme="minorHAnsi" w:hAnsiTheme="minorHAnsi" w:cs="Times New Roman"/>
          <w:bCs/>
          <w:iCs/>
          <w:sz w:val="24"/>
          <w:szCs w:val="24"/>
          <w:shd w:val="clear" w:color="auto" w:fill="FFFFFF"/>
        </w:rPr>
        <w:t xml:space="preserve">Školenie </w:t>
      </w:r>
      <w:proofErr w:type="spellStart"/>
      <w:r w:rsidRPr="00B30B4F">
        <w:rPr>
          <w:rFonts w:asciiTheme="minorHAnsi" w:hAnsiTheme="minorHAnsi" w:cs="Times New Roman"/>
          <w:bCs/>
          <w:iCs/>
          <w:sz w:val="24"/>
          <w:szCs w:val="24"/>
          <w:shd w:val="clear" w:color="auto" w:fill="FFFFFF"/>
        </w:rPr>
        <w:t>SmartGuide</w:t>
      </w:r>
      <w:proofErr w:type="spellEnd"/>
      <w:r w:rsidRPr="00B30B4F">
        <w:rPr>
          <w:rFonts w:asciiTheme="minorHAnsi" w:hAnsiTheme="minorHAnsi" w:cs="Times New Roman"/>
          <w:bCs/>
          <w:iCs/>
          <w:sz w:val="24"/>
          <w:szCs w:val="24"/>
          <w:shd w:val="clear" w:color="auto" w:fill="FFFFFF"/>
        </w:rPr>
        <w:t xml:space="preserve"> – </w:t>
      </w:r>
      <w:r w:rsidRPr="00B30B4F">
        <w:rPr>
          <w:rFonts w:asciiTheme="minorHAnsi" w:hAnsiTheme="minorHAnsi" w:cs="Times New Roman"/>
          <w:iCs/>
          <w:sz w:val="24"/>
          <w:szCs w:val="24"/>
          <w:shd w:val="clear" w:color="auto" w:fill="FFFFFF"/>
        </w:rPr>
        <w:t xml:space="preserve">Aktívna účasť na online školení digitálnej aplikácie </w:t>
      </w:r>
      <w:proofErr w:type="spellStart"/>
      <w:r w:rsidRPr="00B30B4F">
        <w:rPr>
          <w:rFonts w:asciiTheme="minorHAnsi" w:hAnsiTheme="minorHAnsi" w:cs="Times New Roman"/>
          <w:iCs/>
          <w:sz w:val="24"/>
          <w:szCs w:val="24"/>
          <w:shd w:val="clear" w:color="auto" w:fill="FFFFFF"/>
        </w:rPr>
        <w:t>SmartGudie</w:t>
      </w:r>
      <w:proofErr w:type="spellEnd"/>
      <w:r w:rsidRPr="00B30B4F">
        <w:rPr>
          <w:rFonts w:asciiTheme="minorHAnsi" w:hAnsiTheme="minorHAnsi" w:cs="Times New Roman"/>
          <w:iCs/>
          <w:sz w:val="24"/>
          <w:szCs w:val="24"/>
          <w:shd w:val="clear" w:color="auto" w:fill="FFFFFF"/>
        </w:rPr>
        <w:t xml:space="preserve"> k výstave Poklady archeológov v prúde času </w:t>
      </w:r>
    </w:p>
    <w:p w14:paraId="617D9409" w14:textId="77777777" w:rsidR="008A143E" w:rsidRPr="00B30B4F" w:rsidRDefault="008A143E" w:rsidP="008A143E">
      <w:pPr>
        <w:rPr>
          <w:rFonts w:asciiTheme="minorHAnsi" w:hAnsiTheme="minorHAnsi" w:cs="Times New Roman"/>
          <w:bCs/>
          <w:iCs/>
          <w:sz w:val="24"/>
          <w:szCs w:val="24"/>
          <w:shd w:val="clear" w:color="auto" w:fill="FFFFFF"/>
        </w:rPr>
      </w:pPr>
      <w:r w:rsidRPr="00B30B4F">
        <w:rPr>
          <w:rFonts w:asciiTheme="minorHAnsi" w:hAnsiTheme="minorHAnsi" w:cs="Times New Roman"/>
          <w:iCs/>
          <w:sz w:val="24"/>
          <w:szCs w:val="24"/>
          <w:shd w:val="clear" w:color="auto" w:fill="FFFFFF"/>
        </w:rPr>
        <w:t>T:</w:t>
      </w:r>
      <w:r w:rsidRPr="00B30B4F">
        <w:rPr>
          <w:rFonts w:asciiTheme="minorHAnsi" w:hAnsiTheme="minorHAnsi" w:cs="Times New Roman"/>
          <w:bCs/>
          <w:iCs/>
          <w:sz w:val="24"/>
          <w:szCs w:val="24"/>
          <w:shd w:val="clear" w:color="auto" w:fill="FFFFFF"/>
        </w:rPr>
        <w:t xml:space="preserve"> 24.11. 2023</w:t>
      </w:r>
    </w:p>
    <w:p w14:paraId="2D7503D5" w14:textId="29A501C0" w:rsidR="008A143E" w:rsidRPr="00B30B4F" w:rsidRDefault="008A143E" w:rsidP="008A143E">
      <w:pPr>
        <w:rPr>
          <w:rFonts w:asciiTheme="minorHAnsi" w:hAnsiTheme="minorHAnsi" w:cs="Times New Roman"/>
          <w:sz w:val="24"/>
          <w:szCs w:val="24"/>
        </w:rPr>
      </w:pPr>
      <w:r w:rsidRPr="00B30B4F">
        <w:rPr>
          <w:rFonts w:asciiTheme="minorHAnsi" w:hAnsiTheme="minorHAnsi" w:cs="Times New Roman"/>
          <w:iCs/>
          <w:sz w:val="24"/>
          <w:szCs w:val="24"/>
          <w:shd w:val="clear" w:color="auto" w:fill="FFFFFF"/>
        </w:rPr>
        <w:t xml:space="preserve">Z:  Mgr. Ján Rákoš, Mgr. Mária </w:t>
      </w:r>
      <w:proofErr w:type="spellStart"/>
      <w:r w:rsidRPr="00B30B4F">
        <w:rPr>
          <w:rFonts w:asciiTheme="minorHAnsi" w:hAnsiTheme="minorHAnsi" w:cs="Times New Roman"/>
          <w:iCs/>
          <w:sz w:val="24"/>
          <w:szCs w:val="24"/>
          <w:shd w:val="clear" w:color="auto" w:fill="FFFFFF"/>
        </w:rPr>
        <w:t>Kundrátová</w:t>
      </w:r>
      <w:proofErr w:type="spellEnd"/>
    </w:p>
    <w:p w14:paraId="59D60903" w14:textId="77777777" w:rsidR="008A143E" w:rsidRPr="00B30B4F" w:rsidRDefault="008A143E" w:rsidP="008A143E">
      <w:pPr>
        <w:rPr>
          <w:rFonts w:asciiTheme="minorHAnsi" w:hAnsiTheme="minorHAnsi" w:cstheme="minorHAnsi"/>
          <w:color w:val="000000" w:themeColor="text1"/>
          <w:sz w:val="24"/>
          <w:szCs w:val="24"/>
        </w:rPr>
      </w:pPr>
    </w:p>
    <w:p w14:paraId="549BCEA0" w14:textId="77777777" w:rsidR="0090336B" w:rsidRPr="00B30B4F" w:rsidRDefault="0090336B" w:rsidP="00AA0F2D">
      <w:pPr>
        <w:jc w:val="both"/>
        <w:rPr>
          <w:rFonts w:asciiTheme="minorHAnsi" w:hAnsiTheme="minorHAnsi" w:cstheme="minorHAnsi"/>
          <w:b/>
          <w:bCs/>
          <w:spacing w:val="30"/>
          <w:sz w:val="24"/>
          <w:szCs w:val="24"/>
        </w:rPr>
      </w:pPr>
    </w:p>
    <w:p w14:paraId="1DBFA0F1" w14:textId="77777777" w:rsidR="001E074F" w:rsidRPr="00B30B4F" w:rsidRDefault="001E074F" w:rsidP="00FF1686">
      <w:pPr>
        <w:jc w:val="center"/>
        <w:rPr>
          <w:rFonts w:asciiTheme="minorHAnsi" w:hAnsiTheme="minorHAnsi"/>
          <w:b/>
          <w:caps/>
          <w:spacing w:val="30"/>
          <w:sz w:val="24"/>
          <w:szCs w:val="24"/>
        </w:rPr>
      </w:pPr>
    </w:p>
    <w:p w14:paraId="5B8E1285" w14:textId="77777777" w:rsidR="00FF1686" w:rsidRPr="00B30B4F" w:rsidRDefault="00FF1686" w:rsidP="00FF1686">
      <w:pPr>
        <w:jc w:val="center"/>
        <w:rPr>
          <w:rFonts w:asciiTheme="minorHAnsi" w:hAnsiTheme="minorHAnsi"/>
          <w:b/>
          <w:caps/>
          <w:spacing w:val="30"/>
          <w:sz w:val="24"/>
          <w:szCs w:val="24"/>
        </w:rPr>
      </w:pPr>
      <w:r w:rsidRPr="00B30B4F">
        <w:rPr>
          <w:rFonts w:asciiTheme="minorHAnsi" w:hAnsiTheme="minorHAnsi"/>
          <w:b/>
          <w:caps/>
          <w:spacing w:val="30"/>
          <w:sz w:val="24"/>
          <w:szCs w:val="24"/>
        </w:rPr>
        <w:t>IV. Semináre, konferencie, sympóziá</w:t>
      </w:r>
    </w:p>
    <w:p w14:paraId="74695167" w14:textId="77777777" w:rsidR="00A5653B" w:rsidRPr="00B30B4F" w:rsidRDefault="00A5653B" w:rsidP="00FF1686">
      <w:pPr>
        <w:jc w:val="center"/>
        <w:rPr>
          <w:rFonts w:asciiTheme="minorHAnsi" w:hAnsiTheme="minorHAnsi"/>
          <w:b/>
          <w:caps/>
          <w:spacing w:val="30"/>
          <w:sz w:val="24"/>
          <w:szCs w:val="24"/>
        </w:rPr>
      </w:pPr>
    </w:p>
    <w:p w14:paraId="0764DB80" w14:textId="77777777" w:rsidR="00FF1686" w:rsidRPr="00B30B4F" w:rsidRDefault="00FF1686" w:rsidP="00FF1686">
      <w:pPr>
        <w:jc w:val="both"/>
        <w:rPr>
          <w:rFonts w:asciiTheme="minorHAnsi" w:hAnsiTheme="minorHAnsi"/>
          <w:b/>
          <w:sz w:val="24"/>
          <w:szCs w:val="24"/>
        </w:rPr>
      </w:pPr>
    </w:p>
    <w:p w14:paraId="43457360" w14:textId="77777777" w:rsidR="00FF1686" w:rsidRPr="00B30B4F" w:rsidRDefault="00FF1686" w:rsidP="00FF1686">
      <w:pPr>
        <w:pStyle w:val="Odsekzoznamu"/>
        <w:jc w:val="both"/>
        <w:rPr>
          <w:rFonts w:asciiTheme="minorHAnsi" w:hAnsiTheme="minorHAnsi" w:cs="Calibri"/>
          <w:sz w:val="24"/>
          <w:szCs w:val="24"/>
        </w:rPr>
      </w:pPr>
    </w:p>
    <w:p w14:paraId="5A67F45A" w14:textId="77777777" w:rsidR="00FF1686" w:rsidRPr="00B30B4F" w:rsidRDefault="00A5653B" w:rsidP="00A5653B">
      <w:pPr>
        <w:spacing w:after="160" w:line="256" w:lineRule="auto"/>
        <w:jc w:val="both"/>
        <w:rPr>
          <w:rFonts w:asciiTheme="minorHAnsi" w:hAnsiTheme="minorHAnsi" w:cs="Calibri"/>
          <w:sz w:val="24"/>
          <w:szCs w:val="24"/>
        </w:rPr>
      </w:pPr>
      <w:r w:rsidRPr="00B30B4F">
        <w:rPr>
          <w:rFonts w:asciiTheme="minorHAnsi" w:hAnsiTheme="minorHAnsi" w:cstheme="minorHAnsi"/>
          <w:b/>
          <w:sz w:val="24"/>
          <w:szCs w:val="24"/>
        </w:rPr>
        <w:t>●</w:t>
      </w:r>
      <w:r w:rsidR="00FF1686" w:rsidRPr="00B30B4F">
        <w:rPr>
          <w:rFonts w:asciiTheme="minorHAnsi" w:hAnsiTheme="minorHAnsi" w:cs="Calibri"/>
          <w:b/>
          <w:bCs/>
          <w:sz w:val="24"/>
          <w:szCs w:val="24"/>
        </w:rPr>
        <w:t>Účasť na konferencii: 30. stretnutie východoslovenských archeológov v Košiciach</w:t>
      </w:r>
    </w:p>
    <w:p w14:paraId="11D225F7" w14:textId="77777777" w:rsidR="008D134A" w:rsidRPr="00B30B4F" w:rsidRDefault="008D134A" w:rsidP="008D134A">
      <w:pPr>
        <w:jc w:val="both"/>
        <w:rPr>
          <w:rFonts w:asciiTheme="minorHAnsi" w:hAnsiTheme="minorHAnsi" w:cs="Calibri"/>
          <w:sz w:val="24"/>
          <w:szCs w:val="24"/>
        </w:rPr>
      </w:pPr>
      <w:r w:rsidRPr="00B30B4F">
        <w:rPr>
          <w:rFonts w:asciiTheme="minorHAnsi" w:hAnsiTheme="minorHAnsi" w:cs="Calibri"/>
          <w:sz w:val="24"/>
          <w:szCs w:val="24"/>
        </w:rPr>
        <w:t>T: 23. november 2023</w:t>
      </w:r>
    </w:p>
    <w:p w14:paraId="46072549" w14:textId="77777777" w:rsidR="008D134A" w:rsidRPr="00B30B4F" w:rsidRDefault="008D134A" w:rsidP="008D134A">
      <w:pPr>
        <w:jc w:val="both"/>
        <w:rPr>
          <w:rFonts w:asciiTheme="minorHAnsi" w:hAnsiTheme="minorHAnsi" w:cs="Calibri"/>
          <w:sz w:val="24"/>
          <w:szCs w:val="24"/>
        </w:rPr>
      </w:pPr>
      <w:r w:rsidRPr="00B30B4F">
        <w:rPr>
          <w:rFonts w:asciiTheme="minorHAnsi" w:hAnsiTheme="minorHAnsi" w:cs="Calibri"/>
          <w:sz w:val="24"/>
          <w:szCs w:val="24"/>
        </w:rPr>
        <w:t xml:space="preserve">Z: Mgr. Mária </w:t>
      </w:r>
      <w:proofErr w:type="spellStart"/>
      <w:r w:rsidRPr="00B30B4F">
        <w:rPr>
          <w:rFonts w:asciiTheme="minorHAnsi" w:hAnsiTheme="minorHAnsi" w:cs="Calibri"/>
          <w:sz w:val="24"/>
          <w:szCs w:val="24"/>
        </w:rPr>
        <w:t>Kundrátová</w:t>
      </w:r>
      <w:proofErr w:type="spellEnd"/>
      <w:r w:rsidRPr="00B30B4F">
        <w:rPr>
          <w:rFonts w:asciiTheme="minorHAnsi" w:hAnsiTheme="minorHAnsi" w:cs="Calibri"/>
          <w:sz w:val="24"/>
          <w:szCs w:val="24"/>
        </w:rPr>
        <w:t>, Mgr. Ján Rákoš</w:t>
      </w:r>
    </w:p>
    <w:p w14:paraId="5E1BBC85" w14:textId="77777777" w:rsidR="00777135" w:rsidRPr="00B30B4F" w:rsidRDefault="00777135" w:rsidP="00777135">
      <w:pPr>
        <w:pStyle w:val="Bezriadkovania"/>
        <w:jc w:val="both"/>
        <w:rPr>
          <w:rFonts w:asciiTheme="minorHAnsi" w:hAnsiTheme="minorHAnsi"/>
          <w:b/>
          <w:sz w:val="24"/>
          <w:szCs w:val="24"/>
        </w:rPr>
      </w:pPr>
      <w:r>
        <w:rPr>
          <w:rFonts w:asciiTheme="minorHAnsi" w:hAnsiTheme="minorHAnsi"/>
          <w:b/>
          <w:sz w:val="24"/>
          <w:szCs w:val="24"/>
        </w:rPr>
        <w:t>Realizácia</w:t>
      </w:r>
      <w:r w:rsidRPr="00B30B4F">
        <w:rPr>
          <w:rFonts w:asciiTheme="minorHAnsi" w:hAnsiTheme="minorHAnsi"/>
          <w:b/>
          <w:sz w:val="24"/>
          <w:szCs w:val="24"/>
        </w:rPr>
        <w:t>:</w:t>
      </w:r>
    </w:p>
    <w:p w14:paraId="75E03599" w14:textId="55F31DC0" w:rsidR="00FF1686" w:rsidRPr="00B30B4F" w:rsidRDefault="008D134A" w:rsidP="008D134A">
      <w:pPr>
        <w:jc w:val="both"/>
        <w:rPr>
          <w:rFonts w:asciiTheme="minorHAnsi" w:hAnsiTheme="minorHAnsi"/>
          <w:sz w:val="24"/>
          <w:szCs w:val="24"/>
        </w:rPr>
      </w:pPr>
      <w:r w:rsidRPr="00B30B4F">
        <w:rPr>
          <w:rFonts w:asciiTheme="minorHAnsi" w:hAnsiTheme="minorHAnsi"/>
          <w:sz w:val="24"/>
          <w:szCs w:val="24"/>
        </w:rPr>
        <w:t xml:space="preserve">Úloha splnená, </w:t>
      </w:r>
      <w:proofErr w:type="spellStart"/>
      <w:r w:rsidRPr="00B30B4F">
        <w:rPr>
          <w:rFonts w:asciiTheme="minorHAnsi" w:hAnsiTheme="minorHAnsi"/>
          <w:sz w:val="24"/>
          <w:szCs w:val="24"/>
        </w:rPr>
        <w:t>posterová</w:t>
      </w:r>
      <w:proofErr w:type="spellEnd"/>
      <w:r w:rsidRPr="00B30B4F">
        <w:rPr>
          <w:rFonts w:asciiTheme="minorHAnsi" w:hAnsiTheme="minorHAnsi"/>
          <w:sz w:val="24"/>
          <w:szCs w:val="24"/>
        </w:rPr>
        <w:t xml:space="preserve"> prezentácia s výsledkami z povrchových zberov v povodí rieky Olšava</w:t>
      </w:r>
    </w:p>
    <w:p w14:paraId="3E20B019" w14:textId="77777777" w:rsidR="008D134A" w:rsidRPr="00B30B4F" w:rsidRDefault="008D134A" w:rsidP="008D134A">
      <w:pPr>
        <w:jc w:val="both"/>
        <w:rPr>
          <w:rFonts w:asciiTheme="minorHAnsi" w:hAnsiTheme="minorHAnsi" w:cs="Calibri"/>
          <w:sz w:val="24"/>
          <w:szCs w:val="24"/>
        </w:rPr>
      </w:pPr>
    </w:p>
    <w:p w14:paraId="35753587" w14:textId="77777777" w:rsidR="00FF1686" w:rsidRPr="00B30B4F" w:rsidRDefault="00A5653B" w:rsidP="00A5653B">
      <w:pPr>
        <w:spacing w:after="160" w:line="256" w:lineRule="auto"/>
        <w:jc w:val="both"/>
        <w:rPr>
          <w:rFonts w:asciiTheme="minorHAnsi" w:hAnsiTheme="minorHAnsi" w:cs="Calibri"/>
          <w:sz w:val="24"/>
          <w:szCs w:val="24"/>
        </w:rPr>
      </w:pPr>
      <w:r w:rsidRPr="00B30B4F">
        <w:rPr>
          <w:rFonts w:asciiTheme="minorHAnsi" w:hAnsiTheme="minorHAnsi" w:cstheme="minorHAnsi"/>
          <w:b/>
          <w:sz w:val="24"/>
          <w:szCs w:val="24"/>
        </w:rPr>
        <w:t>●</w:t>
      </w:r>
      <w:r w:rsidR="00FF1686" w:rsidRPr="00B30B4F">
        <w:rPr>
          <w:rFonts w:asciiTheme="minorHAnsi" w:hAnsiTheme="minorHAnsi" w:cs="Calibri"/>
          <w:b/>
          <w:bCs/>
          <w:sz w:val="24"/>
          <w:szCs w:val="24"/>
        </w:rPr>
        <w:t>Účasť na 42. medzinárodnej konferencii: Otázky neolitu a </w:t>
      </w:r>
      <w:proofErr w:type="spellStart"/>
      <w:r w:rsidR="00FF1686" w:rsidRPr="00B30B4F">
        <w:rPr>
          <w:rFonts w:asciiTheme="minorHAnsi" w:hAnsiTheme="minorHAnsi" w:cs="Calibri"/>
          <w:b/>
          <w:bCs/>
          <w:sz w:val="24"/>
          <w:szCs w:val="24"/>
        </w:rPr>
        <w:t>eneolitu</w:t>
      </w:r>
      <w:proofErr w:type="spellEnd"/>
      <w:r w:rsidR="00FF1686" w:rsidRPr="00B30B4F">
        <w:rPr>
          <w:rFonts w:asciiTheme="minorHAnsi" w:hAnsiTheme="minorHAnsi" w:cs="Calibri"/>
          <w:b/>
          <w:bCs/>
          <w:sz w:val="24"/>
          <w:szCs w:val="24"/>
        </w:rPr>
        <w:t xml:space="preserve"> našich krajín </w:t>
      </w:r>
      <w:r w:rsidR="00FF1686" w:rsidRPr="00B30B4F">
        <w:rPr>
          <w:rFonts w:asciiTheme="minorHAnsi" w:hAnsiTheme="minorHAnsi" w:cs="Calibri"/>
          <w:sz w:val="24"/>
          <w:szCs w:val="24"/>
        </w:rPr>
        <w:t xml:space="preserve">(s </w:t>
      </w:r>
      <w:proofErr w:type="spellStart"/>
      <w:r w:rsidR="00FF1686" w:rsidRPr="00B30B4F">
        <w:rPr>
          <w:rFonts w:asciiTheme="minorHAnsi" w:hAnsiTheme="minorHAnsi" w:cs="Calibri"/>
          <w:sz w:val="24"/>
          <w:szCs w:val="24"/>
        </w:rPr>
        <w:t>posterovou</w:t>
      </w:r>
      <w:proofErr w:type="spellEnd"/>
      <w:r w:rsidR="00FF1686" w:rsidRPr="00B30B4F">
        <w:rPr>
          <w:rFonts w:asciiTheme="minorHAnsi" w:hAnsiTheme="minorHAnsi" w:cs="Calibri"/>
          <w:sz w:val="24"/>
          <w:szCs w:val="24"/>
        </w:rPr>
        <w:t xml:space="preserve"> prezentáciou), ČR/ Morava</w:t>
      </w:r>
    </w:p>
    <w:p w14:paraId="1EA0B8F6" w14:textId="77777777" w:rsidR="008D134A" w:rsidRPr="00B30B4F" w:rsidRDefault="008D134A" w:rsidP="008D134A">
      <w:pPr>
        <w:jc w:val="both"/>
        <w:rPr>
          <w:rFonts w:asciiTheme="minorHAnsi" w:hAnsiTheme="minorHAnsi" w:cs="Calibri"/>
          <w:sz w:val="24"/>
          <w:szCs w:val="24"/>
        </w:rPr>
      </w:pPr>
      <w:r w:rsidRPr="00B30B4F">
        <w:rPr>
          <w:rFonts w:asciiTheme="minorHAnsi" w:hAnsiTheme="minorHAnsi" w:cs="Calibri"/>
          <w:sz w:val="24"/>
          <w:szCs w:val="24"/>
        </w:rPr>
        <w:t>T: 25.-27. september 2023</w:t>
      </w:r>
    </w:p>
    <w:p w14:paraId="16E46686" w14:textId="77777777" w:rsidR="008D134A" w:rsidRPr="00B30B4F" w:rsidRDefault="008D134A" w:rsidP="008D134A">
      <w:pPr>
        <w:jc w:val="both"/>
        <w:rPr>
          <w:rFonts w:asciiTheme="minorHAnsi" w:hAnsiTheme="minorHAnsi" w:cs="Calibri"/>
          <w:sz w:val="24"/>
          <w:szCs w:val="24"/>
        </w:rPr>
      </w:pPr>
      <w:r w:rsidRPr="00B30B4F">
        <w:rPr>
          <w:rFonts w:asciiTheme="minorHAnsi" w:hAnsiTheme="minorHAnsi" w:cs="Calibri"/>
          <w:sz w:val="24"/>
          <w:szCs w:val="24"/>
        </w:rPr>
        <w:t xml:space="preserve">Z: Mgr. Mária </w:t>
      </w:r>
      <w:proofErr w:type="spellStart"/>
      <w:r w:rsidRPr="00B30B4F">
        <w:rPr>
          <w:rFonts w:asciiTheme="minorHAnsi" w:hAnsiTheme="minorHAnsi" w:cs="Calibri"/>
          <w:sz w:val="24"/>
          <w:szCs w:val="24"/>
        </w:rPr>
        <w:t>Kundrátová</w:t>
      </w:r>
      <w:proofErr w:type="spellEnd"/>
    </w:p>
    <w:p w14:paraId="2613BBE3" w14:textId="77777777" w:rsidR="00777135" w:rsidRPr="00B30B4F" w:rsidRDefault="00777135" w:rsidP="00777135">
      <w:pPr>
        <w:pStyle w:val="Bezriadkovania"/>
        <w:jc w:val="both"/>
        <w:rPr>
          <w:rFonts w:asciiTheme="minorHAnsi" w:hAnsiTheme="minorHAnsi"/>
          <w:b/>
          <w:sz w:val="24"/>
          <w:szCs w:val="24"/>
        </w:rPr>
      </w:pPr>
      <w:r>
        <w:rPr>
          <w:rFonts w:asciiTheme="minorHAnsi" w:hAnsiTheme="minorHAnsi"/>
          <w:b/>
          <w:sz w:val="24"/>
          <w:szCs w:val="24"/>
        </w:rPr>
        <w:t>Realizácia</w:t>
      </w:r>
      <w:r w:rsidRPr="00B30B4F">
        <w:rPr>
          <w:rFonts w:asciiTheme="minorHAnsi" w:hAnsiTheme="minorHAnsi"/>
          <w:b/>
          <w:sz w:val="24"/>
          <w:szCs w:val="24"/>
        </w:rPr>
        <w:t>:</w:t>
      </w:r>
    </w:p>
    <w:p w14:paraId="073383DC" w14:textId="77777777" w:rsidR="008D134A" w:rsidRPr="00B30B4F" w:rsidRDefault="008D134A" w:rsidP="008D134A">
      <w:pPr>
        <w:jc w:val="both"/>
        <w:rPr>
          <w:rFonts w:asciiTheme="minorHAnsi" w:hAnsiTheme="minorHAnsi" w:cstheme="minorHAnsi"/>
          <w:color w:val="000000" w:themeColor="text1"/>
          <w:sz w:val="24"/>
          <w:szCs w:val="24"/>
        </w:rPr>
      </w:pPr>
      <w:r w:rsidRPr="00B30B4F">
        <w:rPr>
          <w:rFonts w:asciiTheme="minorHAnsi" w:hAnsiTheme="minorHAnsi" w:cstheme="minorHAnsi"/>
          <w:color w:val="000000" w:themeColor="text1"/>
          <w:sz w:val="24"/>
          <w:szCs w:val="24"/>
        </w:rPr>
        <w:t xml:space="preserve">Úloha splnená, aktívna účasť s </w:t>
      </w:r>
      <w:proofErr w:type="spellStart"/>
      <w:r w:rsidRPr="00B30B4F">
        <w:rPr>
          <w:rFonts w:asciiTheme="minorHAnsi" w:hAnsiTheme="minorHAnsi" w:cstheme="minorHAnsi"/>
          <w:color w:val="000000" w:themeColor="text1"/>
          <w:sz w:val="24"/>
          <w:szCs w:val="24"/>
        </w:rPr>
        <w:t>posterovou</w:t>
      </w:r>
      <w:proofErr w:type="spellEnd"/>
      <w:r w:rsidRPr="00B30B4F">
        <w:rPr>
          <w:rFonts w:asciiTheme="minorHAnsi" w:hAnsiTheme="minorHAnsi" w:cstheme="minorHAnsi"/>
          <w:color w:val="000000" w:themeColor="text1"/>
          <w:sz w:val="24"/>
          <w:szCs w:val="24"/>
        </w:rPr>
        <w:t xml:space="preserve"> prezentáciou o výsledkoch z revízneho spracovania materiálu z Blažíc a Bohdanoviec v rokoch 1963 - 1964</w:t>
      </w:r>
    </w:p>
    <w:p w14:paraId="39691DE8" w14:textId="77777777" w:rsidR="00FF1686" w:rsidRPr="00B30B4F" w:rsidRDefault="00FF1686" w:rsidP="00FF1686">
      <w:pPr>
        <w:pStyle w:val="Odsekzoznamu"/>
        <w:jc w:val="both"/>
        <w:rPr>
          <w:rFonts w:asciiTheme="minorHAnsi" w:hAnsiTheme="minorHAnsi" w:cs="Calibri"/>
          <w:sz w:val="24"/>
          <w:szCs w:val="24"/>
        </w:rPr>
      </w:pPr>
    </w:p>
    <w:p w14:paraId="22A042EF" w14:textId="77777777" w:rsidR="008D134A" w:rsidRPr="00B30B4F" w:rsidRDefault="008D134A" w:rsidP="008D134A">
      <w:pPr>
        <w:jc w:val="both"/>
        <w:rPr>
          <w:rFonts w:asciiTheme="minorHAnsi" w:hAnsiTheme="minorHAnsi" w:cstheme="minorHAnsi"/>
          <w:b/>
          <w:bCs/>
          <w:sz w:val="24"/>
          <w:szCs w:val="24"/>
        </w:rPr>
      </w:pPr>
      <w:r w:rsidRPr="00B30B4F">
        <w:rPr>
          <w:rFonts w:asciiTheme="minorHAnsi" w:hAnsiTheme="minorHAnsi" w:cstheme="minorHAnsi"/>
          <w:b/>
          <w:sz w:val="24"/>
          <w:szCs w:val="24"/>
        </w:rPr>
        <w:t xml:space="preserve">● </w:t>
      </w:r>
      <w:r w:rsidRPr="00B30B4F">
        <w:rPr>
          <w:rFonts w:asciiTheme="minorHAnsi" w:hAnsiTheme="minorHAnsi" w:cstheme="minorHAnsi"/>
          <w:b/>
          <w:bCs/>
          <w:sz w:val="24"/>
          <w:szCs w:val="24"/>
        </w:rPr>
        <w:t xml:space="preserve">27. sympózium z dejín farmácie </w:t>
      </w:r>
      <w:r w:rsidRPr="00B30B4F">
        <w:rPr>
          <w:rFonts w:asciiTheme="minorHAnsi" w:hAnsiTheme="minorHAnsi"/>
          <w:sz w:val="24"/>
          <w:szCs w:val="24"/>
        </w:rPr>
        <w:t>pri príležitosti 115. výročia úmrtia G. K. Zechentera-Laskomerského</w:t>
      </w:r>
      <w:r w:rsidRPr="00B30B4F">
        <w:rPr>
          <w:rStyle w:val="gvxzyvdx"/>
          <w:rFonts w:asciiTheme="minorHAnsi" w:hAnsiTheme="minorHAnsi"/>
          <w:sz w:val="24"/>
          <w:szCs w:val="24"/>
        </w:rPr>
        <w:t>.</w:t>
      </w:r>
      <w:r w:rsidRPr="00B30B4F">
        <w:rPr>
          <w:rFonts w:asciiTheme="minorHAnsi" w:hAnsiTheme="minorHAnsi" w:cstheme="minorHAnsi"/>
          <w:b/>
          <w:bCs/>
          <w:sz w:val="24"/>
          <w:szCs w:val="24"/>
        </w:rPr>
        <w:t xml:space="preserve"> „Liečba zlatom“.</w:t>
      </w:r>
    </w:p>
    <w:p w14:paraId="7934997F" w14:textId="77777777" w:rsidR="008D134A" w:rsidRPr="00B30B4F" w:rsidRDefault="008D134A" w:rsidP="008D134A">
      <w:pPr>
        <w:jc w:val="both"/>
        <w:rPr>
          <w:rFonts w:asciiTheme="minorHAnsi" w:hAnsiTheme="minorHAnsi" w:cstheme="minorHAnsi"/>
          <w:sz w:val="24"/>
          <w:szCs w:val="24"/>
        </w:rPr>
      </w:pPr>
      <w:r w:rsidRPr="00B30B4F">
        <w:rPr>
          <w:rFonts w:asciiTheme="minorHAnsi" w:hAnsiTheme="minorHAnsi" w:cstheme="minorHAnsi"/>
          <w:sz w:val="24"/>
          <w:szCs w:val="24"/>
        </w:rPr>
        <w:t>T: 5.10. 2023</w:t>
      </w:r>
    </w:p>
    <w:p w14:paraId="71F192B2" w14:textId="77777777" w:rsidR="008D134A" w:rsidRPr="00B30B4F" w:rsidRDefault="008D134A" w:rsidP="008D134A">
      <w:pPr>
        <w:jc w:val="both"/>
        <w:rPr>
          <w:rFonts w:asciiTheme="minorHAnsi" w:hAnsiTheme="minorHAnsi" w:cstheme="minorHAnsi"/>
          <w:sz w:val="24"/>
          <w:szCs w:val="24"/>
        </w:rPr>
      </w:pPr>
      <w:r w:rsidRPr="00B30B4F">
        <w:rPr>
          <w:rFonts w:asciiTheme="minorHAnsi" w:hAnsiTheme="minorHAnsi" w:cstheme="minorHAnsi"/>
          <w:sz w:val="24"/>
          <w:szCs w:val="24"/>
        </w:rPr>
        <w:t xml:space="preserve">Z: </w:t>
      </w:r>
      <w:r w:rsidRPr="00B30B4F">
        <w:rPr>
          <w:rFonts w:asciiTheme="minorHAnsi" w:hAnsiTheme="minorHAnsi"/>
          <w:sz w:val="24"/>
          <w:szCs w:val="24"/>
        </w:rPr>
        <w:t xml:space="preserve">PhDr. PaedDr. </w:t>
      </w:r>
      <w:proofErr w:type="spellStart"/>
      <w:r w:rsidRPr="00B30B4F">
        <w:rPr>
          <w:rFonts w:asciiTheme="minorHAnsi" w:hAnsiTheme="minorHAnsi"/>
          <w:sz w:val="24"/>
          <w:szCs w:val="24"/>
        </w:rPr>
        <w:t>Uršula</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Ambrušová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Tajkov</w:t>
      </w:r>
      <w:proofErr w:type="spellEnd"/>
      <w:r w:rsidRPr="00B30B4F">
        <w:rPr>
          <w:rFonts w:asciiTheme="minorHAnsi" w:hAnsiTheme="minorHAnsi"/>
          <w:sz w:val="24"/>
          <w:szCs w:val="24"/>
        </w:rPr>
        <w:t>, PhD., MBA.</w:t>
      </w:r>
    </w:p>
    <w:p w14:paraId="04E5C0A1" w14:textId="77777777" w:rsidR="00777135" w:rsidRPr="00B30B4F" w:rsidRDefault="00777135" w:rsidP="00777135">
      <w:pPr>
        <w:pStyle w:val="Bezriadkovania"/>
        <w:jc w:val="both"/>
        <w:rPr>
          <w:rFonts w:asciiTheme="minorHAnsi" w:hAnsiTheme="minorHAnsi"/>
          <w:b/>
          <w:sz w:val="24"/>
          <w:szCs w:val="24"/>
        </w:rPr>
      </w:pPr>
      <w:r>
        <w:rPr>
          <w:rFonts w:asciiTheme="minorHAnsi" w:hAnsiTheme="minorHAnsi"/>
          <w:b/>
          <w:sz w:val="24"/>
          <w:szCs w:val="24"/>
        </w:rPr>
        <w:t>Realizácia</w:t>
      </w:r>
      <w:r w:rsidRPr="00B30B4F">
        <w:rPr>
          <w:rFonts w:asciiTheme="minorHAnsi" w:hAnsiTheme="minorHAnsi"/>
          <w:b/>
          <w:sz w:val="24"/>
          <w:szCs w:val="24"/>
        </w:rPr>
        <w:t>:</w:t>
      </w:r>
    </w:p>
    <w:p w14:paraId="198F74A8" w14:textId="77777777" w:rsidR="008D134A" w:rsidRPr="00B30B4F" w:rsidRDefault="008D134A" w:rsidP="008D134A">
      <w:pPr>
        <w:jc w:val="both"/>
        <w:textAlignment w:val="baseline"/>
        <w:rPr>
          <w:rFonts w:asciiTheme="minorHAnsi" w:hAnsiTheme="minorHAnsi"/>
          <w:bCs/>
          <w:sz w:val="24"/>
          <w:szCs w:val="24"/>
        </w:rPr>
      </w:pPr>
      <w:r w:rsidRPr="00B30B4F">
        <w:rPr>
          <w:rStyle w:val="d2edcug0"/>
          <w:rFonts w:asciiTheme="minorHAnsi" w:hAnsiTheme="minorHAnsi"/>
          <w:sz w:val="24"/>
          <w:szCs w:val="24"/>
        </w:rPr>
        <w:t xml:space="preserve">názov príspevku: </w:t>
      </w:r>
      <w:r w:rsidRPr="00B30B4F">
        <w:rPr>
          <w:rStyle w:val="gvxzyvdx"/>
          <w:rFonts w:asciiTheme="minorHAnsi" w:hAnsiTheme="minorHAnsi"/>
          <w:i/>
          <w:iCs/>
          <w:sz w:val="24"/>
          <w:szCs w:val="24"/>
        </w:rPr>
        <w:t>Liečba zlatom.</w:t>
      </w:r>
      <w:r w:rsidRPr="00B30B4F">
        <w:rPr>
          <w:rFonts w:asciiTheme="minorHAnsi" w:hAnsiTheme="minorHAnsi"/>
          <w:sz w:val="24"/>
          <w:szCs w:val="24"/>
        </w:rPr>
        <w:t xml:space="preserve"> Zo sympózia bol v mesiaci december 2023 vydaný zborník príspevkov.</w:t>
      </w:r>
    </w:p>
    <w:p w14:paraId="2F7B1345" w14:textId="77777777" w:rsidR="008D134A" w:rsidRPr="00B30B4F" w:rsidRDefault="008D134A" w:rsidP="008D134A">
      <w:pPr>
        <w:jc w:val="both"/>
        <w:rPr>
          <w:rFonts w:asciiTheme="minorHAnsi" w:hAnsiTheme="minorHAnsi"/>
          <w:iCs/>
          <w:sz w:val="24"/>
          <w:szCs w:val="24"/>
          <w:shd w:val="clear" w:color="auto" w:fill="FFFFFF"/>
        </w:rPr>
      </w:pPr>
    </w:p>
    <w:p w14:paraId="13FF0A93" w14:textId="77777777" w:rsidR="00420051" w:rsidRPr="00B30B4F" w:rsidRDefault="00420051" w:rsidP="00420051">
      <w:pPr>
        <w:pStyle w:val="Odsekzoznamu"/>
        <w:jc w:val="both"/>
        <w:rPr>
          <w:rFonts w:asciiTheme="minorHAnsi" w:hAnsiTheme="minorHAnsi" w:cstheme="minorHAnsi"/>
          <w:sz w:val="24"/>
          <w:szCs w:val="24"/>
        </w:rPr>
      </w:pPr>
    </w:p>
    <w:p w14:paraId="3A455CA7" w14:textId="77777777" w:rsidR="00841DB7" w:rsidRPr="00B30B4F" w:rsidRDefault="00841DB7" w:rsidP="00AB0762">
      <w:pPr>
        <w:jc w:val="both"/>
        <w:rPr>
          <w:rFonts w:asciiTheme="minorHAnsi" w:hAnsiTheme="minorHAnsi"/>
          <w:iCs/>
          <w:sz w:val="24"/>
          <w:szCs w:val="24"/>
          <w:shd w:val="clear" w:color="auto" w:fill="FFFFFF"/>
        </w:rPr>
      </w:pPr>
    </w:p>
    <w:p w14:paraId="120055CD" w14:textId="77777777" w:rsidR="00841DB7" w:rsidRPr="00B30B4F" w:rsidRDefault="00841DB7" w:rsidP="00841DB7">
      <w:pPr>
        <w:jc w:val="both"/>
        <w:rPr>
          <w:rFonts w:asciiTheme="minorHAnsi" w:hAnsiTheme="minorHAnsi" w:cstheme="minorHAnsi"/>
          <w:b/>
          <w:sz w:val="24"/>
          <w:szCs w:val="24"/>
        </w:rPr>
      </w:pPr>
      <w:r w:rsidRPr="00B30B4F">
        <w:rPr>
          <w:rFonts w:asciiTheme="minorHAnsi" w:hAnsiTheme="minorHAnsi" w:cstheme="minorHAnsi"/>
          <w:b/>
          <w:sz w:val="24"/>
          <w:szCs w:val="24"/>
        </w:rPr>
        <w:t>● Pracovný seminár členov Slovenskej ornitologickej spoločnosti vo Zvolene</w:t>
      </w:r>
    </w:p>
    <w:p w14:paraId="31E858DD"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T: marec 2023</w:t>
      </w:r>
    </w:p>
    <w:p w14:paraId="39A5E363"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Z: RNDr. Peter Krišovský</w:t>
      </w:r>
    </w:p>
    <w:p w14:paraId="29C7C4BA" w14:textId="77777777" w:rsidR="00777135" w:rsidRPr="00B30B4F" w:rsidRDefault="00777135" w:rsidP="00777135">
      <w:pPr>
        <w:pStyle w:val="Bezriadkovania"/>
        <w:jc w:val="both"/>
        <w:rPr>
          <w:rFonts w:asciiTheme="minorHAnsi" w:hAnsiTheme="minorHAnsi"/>
          <w:b/>
          <w:sz w:val="24"/>
          <w:szCs w:val="24"/>
        </w:rPr>
      </w:pPr>
      <w:r>
        <w:rPr>
          <w:rFonts w:asciiTheme="minorHAnsi" w:hAnsiTheme="minorHAnsi"/>
          <w:b/>
          <w:sz w:val="24"/>
          <w:szCs w:val="24"/>
        </w:rPr>
        <w:t>Realizácia</w:t>
      </w:r>
      <w:r w:rsidRPr="00B30B4F">
        <w:rPr>
          <w:rFonts w:asciiTheme="minorHAnsi" w:hAnsiTheme="minorHAnsi"/>
          <w:b/>
          <w:sz w:val="24"/>
          <w:szCs w:val="24"/>
        </w:rPr>
        <w:t>:</w:t>
      </w:r>
    </w:p>
    <w:p w14:paraId="28836496" w14:textId="77777777" w:rsidR="00420051" w:rsidRPr="00B30B4F" w:rsidRDefault="00420051" w:rsidP="00420051">
      <w:pPr>
        <w:jc w:val="both"/>
        <w:rPr>
          <w:rFonts w:asciiTheme="minorHAnsi" w:hAnsiTheme="minorHAnsi" w:cstheme="minorHAnsi"/>
          <w:sz w:val="24"/>
          <w:szCs w:val="24"/>
        </w:rPr>
      </w:pPr>
      <w:r w:rsidRPr="00B30B4F">
        <w:rPr>
          <w:rFonts w:asciiTheme="minorHAnsi" w:hAnsiTheme="minorHAnsi" w:cstheme="minorHAnsi"/>
          <w:sz w:val="24"/>
          <w:szCs w:val="24"/>
        </w:rPr>
        <w:lastRenderedPageBreak/>
        <w:t>Stretnutie členov Slovenskej ornitologickej spoločnosti sa konalo 11.3. na pôde TU ZV, kde okrem prezentácie pravidelných výročných správ, konali aj prednášky na rôzne témy k ochrane biotopov a konkrétnych vtáčích druhov.</w:t>
      </w:r>
    </w:p>
    <w:p w14:paraId="53B6A9C1" w14:textId="77777777" w:rsidR="00841DB7" w:rsidRPr="00B30B4F" w:rsidRDefault="00841DB7" w:rsidP="00841DB7">
      <w:pPr>
        <w:jc w:val="both"/>
        <w:rPr>
          <w:rFonts w:asciiTheme="minorHAnsi" w:hAnsiTheme="minorHAnsi" w:cstheme="minorHAnsi"/>
          <w:sz w:val="24"/>
          <w:szCs w:val="24"/>
        </w:rPr>
      </w:pPr>
    </w:p>
    <w:p w14:paraId="219B3419" w14:textId="77777777" w:rsidR="00841DB7" w:rsidRPr="00B30B4F" w:rsidRDefault="00841DB7" w:rsidP="00841DB7">
      <w:pPr>
        <w:jc w:val="both"/>
        <w:rPr>
          <w:rFonts w:asciiTheme="minorHAnsi" w:hAnsiTheme="minorHAnsi" w:cstheme="minorHAnsi"/>
          <w:b/>
          <w:sz w:val="24"/>
          <w:szCs w:val="24"/>
        </w:rPr>
      </w:pPr>
      <w:r w:rsidRPr="00B30B4F">
        <w:rPr>
          <w:rFonts w:asciiTheme="minorHAnsi" w:hAnsiTheme="minorHAnsi" w:cstheme="minorHAnsi"/>
          <w:b/>
          <w:sz w:val="24"/>
          <w:szCs w:val="24"/>
        </w:rPr>
        <w:t>● Seminár geológov múzeí ČR a SR, Zlín 2023</w:t>
      </w:r>
    </w:p>
    <w:p w14:paraId="5A2A5489"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T: 22.-26.5.2023</w:t>
      </w:r>
    </w:p>
    <w:p w14:paraId="24F9E11D"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 xml:space="preserve">Z: Mgr. Peter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PhD., Bc. Stanislav </w:t>
      </w:r>
      <w:proofErr w:type="spellStart"/>
      <w:r w:rsidRPr="00B30B4F">
        <w:rPr>
          <w:rFonts w:asciiTheme="minorHAnsi" w:hAnsiTheme="minorHAnsi" w:cstheme="minorHAnsi"/>
          <w:sz w:val="24"/>
          <w:szCs w:val="24"/>
        </w:rPr>
        <w:t>Levendovský</w:t>
      </w:r>
      <w:proofErr w:type="spellEnd"/>
    </w:p>
    <w:p w14:paraId="213DEB1B" w14:textId="77777777" w:rsidR="00420051" w:rsidRPr="00B30B4F" w:rsidRDefault="00420051" w:rsidP="00420051">
      <w:pPr>
        <w:jc w:val="both"/>
        <w:rPr>
          <w:rFonts w:asciiTheme="minorHAnsi" w:hAnsiTheme="minorHAnsi" w:cs="Times New Roman"/>
          <w:sz w:val="24"/>
          <w:szCs w:val="24"/>
        </w:rPr>
      </w:pPr>
      <w:r w:rsidRPr="00B30B4F">
        <w:rPr>
          <w:rFonts w:asciiTheme="minorHAnsi" w:hAnsiTheme="minorHAnsi" w:cs="Times New Roman"/>
          <w:sz w:val="24"/>
          <w:szCs w:val="24"/>
        </w:rPr>
        <w:t>Účasť na seminári nebola zabezpečená pre obmedzený program exkurzných lokalít</w:t>
      </w:r>
    </w:p>
    <w:p w14:paraId="3DC1E5EE" w14:textId="77777777" w:rsidR="008D134A" w:rsidRPr="00B30B4F" w:rsidRDefault="008D134A" w:rsidP="00420051">
      <w:pPr>
        <w:jc w:val="both"/>
        <w:rPr>
          <w:rFonts w:asciiTheme="minorHAnsi" w:hAnsiTheme="minorHAnsi" w:cs="Times New Roman"/>
          <w:sz w:val="24"/>
          <w:szCs w:val="24"/>
        </w:rPr>
      </w:pPr>
    </w:p>
    <w:p w14:paraId="5F712EEB" w14:textId="77777777" w:rsidR="00841DB7" w:rsidRPr="00B30B4F" w:rsidRDefault="00841DB7" w:rsidP="00841DB7">
      <w:pPr>
        <w:jc w:val="both"/>
        <w:rPr>
          <w:rFonts w:asciiTheme="minorHAnsi" w:hAnsiTheme="minorHAnsi" w:cstheme="minorHAnsi"/>
          <w:sz w:val="24"/>
          <w:szCs w:val="24"/>
        </w:rPr>
      </w:pPr>
    </w:p>
    <w:p w14:paraId="1421CB7C" w14:textId="77777777" w:rsidR="00841DB7" w:rsidRPr="00B30B4F" w:rsidRDefault="00841DB7" w:rsidP="00841DB7">
      <w:pPr>
        <w:jc w:val="both"/>
        <w:rPr>
          <w:rFonts w:asciiTheme="minorHAnsi" w:hAnsiTheme="minorHAnsi" w:cstheme="minorHAnsi"/>
          <w:b/>
          <w:bCs/>
          <w:sz w:val="24"/>
          <w:szCs w:val="24"/>
        </w:rPr>
      </w:pPr>
      <w:r w:rsidRPr="00B30B4F">
        <w:rPr>
          <w:rFonts w:asciiTheme="minorHAnsi" w:hAnsiTheme="minorHAnsi" w:cstheme="minorHAnsi"/>
          <w:b/>
          <w:sz w:val="24"/>
          <w:szCs w:val="24"/>
        </w:rPr>
        <w:t xml:space="preserve">● </w:t>
      </w:r>
      <w:r w:rsidRPr="00B30B4F">
        <w:rPr>
          <w:rFonts w:asciiTheme="minorHAnsi" w:hAnsiTheme="minorHAnsi" w:cstheme="minorHAnsi"/>
          <w:b/>
          <w:bCs/>
          <w:sz w:val="24"/>
          <w:szCs w:val="24"/>
        </w:rPr>
        <w:t xml:space="preserve">XVIII. ročník medzinárodnej konferencie </w:t>
      </w:r>
      <w:r w:rsidRPr="00B30B4F">
        <w:rPr>
          <w:rFonts w:asciiTheme="minorHAnsi" w:hAnsiTheme="minorHAnsi" w:cstheme="minorHAnsi"/>
          <w:b/>
          <w:bCs/>
          <w:i/>
          <w:sz w:val="24"/>
          <w:szCs w:val="24"/>
        </w:rPr>
        <w:t>Stretnutie prírodovedcov</w:t>
      </w:r>
      <w:r w:rsidRPr="00B30B4F">
        <w:rPr>
          <w:rFonts w:asciiTheme="minorHAnsi" w:hAnsiTheme="minorHAnsi" w:cstheme="minorHAnsi"/>
          <w:b/>
          <w:bCs/>
          <w:sz w:val="24"/>
          <w:szCs w:val="24"/>
        </w:rPr>
        <w:t>.</w:t>
      </w:r>
    </w:p>
    <w:p w14:paraId="6F880CEA"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Cerová vrchovina</w:t>
      </w:r>
    </w:p>
    <w:p w14:paraId="5164680A"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T: september 2023</w:t>
      </w:r>
    </w:p>
    <w:p w14:paraId="13F82B5E" w14:textId="77777777" w:rsidR="00841DB7" w:rsidRPr="00B30B4F" w:rsidRDefault="00841DB7" w:rsidP="00841DB7">
      <w:pPr>
        <w:jc w:val="both"/>
        <w:rPr>
          <w:rFonts w:asciiTheme="minorHAnsi" w:hAnsiTheme="minorHAnsi" w:cstheme="minorHAnsi"/>
          <w:bCs/>
          <w:sz w:val="24"/>
          <w:szCs w:val="24"/>
        </w:rPr>
      </w:pPr>
      <w:r w:rsidRPr="00B30B4F">
        <w:rPr>
          <w:rFonts w:asciiTheme="minorHAnsi" w:hAnsiTheme="minorHAnsi" w:cstheme="minorHAnsi"/>
          <w:sz w:val="24"/>
          <w:szCs w:val="24"/>
        </w:rPr>
        <w:t>Z:</w:t>
      </w:r>
      <w:r w:rsidRPr="00B30B4F">
        <w:rPr>
          <w:rFonts w:asciiTheme="minorHAnsi" w:hAnsiTheme="minorHAnsi" w:cstheme="minorHAnsi"/>
          <w:b/>
          <w:sz w:val="24"/>
          <w:szCs w:val="24"/>
        </w:rPr>
        <w:t xml:space="preserve"> </w:t>
      </w:r>
      <w:r w:rsidRPr="00B30B4F">
        <w:rPr>
          <w:rFonts w:asciiTheme="minorHAnsi" w:hAnsiTheme="minorHAnsi" w:cstheme="minorHAnsi"/>
          <w:sz w:val="24"/>
          <w:szCs w:val="24"/>
        </w:rPr>
        <w:t>RNDr. Peter Krišovský</w:t>
      </w:r>
      <w:r w:rsidRPr="00B30B4F">
        <w:rPr>
          <w:rFonts w:asciiTheme="minorHAnsi" w:hAnsiTheme="minorHAnsi" w:cstheme="minorHAnsi"/>
          <w:bCs/>
          <w:sz w:val="24"/>
          <w:szCs w:val="24"/>
        </w:rPr>
        <w:t xml:space="preserve">, </w:t>
      </w:r>
      <w:r w:rsidRPr="00B30B4F">
        <w:rPr>
          <w:rFonts w:asciiTheme="minorHAnsi" w:hAnsiTheme="minorHAnsi" w:cstheme="minorHAnsi"/>
          <w:sz w:val="24"/>
          <w:szCs w:val="24"/>
        </w:rPr>
        <w:t xml:space="preserve">Bc. Stanislav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bCs/>
          <w:sz w:val="24"/>
          <w:szCs w:val="24"/>
        </w:rPr>
        <w:t xml:space="preserve">, </w:t>
      </w:r>
      <w:r w:rsidRPr="00B30B4F">
        <w:rPr>
          <w:rFonts w:asciiTheme="minorHAnsi" w:hAnsiTheme="minorHAnsi" w:cstheme="minorHAnsi"/>
          <w:sz w:val="24"/>
          <w:szCs w:val="24"/>
        </w:rPr>
        <w:t xml:space="preserve">RNDr. Miroslav </w:t>
      </w:r>
      <w:proofErr w:type="spellStart"/>
      <w:r w:rsidRPr="00B30B4F">
        <w:rPr>
          <w:rFonts w:asciiTheme="minorHAnsi" w:hAnsiTheme="minorHAnsi" w:cstheme="minorHAnsi"/>
          <w:sz w:val="24"/>
          <w:szCs w:val="24"/>
        </w:rPr>
        <w:t>Dravecký</w:t>
      </w:r>
      <w:proofErr w:type="spellEnd"/>
    </w:p>
    <w:p w14:paraId="12CBA6B9" w14:textId="77777777" w:rsidR="00777135" w:rsidRPr="00B30B4F" w:rsidRDefault="00777135" w:rsidP="00777135">
      <w:pPr>
        <w:pStyle w:val="Bezriadkovania"/>
        <w:jc w:val="both"/>
        <w:rPr>
          <w:rFonts w:asciiTheme="minorHAnsi" w:hAnsiTheme="minorHAnsi"/>
          <w:b/>
          <w:sz w:val="24"/>
          <w:szCs w:val="24"/>
        </w:rPr>
      </w:pPr>
      <w:r>
        <w:rPr>
          <w:rFonts w:asciiTheme="minorHAnsi" w:hAnsiTheme="minorHAnsi"/>
          <w:b/>
          <w:sz w:val="24"/>
          <w:szCs w:val="24"/>
        </w:rPr>
        <w:t>Realizácia</w:t>
      </w:r>
      <w:r w:rsidRPr="00B30B4F">
        <w:rPr>
          <w:rFonts w:asciiTheme="minorHAnsi" w:hAnsiTheme="minorHAnsi"/>
          <w:b/>
          <w:sz w:val="24"/>
          <w:szCs w:val="24"/>
        </w:rPr>
        <w:t>:</w:t>
      </w:r>
    </w:p>
    <w:p w14:paraId="4F416A19" w14:textId="77777777" w:rsidR="008D134A" w:rsidRPr="00823826" w:rsidRDefault="008D134A" w:rsidP="008D134A">
      <w:pPr>
        <w:jc w:val="both"/>
        <w:rPr>
          <w:rFonts w:asciiTheme="minorHAnsi" w:hAnsiTheme="minorHAnsi" w:cstheme="minorHAnsi"/>
          <w:sz w:val="24"/>
          <w:szCs w:val="24"/>
        </w:rPr>
      </w:pPr>
      <w:r w:rsidRPr="00823826">
        <w:rPr>
          <w:rFonts w:asciiTheme="minorHAnsi" w:hAnsiTheme="minorHAnsi" w:cstheme="minorHAnsi"/>
          <w:sz w:val="24"/>
          <w:szCs w:val="24"/>
        </w:rPr>
        <w:t xml:space="preserve">V dňoch 19.9. – 21.9.2023 sa konal vo Fiľakove XVIII ročník medzinárodnej konferencie „Stretnutie prírodovedcov“. Na podujatí odzneli príspevky kolegov z rôznych oblastí prírodných vied. Aktívnu účasť  bola zabezpečená na odborné témy: </w:t>
      </w:r>
    </w:p>
    <w:p w14:paraId="1B901860" w14:textId="77777777" w:rsidR="008D134A" w:rsidRPr="00823826" w:rsidRDefault="008D134A" w:rsidP="008D134A">
      <w:pPr>
        <w:jc w:val="both"/>
        <w:rPr>
          <w:rFonts w:asciiTheme="minorHAnsi" w:hAnsiTheme="minorHAnsi" w:cstheme="minorHAnsi"/>
          <w:sz w:val="24"/>
          <w:szCs w:val="24"/>
        </w:rPr>
      </w:pPr>
      <w:r w:rsidRPr="00823826">
        <w:rPr>
          <w:rFonts w:asciiTheme="minorHAnsi" w:hAnsiTheme="minorHAnsi" w:cstheme="minorHAnsi"/>
          <w:sz w:val="24"/>
          <w:szCs w:val="24"/>
        </w:rPr>
        <w:t>RNDr. Peter Krišovský: „Získavanie nových prírodovedných zbierok a legislatíva“.</w:t>
      </w:r>
    </w:p>
    <w:p w14:paraId="0203E5CF" w14:textId="77777777" w:rsidR="008D134A" w:rsidRPr="00823826" w:rsidRDefault="008D134A" w:rsidP="008D134A">
      <w:pPr>
        <w:jc w:val="both"/>
        <w:rPr>
          <w:rFonts w:asciiTheme="minorHAnsi" w:hAnsiTheme="minorHAnsi" w:cstheme="minorHAnsi"/>
          <w:sz w:val="24"/>
          <w:szCs w:val="24"/>
        </w:rPr>
      </w:pPr>
      <w:r w:rsidRPr="00823826">
        <w:rPr>
          <w:rFonts w:asciiTheme="minorHAnsi" w:hAnsiTheme="minorHAnsi" w:cstheme="minorHAnsi"/>
          <w:sz w:val="24"/>
          <w:szCs w:val="24"/>
        </w:rPr>
        <w:t xml:space="preserve">Bc. Stanislav </w:t>
      </w:r>
      <w:proofErr w:type="spellStart"/>
      <w:r w:rsidRPr="00823826">
        <w:rPr>
          <w:rFonts w:asciiTheme="minorHAnsi" w:hAnsiTheme="minorHAnsi" w:cstheme="minorHAnsi"/>
          <w:sz w:val="24"/>
          <w:szCs w:val="24"/>
        </w:rPr>
        <w:t>Levendovský</w:t>
      </w:r>
      <w:proofErr w:type="spellEnd"/>
      <w:r w:rsidRPr="00823826">
        <w:rPr>
          <w:rFonts w:asciiTheme="minorHAnsi" w:hAnsiTheme="minorHAnsi" w:cstheme="minorHAnsi"/>
          <w:sz w:val="24"/>
          <w:szCs w:val="24"/>
        </w:rPr>
        <w:t>: „Výskum a lokalizácia starých banských diel v Slovenskom Rudohorí (Volovské vrchy)“.</w:t>
      </w:r>
    </w:p>
    <w:p w14:paraId="6A93DBE3" w14:textId="77777777" w:rsidR="008D134A" w:rsidRPr="00823826" w:rsidRDefault="008D134A" w:rsidP="008D134A">
      <w:pPr>
        <w:jc w:val="both"/>
        <w:rPr>
          <w:rFonts w:asciiTheme="minorHAnsi" w:hAnsiTheme="minorHAnsi" w:cstheme="minorHAnsi"/>
          <w:bCs/>
          <w:sz w:val="24"/>
          <w:szCs w:val="24"/>
        </w:rPr>
      </w:pPr>
      <w:r w:rsidRPr="00823826">
        <w:rPr>
          <w:rFonts w:asciiTheme="minorHAnsi" w:hAnsiTheme="minorHAnsi" w:cstheme="minorHAnsi"/>
          <w:sz w:val="24"/>
          <w:szCs w:val="24"/>
        </w:rPr>
        <w:t xml:space="preserve">RNDr. Miroslav </w:t>
      </w:r>
      <w:proofErr w:type="spellStart"/>
      <w:r w:rsidRPr="00823826">
        <w:rPr>
          <w:rFonts w:asciiTheme="minorHAnsi" w:hAnsiTheme="minorHAnsi" w:cstheme="minorHAnsi"/>
          <w:sz w:val="24"/>
          <w:szCs w:val="24"/>
        </w:rPr>
        <w:t>Dravecký</w:t>
      </w:r>
      <w:proofErr w:type="spellEnd"/>
      <w:r w:rsidRPr="00823826">
        <w:rPr>
          <w:rFonts w:asciiTheme="minorHAnsi" w:hAnsiTheme="minorHAnsi" w:cstheme="minorHAnsi"/>
          <w:sz w:val="24"/>
          <w:szCs w:val="24"/>
        </w:rPr>
        <w:t>: „Monitoring horských druhov sov vo Volovských vrchoch, časť 2 – výskum, ochrana, vzdelávanie. Využitie projektu FPU na prácu s verejnosťou“.</w:t>
      </w:r>
    </w:p>
    <w:p w14:paraId="45677B51" w14:textId="77777777" w:rsidR="008D134A" w:rsidRPr="00823826" w:rsidRDefault="008D134A" w:rsidP="008D134A">
      <w:pPr>
        <w:jc w:val="both"/>
        <w:rPr>
          <w:rFonts w:asciiTheme="minorHAnsi" w:hAnsiTheme="minorHAnsi" w:cstheme="minorHAnsi"/>
          <w:sz w:val="24"/>
          <w:szCs w:val="24"/>
        </w:rPr>
      </w:pPr>
      <w:r w:rsidRPr="00823826">
        <w:rPr>
          <w:rFonts w:asciiTheme="minorHAnsi" w:hAnsiTheme="minorHAnsi" w:cstheme="minorHAnsi"/>
          <w:sz w:val="24"/>
          <w:szCs w:val="24"/>
        </w:rPr>
        <w:t>Konferencia bola ukončená  terénnou exkurziou v Cerovej vrchovine.</w:t>
      </w:r>
    </w:p>
    <w:p w14:paraId="0A40C5BB" w14:textId="77777777" w:rsidR="005F36CC" w:rsidRPr="00823826" w:rsidRDefault="005F36CC" w:rsidP="005F36CC">
      <w:pPr>
        <w:jc w:val="both"/>
        <w:rPr>
          <w:rFonts w:asciiTheme="minorHAnsi" w:hAnsiTheme="minorHAnsi" w:cstheme="minorHAnsi"/>
          <w:bCs/>
          <w:sz w:val="24"/>
          <w:szCs w:val="24"/>
        </w:rPr>
      </w:pPr>
    </w:p>
    <w:p w14:paraId="71EE5E30" w14:textId="77777777" w:rsidR="00841DB7" w:rsidRPr="00B30B4F" w:rsidRDefault="00841DB7" w:rsidP="00841DB7">
      <w:pPr>
        <w:jc w:val="both"/>
        <w:rPr>
          <w:rFonts w:asciiTheme="minorHAnsi" w:hAnsiTheme="minorHAnsi" w:cstheme="minorHAnsi"/>
          <w:b/>
          <w:sz w:val="24"/>
          <w:szCs w:val="24"/>
        </w:rPr>
      </w:pPr>
      <w:r w:rsidRPr="00B30B4F">
        <w:rPr>
          <w:rFonts w:asciiTheme="minorHAnsi" w:hAnsiTheme="minorHAnsi" w:cstheme="minorHAnsi"/>
          <w:b/>
          <w:sz w:val="24"/>
          <w:szCs w:val="24"/>
        </w:rPr>
        <w:t>● Členská schôdza organizácie Ochrany dravcov na Slovensku (RPS)</w:t>
      </w:r>
    </w:p>
    <w:p w14:paraId="60A04DAC"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T: november – december 2023</w:t>
      </w:r>
    </w:p>
    <w:p w14:paraId="00D0B19B"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 xml:space="preserve">Z: RNDr. Miroslav </w:t>
      </w:r>
      <w:proofErr w:type="spellStart"/>
      <w:r w:rsidRPr="00B30B4F">
        <w:rPr>
          <w:rFonts w:asciiTheme="minorHAnsi" w:hAnsiTheme="minorHAnsi" w:cstheme="minorHAnsi"/>
          <w:sz w:val="24"/>
          <w:szCs w:val="24"/>
        </w:rPr>
        <w:t>Dravecký</w:t>
      </w:r>
      <w:proofErr w:type="spellEnd"/>
    </w:p>
    <w:p w14:paraId="52C14B3A" w14:textId="77777777" w:rsidR="00777135" w:rsidRPr="00B30B4F" w:rsidRDefault="00777135" w:rsidP="00777135">
      <w:pPr>
        <w:pStyle w:val="Bezriadkovania"/>
        <w:jc w:val="both"/>
        <w:rPr>
          <w:rFonts w:asciiTheme="minorHAnsi" w:hAnsiTheme="minorHAnsi"/>
          <w:b/>
          <w:sz w:val="24"/>
          <w:szCs w:val="24"/>
        </w:rPr>
      </w:pPr>
      <w:r>
        <w:rPr>
          <w:rFonts w:asciiTheme="minorHAnsi" w:hAnsiTheme="minorHAnsi"/>
          <w:b/>
          <w:sz w:val="24"/>
          <w:szCs w:val="24"/>
        </w:rPr>
        <w:t>Realizácia</w:t>
      </w:r>
      <w:r w:rsidRPr="00B30B4F">
        <w:rPr>
          <w:rFonts w:asciiTheme="minorHAnsi" w:hAnsiTheme="minorHAnsi"/>
          <w:b/>
          <w:sz w:val="24"/>
          <w:szCs w:val="24"/>
        </w:rPr>
        <w:t>:</w:t>
      </w:r>
    </w:p>
    <w:p w14:paraId="7D1E8D70" w14:textId="77777777" w:rsidR="00037363" w:rsidRPr="00823826" w:rsidRDefault="00037363" w:rsidP="00037363">
      <w:pPr>
        <w:jc w:val="both"/>
        <w:rPr>
          <w:rFonts w:asciiTheme="minorHAnsi" w:hAnsiTheme="minorHAnsi" w:cstheme="minorHAnsi"/>
          <w:sz w:val="24"/>
          <w:szCs w:val="24"/>
        </w:rPr>
      </w:pPr>
      <w:r w:rsidRPr="00823826">
        <w:rPr>
          <w:rFonts w:asciiTheme="minorHAnsi" w:hAnsiTheme="minorHAnsi" w:cstheme="minorHAnsi"/>
          <w:sz w:val="24"/>
          <w:szCs w:val="24"/>
        </w:rPr>
        <w:t xml:space="preserve">Aktívna účasť na </w:t>
      </w:r>
      <w:r w:rsidRPr="00823826">
        <w:rPr>
          <w:rFonts w:asciiTheme="minorHAnsi" w:hAnsiTheme="minorHAnsi" w:cstheme="minorHAnsi"/>
          <w:bCs/>
          <w:sz w:val="24"/>
          <w:szCs w:val="24"/>
        </w:rPr>
        <w:t>ornitologickom podujatí „Členská schôdza organizácie Ochrana dravcov na Slovensku (RPS),</w:t>
      </w:r>
      <w:r w:rsidRPr="00823826">
        <w:rPr>
          <w:rFonts w:asciiTheme="minorHAnsi" w:hAnsiTheme="minorHAnsi" w:cstheme="minorHAnsi"/>
          <w:sz w:val="24"/>
          <w:szCs w:val="24"/>
        </w:rPr>
        <w:t xml:space="preserve"> v dňoch 10.-12. novembra 2023, s prezentáciou výsledkov projektu FPU č. 23-521-01316„Monitoring horských druhov sov vo Volovských vrchoch, časť 2 – výskum, ochrana, vzdelávanie.</w:t>
      </w:r>
    </w:p>
    <w:p w14:paraId="606726BF" w14:textId="77777777" w:rsidR="00037363" w:rsidRPr="00B30B4F" w:rsidRDefault="00037363" w:rsidP="00037363">
      <w:pPr>
        <w:jc w:val="both"/>
        <w:rPr>
          <w:rFonts w:asciiTheme="minorHAnsi" w:hAnsiTheme="minorHAnsi" w:cstheme="minorHAnsi"/>
          <w:bCs/>
          <w:color w:val="FF0000"/>
          <w:sz w:val="24"/>
          <w:szCs w:val="24"/>
        </w:rPr>
      </w:pPr>
      <w:r w:rsidRPr="00823826">
        <w:rPr>
          <w:rFonts w:asciiTheme="minorHAnsi" w:hAnsiTheme="minorHAnsi" w:cstheme="minorHAnsi"/>
          <w:sz w:val="24"/>
          <w:szCs w:val="24"/>
        </w:rPr>
        <w:t xml:space="preserve">Výstup: PPT prezentácia s príspevkom: </w:t>
      </w:r>
      <w:r w:rsidRPr="00823826">
        <w:rPr>
          <w:rFonts w:asciiTheme="minorHAnsi" w:hAnsiTheme="minorHAnsi" w:cstheme="minorHAnsi"/>
          <w:bCs/>
          <w:sz w:val="24"/>
          <w:szCs w:val="24"/>
        </w:rPr>
        <w:t>„</w:t>
      </w:r>
      <w:r w:rsidRPr="00823826">
        <w:rPr>
          <w:rFonts w:asciiTheme="minorHAnsi" w:hAnsiTheme="minorHAnsi" w:cstheme="minorHAnsi"/>
          <w:sz w:val="24"/>
          <w:szCs w:val="24"/>
        </w:rPr>
        <w:t xml:space="preserve">Podpora hniezdenia </w:t>
      </w:r>
      <w:proofErr w:type="spellStart"/>
      <w:r w:rsidRPr="00823826">
        <w:rPr>
          <w:rFonts w:asciiTheme="minorHAnsi" w:hAnsiTheme="minorHAnsi" w:cstheme="minorHAnsi"/>
          <w:sz w:val="24"/>
          <w:szCs w:val="24"/>
        </w:rPr>
        <w:t>pôtikov</w:t>
      </w:r>
      <w:proofErr w:type="spellEnd"/>
      <w:r w:rsidRPr="00823826">
        <w:rPr>
          <w:rFonts w:asciiTheme="minorHAnsi" w:hAnsiTheme="minorHAnsi" w:cstheme="minorHAnsi"/>
          <w:sz w:val="24"/>
          <w:szCs w:val="24"/>
        </w:rPr>
        <w:t xml:space="preserve"> </w:t>
      </w:r>
      <w:proofErr w:type="spellStart"/>
      <w:r w:rsidRPr="00823826">
        <w:rPr>
          <w:rFonts w:asciiTheme="minorHAnsi" w:hAnsiTheme="minorHAnsi" w:cstheme="minorHAnsi"/>
          <w:sz w:val="24"/>
          <w:szCs w:val="24"/>
        </w:rPr>
        <w:t>kapcavých</w:t>
      </w:r>
      <w:proofErr w:type="spellEnd"/>
      <w:r w:rsidRPr="00823826">
        <w:rPr>
          <w:rFonts w:asciiTheme="minorHAnsi" w:hAnsiTheme="minorHAnsi" w:cstheme="minorHAnsi"/>
          <w:sz w:val="24"/>
          <w:szCs w:val="24"/>
        </w:rPr>
        <w:t xml:space="preserve"> v CHVÚ Volovské vrchy ako výstup projektov FPU a Malého členského projektu RPS v roku 2023“.</w:t>
      </w:r>
    </w:p>
    <w:p w14:paraId="42079F62" w14:textId="77777777" w:rsidR="005F36CC" w:rsidRPr="00B30B4F" w:rsidRDefault="005F36CC" w:rsidP="005F36CC">
      <w:pPr>
        <w:jc w:val="both"/>
        <w:rPr>
          <w:rFonts w:asciiTheme="minorHAnsi" w:hAnsiTheme="minorHAnsi" w:cstheme="minorHAnsi"/>
          <w:sz w:val="24"/>
          <w:szCs w:val="24"/>
        </w:rPr>
      </w:pPr>
    </w:p>
    <w:p w14:paraId="397A403A" w14:textId="77777777" w:rsidR="00841DB7" w:rsidRPr="00B30B4F" w:rsidRDefault="00841DB7" w:rsidP="00841DB7">
      <w:pPr>
        <w:jc w:val="both"/>
        <w:rPr>
          <w:rFonts w:asciiTheme="minorHAnsi" w:hAnsiTheme="minorHAnsi" w:cstheme="minorHAnsi"/>
          <w:b/>
          <w:sz w:val="24"/>
          <w:szCs w:val="24"/>
        </w:rPr>
      </w:pPr>
      <w:r w:rsidRPr="00B30B4F">
        <w:rPr>
          <w:rFonts w:asciiTheme="minorHAnsi" w:hAnsiTheme="minorHAnsi" w:cstheme="minorHAnsi"/>
          <w:b/>
          <w:sz w:val="24"/>
          <w:szCs w:val="24"/>
        </w:rPr>
        <w:t>● Zasadnutia a konferencie ZMS</w:t>
      </w:r>
    </w:p>
    <w:p w14:paraId="21FED1CE"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T: priebežne 2023</w:t>
      </w:r>
    </w:p>
    <w:p w14:paraId="47C3926B" w14:textId="77777777" w:rsidR="00841DB7" w:rsidRPr="00B30B4F" w:rsidRDefault="00841DB7" w:rsidP="00841DB7">
      <w:pPr>
        <w:jc w:val="both"/>
        <w:rPr>
          <w:rFonts w:asciiTheme="minorHAnsi" w:hAnsiTheme="minorHAnsi" w:cstheme="minorHAnsi"/>
          <w:sz w:val="24"/>
          <w:szCs w:val="24"/>
        </w:rPr>
      </w:pPr>
      <w:r w:rsidRPr="00B30B4F">
        <w:rPr>
          <w:rFonts w:asciiTheme="minorHAnsi" w:hAnsiTheme="minorHAnsi" w:cstheme="minorHAnsi"/>
          <w:sz w:val="24"/>
          <w:szCs w:val="24"/>
        </w:rPr>
        <w:t>Z: riaditeľ a určení odborní pracovníci</w:t>
      </w:r>
    </w:p>
    <w:p w14:paraId="7E2E32BF" w14:textId="43081D55" w:rsidR="00037363" w:rsidRPr="00B30B4F" w:rsidRDefault="00777135" w:rsidP="00037363">
      <w:pPr>
        <w:pStyle w:val="Bezriadkovania"/>
        <w:jc w:val="both"/>
        <w:rPr>
          <w:rFonts w:asciiTheme="minorHAnsi" w:hAnsiTheme="minorHAnsi"/>
          <w:b/>
          <w:sz w:val="24"/>
          <w:szCs w:val="24"/>
        </w:rPr>
      </w:pPr>
      <w:r>
        <w:rPr>
          <w:rFonts w:asciiTheme="minorHAnsi" w:hAnsiTheme="minorHAnsi"/>
          <w:b/>
          <w:sz w:val="24"/>
          <w:szCs w:val="24"/>
        </w:rPr>
        <w:t>Realizácia</w:t>
      </w:r>
      <w:r w:rsidR="00037363" w:rsidRPr="00B30B4F">
        <w:rPr>
          <w:rFonts w:asciiTheme="minorHAnsi" w:hAnsiTheme="minorHAnsi"/>
          <w:b/>
          <w:sz w:val="24"/>
          <w:szCs w:val="24"/>
        </w:rPr>
        <w:t>:</w:t>
      </w:r>
    </w:p>
    <w:p w14:paraId="568F9ED8" w14:textId="77777777" w:rsidR="00825901" w:rsidRPr="00B30B4F" w:rsidRDefault="00825901" w:rsidP="00037363">
      <w:pPr>
        <w:pStyle w:val="Bezriadkovania"/>
        <w:jc w:val="both"/>
        <w:rPr>
          <w:rFonts w:asciiTheme="minorHAnsi" w:hAnsiTheme="minorHAnsi" w:cstheme="minorHAnsi"/>
          <w:color w:val="000000" w:themeColor="text1"/>
          <w:sz w:val="24"/>
          <w:szCs w:val="24"/>
        </w:rPr>
      </w:pPr>
      <w:r w:rsidRPr="00B30B4F">
        <w:rPr>
          <w:rFonts w:asciiTheme="minorHAnsi" w:hAnsiTheme="minorHAnsi" w:cstheme="minorHAnsi"/>
          <w:b/>
          <w:bCs/>
          <w:color w:val="000000" w:themeColor="text1"/>
          <w:sz w:val="24"/>
          <w:szCs w:val="24"/>
        </w:rPr>
        <w:t>19. ročník Festival múzeí</w:t>
      </w:r>
      <w:r w:rsidRPr="00B30B4F">
        <w:rPr>
          <w:rFonts w:asciiTheme="minorHAnsi" w:hAnsiTheme="minorHAnsi" w:cstheme="minorHAnsi"/>
          <w:color w:val="000000" w:themeColor="text1"/>
          <w:sz w:val="24"/>
          <w:szCs w:val="24"/>
        </w:rPr>
        <w:t>:</w:t>
      </w:r>
    </w:p>
    <w:p w14:paraId="58C5C786" w14:textId="0994AB8D" w:rsidR="00037363" w:rsidRPr="00B30B4F" w:rsidRDefault="00825901" w:rsidP="00037363">
      <w:pPr>
        <w:pStyle w:val="Bezriadkovania"/>
        <w:jc w:val="both"/>
        <w:rPr>
          <w:rFonts w:asciiTheme="minorHAnsi" w:hAnsiTheme="minorHAnsi"/>
          <w:bCs/>
          <w:sz w:val="24"/>
          <w:szCs w:val="24"/>
        </w:rPr>
      </w:pPr>
      <w:r w:rsidRPr="00B30B4F">
        <w:rPr>
          <w:rFonts w:asciiTheme="minorHAnsi" w:hAnsiTheme="minorHAnsi" w:cstheme="minorHAnsi"/>
          <w:color w:val="000000" w:themeColor="text1"/>
          <w:sz w:val="24"/>
          <w:szCs w:val="24"/>
        </w:rPr>
        <w:t xml:space="preserve"> </w:t>
      </w:r>
      <w:r w:rsidR="00037363" w:rsidRPr="00B30B4F">
        <w:rPr>
          <w:rFonts w:asciiTheme="minorHAnsi" w:hAnsiTheme="minorHAnsi"/>
          <w:bCs/>
          <w:sz w:val="24"/>
          <w:szCs w:val="24"/>
        </w:rPr>
        <w:t xml:space="preserve">Prezentácia múzea v areáli Kasární </w:t>
      </w:r>
      <w:proofErr w:type="spellStart"/>
      <w:r w:rsidR="00037363" w:rsidRPr="00B30B4F">
        <w:rPr>
          <w:rFonts w:asciiTheme="minorHAnsi" w:hAnsiTheme="minorHAnsi"/>
          <w:bCs/>
          <w:sz w:val="24"/>
          <w:szCs w:val="24"/>
        </w:rPr>
        <w:t>Kulturpark</w:t>
      </w:r>
      <w:proofErr w:type="spellEnd"/>
      <w:r w:rsidR="00037363" w:rsidRPr="00B30B4F">
        <w:rPr>
          <w:rFonts w:asciiTheme="minorHAnsi" w:hAnsiTheme="minorHAnsi"/>
          <w:bCs/>
          <w:sz w:val="24"/>
          <w:szCs w:val="24"/>
        </w:rPr>
        <w:t xml:space="preserve">,  </w:t>
      </w:r>
    </w:p>
    <w:p w14:paraId="36844788" w14:textId="577A95B5" w:rsidR="00037363" w:rsidRPr="00B30B4F" w:rsidRDefault="00037363" w:rsidP="00037363">
      <w:pPr>
        <w:pStyle w:val="Bezriadkovania"/>
        <w:jc w:val="both"/>
        <w:rPr>
          <w:rFonts w:asciiTheme="minorHAnsi" w:hAnsiTheme="minorHAnsi"/>
          <w:bCs/>
          <w:sz w:val="24"/>
          <w:szCs w:val="24"/>
        </w:rPr>
      </w:pPr>
      <w:r w:rsidRPr="00B30B4F">
        <w:rPr>
          <w:rFonts w:asciiTheme="minorHAnsi" w:hAnsiTheme="minorHAnsi"/>
          <w:bCs/>
          <w:sz w:val="24"/>
          <w:szCs w:val="24"/>
        </w:rPr>
        <w:t>T: 2</w:t>
      </w:r>
      <w:r w:rsidR="00825901" w:rsidRPr="00B30B4F">
        <w:rPr>
          <w:rFonts w:asciiTheme="minorHAnsi" w:hAnsiTheme="minorHAnsi"/>
          <w:bCs/>
          <w:sz w:val="24"/>
          <w:szCs w:val="24"/>
        </w:rPr>
        <w:t>.</w:t>
      </w:r>
      <w:r w:rsidRPr="00B30B4F">
        <w:rPr>
          <w:rFonts w:asciiTheme="minorHAnsi" w:hAnsiTheme="minorHAnsi"/>
          <w:bCs/>
          <w:sz w:val="24"/>
          <w:szCs w:val="24"/>
        </w:rPr>
        <w:t>10.2023</w:t>
      </w:r>
    </w:p>
    <w:p w14:paraId="0BB8FCCF" w14:textId="517ABFA6" w:rsidR="00037363" w:rsidRPr="00B30B4F" w:rsidRDefault="00037363" w:rsidP="00037363">
      <w:pPr>
        <w:pStyle w:val="Bezriadkovania"/>
        <w:jc w:val="both"/>
        <w:rPr>
          <w:rFonts w:asciiTheme="minorHAnsi" w:hAnsiTheme="minorHAnsi"/>
          <w:bCs/>
          <w:sz w:val="24"/>
          <w:szCs w:val="24"/>
        </w:rPr>
      </w:pPr>
      <w:r w:rsidRPr="00B30B4F">
        <w:rPr>
          <w:rFonts w:asciiTheme="minorHAnsi" w:hAnsiTheme="minorHAnsi"/>
          <w:bCs/>
          <w:sz w:val="24"/>
          <w:szCs w:val="24"/>
        </w:rPr>
        <w:t xml:space="preserve">Z: PaedDr. Mária Krišovská, Mgr. Dušan Béreš, </w:t>
      </w:r>
    </w:p>
    <w:p w14:paraId="496C4036" w14:textId="560A8C79" w:rsidR="00825901" w:rsidRPr="00B30B4F" w:rsidRDefault="00825901" w:rsidP="00825901">
      <w:pPr>
        <w:jc w:val="both"/>
        <w:rPr>
          <w:rFonts w:asciiTheme="minorHAnsi" w:hAnsiTheme="minorHAnsi" w:cstheme="minorHAnsi"/>
          <w:color w:val="000000" w:themeColor="text1"/>
          <w:sz w:val="24"/>
          <w:szCs w:val="24"/>
        </w:rPr>
      </w:pPr>
      <w:r w:rsidRPr="00B30B4F">
        <w:rPr>
          <w:rFonts w:asciiTheme="minorHAnsi" w:hAnsiTheme="minorHAnsi" w:cstheme="minorHAnsi"/>
          <w:color w:val="000000" w:themeColor="text1"/>
          <w:sz w:val="24"/>
          <w:szCs w:val="24"/>
        </w:rPr>
        <w:t xml:space="preserve"> „</w:t>
      </w:r>
      <w:r w:rsidRPr="00B30B4F">
        <w:rPr>
          <w:rFonts w:asciiTheme="minorHAnsi" w:hAnsiTheme="minorHAnsi" w:cstheme="minorHAnsi"/>
          <w:b/>
          <w:bCs/>
          <w:color w:val="000000" w:themeColor="text1"/>
          <w:sz w:val="24"/>
          <w:szCs w:val="24"/>
        </w:rPr>
        <w:t>Ochrana kultúrneho dedičstva a kultúrnych inštitúcií na Slovensku</w:t>
      </w:r>
      <w:r w:rsidRPr="00B30B4F">
        <w:rPr>
          <w:rFonts w:asciiTheme="minorHAnsi" w:hAnsiTheme="minorHAnsi" w:cstheme="minorHAnsi"/>
          <w:color w:val="000000" w:themeColor="text1"/>
          <w:sz w:val="24"/>
          <w:szCs w:val="24"/>
        </w:rPr>
        <w:t xml:space="preserve">“, Košice, </w:t>
      </w:r>
      <w:proofErr w:type="spellStart"/>
      <w:r w:rsidRPr="00B30B4F">
        <w:rPr>
          <w:rFonts w:asciiTheme="minorHAnsi" w:hAnsiTheme="minorHAnsi" w:cstheme="minorHAnsi"/>
          <w:color w:val="000000" w:themeColor="text1"/>
          <w:sz w:val="24"/>
          <w:szCs w:val="24"/>
        </w:rPr>
        <w:t>Kulturpark</w:t>
      </w:r>
      <w:proofErr w:type="spellEnd"/>
    </w:p>
    <w:p w14:paraId="58E83B58" w14:textId="77777777" w:rsidR="00825901" w:rsidRPr="00B30B4F" w:rsidRDefault="00825901" w:rsidP="00825901">
      <w:pPr>
        <w:jc w:val="both"/>
        <w:rPr>
          <w:rFonts w:asciiTheme="minorHAnsi" w:hAnsiTheme="minorHAnsi" w:cstheme="minorHAnsi"/>
          <w:color w:val="000000" w:themeColor="text1"/>
          <w:sz w:val="24"/>
          <w:szCs w:val="24"/>
        </w:rPr>
      </w:pPr>
      <w:r w:rsidRPr="00B30B4F">
        <w:rPr>
          <w:rFonts w:asciiTheme="minorHAnsi" w:hAnsiTheme="minorHAnsi" w:cstheme="minorHAnsi"/>
          <w:color w:val="000000" w:themeColor="text1"/>
          <w:sz w:val="24"/>
          <w:szCs w:val="24"/>
        </w:rPr>
        <w:t>T: 2.10. 2023</w:t>
      </w:r>
    </w:p>
    <w:p w14:paraId="6039961A" w14:textId="77777777" w:rsidR="00825901" w:rsidRPr="00B30B4F" w:rsidRDefault="00825901" w:rsidP="00825901">
      <w:pPr>
        <w:jc w:val="both"/>
        <w:rPr>
          <w:rFonts w:asciiTheme="minorHAnsi" w:hAnsiTheme="minorHAnsi" w:cstheme="minorHAnsi"/>
          <w:color w:val="000000" w:themeColor="text1"/>
          <w:sz w:val="24"/>
          <w:szCs w:val="24"/>
        </w:rPr>
      </w:pPr>
      <w:r w:rsidRPr="00B30B4F">
        <w:rPr>
          <w:rFonts w:asciiTheme="minorHAnsi" w:hAnsiTheme="minorHAnsi" w:cstheme="minorHAnsi"/>
          <w:color w:val="000000" w:themeColor="text1"/>
          <w:sz w:val="24"/>
          <w:szCs w:val="24"/>
        </w:rPr>
        <w:t xml:space="preserve">Z:Mgr. Mária </w:t>
      </w:r>
      <w:proofErr w:type="spellStart"/>
      <w:r w:rsidRPr="00B30B4F">
        <w:rPr>
          <w:rFonts w:asciiTheme="minorHAnsi" w:hAnsiTheme="minorHAnsi" w:cstheme="minorHAnsi"/>
          <w:color w:val="000000" w:themeColor="text1"/>
          <w:sz w:val="24"/>
          <w:szCs w:val="24"/>
        </w:rPr>
        <w:t>Kundrátová</w:t>
      </w:r>
      <w:proofErr w:type="spellEnd"/>
    </w:p>
    <w:p w14:paraId="1C405C4F" w14:textId="77777777" w:rsidR="00825901" w:rsidRPr="00B30B4F" w:rsidRDefault="00825901" w:rsidP="00825901">
      <w:pPr>
        <w:jc w:val="both"/>
        <w:rPr>
          <w:rFonts w:asciiTheme="minorHAnsi" w:hAnsiTheme="minorHAnsi" w:cstheme="minorHAnsi"/>
          <w:color w:val="000000" w:themeColor="text1"/>
          <w:sz w:val="24"/>
          <w:szCs w:val="24"/>
        </w:rPr>
      </w:pPr>
      <w:r w:rsidRPr="00B30B4F">
        <w:rPr>
          <w:rFonts w:asciiTheme="minorHAnsi" w:hAnsiTheme="minorHAnsi" w:cstheme="minorHAnsi"/>
          <w:color w:val="000000" w:themeColor="text1"/>
          <w:sz w:val="24"/>
          <w:szCs w:val="24"/>
        </w:rPr>
        <w:lastRenderedPageBreak/>
        <w:t>Pasívna účasť na konferencii.</w:t>
      </w:r>
    </w:p>
    <w:p w14:paraId="5B780DF4" w14:textId="27BC2E45" w:rsidR="00825901" w:rsidRPr="00B30B4F" w:rsidRDefault="00825901" w:rsidP="00825901">
      <w:pPr>
        <w:jc w:val="both"/>
        <w:rPr>
          <w:rFonts w:asciiTheme="minorHAnsi" w:hAnsiTheme="minorHAnsi" w:cstheme="minorHAnsi"/>
          <w:color w:val="000000" w:themeColor="text1"/>
          <w:sz w:val="24"/>
          <w:szCs w:val="24"/>
        </w:rPr>
      </w:pPr>
      <w:r w:rsidRPr="00B30B4F">
        <w:rPr>
          <w:rFonts w:asciiTheme="minorHAnsi" w:hAnsiTheme="minorHAnsi"/>
          <w:bCs/>
          <w:sz w:val="24"/>
          <w:szCs w:val="24"/>
        </w:rPr>
        <w:t xml:space="preserve">účasť na </w:t>
      </w:r>
      <w:r w:rsidRPr="00B30B4F">
        <w:rPr>
          <w:rFonts w:asciiTheme="minorHAnsi" w:hAnsiTheme="minorHAnsi"/>
          <w:b/>
          <w:sz w:val="24"/>
          <w:szCs w:val="24"/>
        </w:rPr>
        <w:t>valnom zhromaždení ZMS</w:t>
      </w:r>
    </w:p>
    <w:p w14:paraId="34D4F0C2" w14:textId="7D39A7AA" w:rsidR="00841DB7" w:rsidRPr="00B30B4F" w:rsidRDefault="00825901" w:rsidP="00825901">
      <w:pPr>
        <w:jc w:val="both"/>
        <w:rPr>
          <w:rFonts w:asciiTheme="minorHAnsi" w:hAnsiTheme="minorHAnsi"/>
          <w:bCs/>
          <w:sz w:val="24"/>
          <w:szCs w:val="24"/>
        </w:rPr>
      </w:pPr>
      <w:r w:rsidRPr="00B30B4F">
        <w:rPr>
          <w:rFonts w:asciiTheme="minorHAnsi" w:hAnsiTheme="minorHAnsi"/>
          <w:iCs/>
          <w:sz w:val="24"/>
          <w:szCs w:val="24"/>
          <w:shd w:val="clear" w:color="auto" w:fill="FFFFFF"/>
        </w:rPr>
        <w:t xml:space="preserve">T: </w:t>
      </w:r>
      <w:r w:rsidRPr="00B30B4F">
        <w:rPr>
          <w:rFonts w:asciiTheme="minorHAnsi" w:hAnsiTheme="minorHAnsi"/>
          <w:bCs/>
          <w:sz w:val="24"/>
          <w:szCs w:val="24"/>
        </w:rPr>
        <w:t>4.10.2023</w:t>
      </w:r>
    </w:p>
    <w:p w14:paraId="2771DCFB" w14:textId="75EC2A52" w:rsidR="00825901" w:rsidRPr="00B30B4F" w:rsidRDefault="00825901" w:rsidP="00825901">
      <w:pPr>
        <w:jc w:val="both"/>
        <w:rPr>
          <w:rFonts w:asciiTheme="minorHAnsi" w:hAnsiTheme="minorHAnsi"/>
          <w:iCs/>
          <w:sz w:val="24"/>
          <w:szCs w:val="24"/>
          <w:shd w:val="clear" w:color="auto" w:fill="FFFFFF"/>
        </w:rPr>
      </w:pPr>
      <w:r w:rsidRPr="00B30B4F">
        <w:rPr>
          <w:rFonts w:asciiTheme="minorHAnsi" w:hAnsiTheme="minorHAnsi"/>
          <w:bCs/>
          <w:sz w:val="24"/>
          <w:szCs w:val="24"/>
        </w:rPr>
        <w:t>Z</w:t>
      </w:r>
      <w:r w:rsidRPr="00823826">
        <w:rPr>
          <w:rFonts w:asciiTheme="minorHAnsi" w:hAnsiTheme="minorHAnsi"/>
          <w:bCs/>
          <w:sz w:val="24"/>
          <w:szCs w:val="24"/>
        </w:rPr>
        <w:t>: riaditeľ</w:t>
      </w:r>
      <w:r w:rsidR="00777135" w:rsidRPr="00823826">
        <w:rPr>
          <w:rFonts w:asciiTheme="minorHAnsi" w:hAnsiTheme="minorHAnsi"/>
          <w:bCs/>
          <w:sz w:val="24"/>
          <w:szCs w:val="24"/>
        </w:rPr>
        <w:t xml:space="preserve"> </w:t>
      </w:r>
      <w:r w:rsidR="00777135" w:rsidRPr="00823826">
        <w:rPr>
          <w:rFonts w:asciiTheme="minorHAnsi" w:hAnsiTheme="minorHAnsi"/>
        </w:rPr>
        <w:t>PhDr. Ing. Dominik Béreš, MBA LL.</w:t>
      </w:r>
      <w:r w:rsidR="00777135" w:rsidRPr="00777135">
        <w:rPr>
          <w:rFonts w:asciiTheme="minorHAnsi" w:hAnsiTheme="minorHAnsi"/>
          <w:color w:val="808080"/>
        </w:rPr>
        <w:t>M</w:t>
      </w:r>
      <w:r w:rsidRPr="00B30B4F">
        <w:rPr>
          <w:rFonts w:asciiTheme="minorHAnsi" w:hAnsiTheme="minorHAnsi"/>
          <w:bCs/>
          <w:sz w:val="24"/>
          <w:szCs w:val="24"/>
        </w:rPr>
        <w:t xml:space="preserve">, </w:t>
      </w:r>
      <w:r w:rsidR="00777135">
        <w:rPr>
          <w:rFonts w:asciiTheme="minorHAnsi" w:hAnsiTheme="minorHAnsi"/>
          <w:bCs/>
          <w:sz w:val="24"/>
          <w:szCs w:val="24"/>
        </w:rPr>
        <w:t xml:space="preserve">Mgr. Ivan </w:t>
      </w:r>
      <w:proofErr w:type="spellStart"/>
      <w:r w:rsidRPr="00B30B4F">
        <w:rPr>
          <w:rFonts w:asciiTheme="minorHAnsi" w:hAnsiTheme="minorHAnsi"/>
          <w:bCs/>
          <w:sz w:val="24"/>
          <w:szCs w:val="24"/>
        </w:rPr>
        <w:t>Havlice</w:t>
      </w:r>
      <w:proofErr w:type="spellEnd"/>
      <w:r w:rsidRPr="00B30B4F">
        <w:rPr>
          <w:rFonts w:asciiTheme="minorHAnsi" w:hAnsiTheme="minorHAnsi"/>
          <w:bCs/>
          <w:sz w:val="24"/>
          <w:szCs w:val="24"/>
        </w:rPr>
        <w:t xml:space="preserve">, Mgr. Martin </w:t>
      </w:r>
      <w:proofErr w:type="spellStart"/>
      <w:r w:rsidRPr="00B30B4F">
        <w:rPr>
          <w:rFonts w:asciiTheme="minorHAnsi" w:hAnsiTheme="minorHAnsi"/>
          <w:bCs/>
          <w:sz w:val="24"/>
          <w:szCs w:val="24"/>
        </w:rPr>
        <w:t>Jarinkovič</w:t>
      </w:r>
      <w:proofErr w:type="spellEnd"/>
      <w:r w:rsidRPr="00B30B4F">
        <w:rPr>
          <w:rFonts w:asciiTheme="minorHAnsi" w:hAnsiTheme="minorHAnsi"/>
          <w:bCs/>
          <w:sz w:val="24"/>
          <w:szCs w:val="24"/>
        </w:rPr>
        <w:t>, PhD</w:t>
      </w:r>
    </w:p>
    <w:p w14:paraId="68250CCE" w14:textId="77777777" w:rsidR="00FF1686" w:rsidRPr="00B30B4F" w:rsidRDefault="00FF1686" w:rsidP="00FF1686">
      <w:pPr>
        <w:jc w:val="both"/>
        <w:rPr>
          <w:rFonts w:asciiTheme="minorHAnsi" w:hAnsiTheme="minorHAnsi"/>
          <w:sz w:val="24"/>
          <w:szCs w:val="24"/>
        </w:rPr>
      </w:pPr>
    </w:p>
    <w:p w14:paraId="70691BDE" w14:textId="77777777" w:rsidR="00362F73" w:rsidRPr="00B30B4F" w:rsidRDefault="00362F73" w:rsidP="00362F73">
      <w:pPr>
        <w:jc w:val="both"/>
        <w:textAlignment w:val="baseline"/>
        <w:rPr>
          <w:rFonts w:asciiTheme="minorHAnsi" w:hAnsiTheme="minorHAnsi"/>
          <w:b/>
          <w:sz w:val="24"/>
          <w:szCs w:val="24"/>
        </w:rPr>
      </w:pPr>
      <w:r w:rsidRPr="00B30B4F">
        <w:rPr>
          <w:rFonts w:asciiTheme="minorHAnsi" w:hAnsiTheme="minorHAnsi"/>
          <w:b/>
          <w:sz w:val="24"/>
          <w:szCs w:val="24"/>
        </w:rPr>
        <w:t>Neplánované</w:t>
      </w:r>
    </w:p>
    <w:p w14:paraId="0B5EF61C" w14:textId="77777777" w:rsidR="00AE53BB" w:rsidRPr="00B30B4F" w:rsidRDefault="00AE53BB" w:rsidP="00AE53BB">
      <w:pPr>
        <w:jc w:val="both"/>
        <w:rPr>
          <w:rFonts w:asciiTheme="minorHAnsi" w:hAnsiTheme="minorHAnsi" w:cs="Calibri"/>
          <w:sz w:val="24"/>
          <w:szCs w:val="24"/>
        </w:rPr>
      </w:pPr>
    </w:p>
    <w:p w14:paraId="5514375C" w14:textId="77777777" w:rsidR="00AE53BB" w:rsidRPr="00B30B4F" w:rsidRDefault="00AE53BB" w:rsidP="00AE53BB">
      <w:pPr>
        <w:ind w:firstLine="502"/>
        <w:jc w:val="both"/>
        <w:rPr>
          <w:rFonts w:asciiTheme="minorHAnsi" w:hAnsiTheme="minorHAnsi" w:cs="Calibri"/>
          <w:sz w:val="24"/>
          <w:szCs w:val="24"/>
        </w:rPr>
      </w:pPr>
      <w:r w:rsidRPr="00B30B4F">
        <w:rPr>
          <w:rFonts w:asciiTheme="minorHAnsi" w:hAnsiTheme="minorHAnsi" w:cs="Times New Roman"/>
          <w:sz w:val="24"/>
          <w:szCs w:val="24"/>
        </w:rPr>
        <w:tab/>
      </w:r>
    </w:p>
    <w:p w14:paraId="039C9E31" w14:textId="77777777" w:rsidR="00362F73" w:rsidRPr="00B30B4F" w:rsidRDefault="00362F73" w:rsidP="00362F73">
      <w:pPr>
        <w:jc w:val="both"/>
        <w:textAlignment w:val="baseline"/>
        <w:rPr>
          <w:rFonts w:asciiTheme="minorHAnsi" w:hAnsiTheme="minorHAnsi"/>
          <w:b/>
          <w:sz w:val="24"/>
          <w:szCs w:val="24"/>
        </w:rPr>
      </w:pPr>
    </w:p>
    <w:p w14:paraId="2A6D6225" w14:textId="3C3B22DA" w:rsidR="00420051" w:rsidRPr="00B30B4F" w:rsidRDefault="00B30B4F" w:rsidP="00B30B4F">
      <w:pPr>
        <w:jc w:val="both"/>
        <w:rPr>
          <w:rFonts w:asciiTheme="minorHAnsi" w:hAnsiTheme="minorHAnsi" w:cstheme="minorHAnsi"/>
          <w:sz w:val="24"/>
          <w:szCs w:val="24"/>
        </w:rPr>
      </w:pPr>
      <w:r w:rsidRPr="00B30B4F">
        <w:rPr>
          <w:rFonts w:asciiTheme="minorHAnsi" w:hAnsiTheme="minorHAnsi" w:cstheme="minorHAnsi"/>
          <w:b/>
          <w:sz w:val="24"/>
          <w:szCs w:val="24"/>
        </w:rPr>
        <w:t>●</w:t>
      </w:r>
      <w:r w:rsidR="00420051" w:rsidRPr="00B30B4F">
        <w:rPr>
          <w:rFonts w:asciiTheme="minorHAnsi" w:hAnsiTheme="minorHAnsi" w:cstheme="minorHAnsi"/>
          <w:b/>
          <w:sz w:val="24"/>
          <w:szCs w:val="24"/>
        </w:rPr>
        <w:t xml:space="preserve">Digitalizácia veľkých keramických súborov s laserovým </w:t>
      </w:r>
      <w:proofErr w:type="spellStart"/>
      <w:r w:rsidR="00420051" w:rsidRPr="00B30B4F">
        <w:rPr>
          <w:rFonts w:asciiTheme="minorHAnsi" w:hAnsiTheme="minorHAnsi" w:cstheme="minorHAnsi"/>
          <w:b/>
          <w:sz w:val="24"/>
          <w:szCs w:val="24"/>
        </w:rPr>
        <w:t>profilovačom</w:t>
      </w:r>
      <w:proofErr w:type="spellEnd"/>
      <w:r w:rsidR="00420051" w:rsidRPr="00B30B4F">
        <w:rPr>
          <w:rFonts w:asciiTheme="minorHAnsi" w:hAnsiTheme="minorHAnsi" w:cstheme="minorHAnsi"/>
          <w:b/>
          <w:sz w:val="24"/>
          <w:szCs w:val="24"/>
        </w:rPr>
        <w:t xml:space="preserve"> a bez neho</w:t>
      </w:r>
      <w:r w:rsidR="00420051" w:rsidRPr="00B30B4F">
        <w:rPr>
          <w:rFonts w:asciiTheme="minorHAnsi" w:hAnsiTheme="minorHAnsi" w:cstheme="minorHAnsi"/>
          <w:sz w:val="24"/>
          <w:szCs w:val="24"/>
        </w:rPr>
        <w:t xml:space="preserve">. Cyklus </w:t>
      </w:r>
      <w:proofErr w:type="spellStart"/>
      <w:r w:rsidR="00420051" w:rsidRPr="00B30B4F">
        <w:rPr>
          <w:rFonts w:asciiTheme="minorHAnsi" w:hAnsiTheme="minorHAnsi" w:cstheme="minorHAnsi"/>
          <w:sz w:val="24"/>
          <w:szCs w:val="24"/>
        </w:rPr>
        <w:t>interdisciplinárních</w:t>
      </w:r>
      <w:proofErr w:type="spellEnd"/>
      <w:r w:rsidR="00420051" w:rsidRPr="00B30B4F">
        <w:rPr>
          <w:rFonts w:asciiTheme="minorHAnsi" w:hAnsiTheme="minorHAnsi" w:cstheme="minorHAnsi"/>
          <w:sz w:val="24"/>
          <w:szCs w:val="24"/>
        </w:rPr>
        <w:t xml:space="preserve"> </w:t>
      </w:r>
      <w:proofErr w:type="spellStart"/>
      <w:r w:rsidR="00420051" w:rsidRPr="00B30B4F">
        <w:rPr>
          <w:rFonts w:asciiTheme="minorHAnsi" w:hAnsiTheme="minorHAnsi" w:cstheme="minorHAnsi"/>
          <w:sz w:val="24"/>
          <w:szCs w:val="24"/>
        </w:rPr>
        <w:t>přednášek</w:t>
      </w:r>
      <w:proofErr w:type="spellEnd"/>
      <w:r w:rsidR="00420051" w:rsidRPr="00B30B4F">
        <w:rPr>
          <w:rFonts w:asciiTheme="minorHAnsi" w:hAnsiTheme="minorHAnsi" w:cstheme="minorHAnsi"/>
          <w:sz w:val="24"/>
          <w:szCs w:val="24"/>
        </w:rPr>
        <w:t xml:space="preserve"> – jaro 2023, Archeologický ústav AV ČR Praha. </w:t>
      </w:r>
    </w:p>
    <w:p w14:paraId="6B947731" w14:textId="46CB5154" w:rsidR="00B30B4F" w:rsidRDefault="00B30B4F" w:rsidP="00B30B4F">
      <w:pPr>
        <w:jc w:val="both"/>
        <w:rPr>
          <w:rFonts w:asciiTheme="minorHAnsi" w:hAnsiTheme="minorHAnsi" w:cstheme="minorHAnsi"/>
          <w:sz w:val="24"/>
          <w:szCs w:val="24"/>
        </w:rPr>
      </w:pPr>
      <w:r>
        <w:rPr>
          <w:rFonts w:asciiTheme="minorHAnsi" w:hAnsiTheme="minorHAnsi" w:cstheme="minorHAnsi"/>
          <w:sz w:val="24"/>
          <w:szCs w:val="24"/>
        </w:rPr>
        <w:t>T: 23.3. 2023</w:t>
      </w:r>
      <w:r w:rsidR="00420051" w:rsidRPr="00B30B4F">
        <w:rPr>
          <w:rFonts w:asciiTheme="minorHAnsi" w:hAnsiTheme="minorHAnsi" w:cstheme="minorHAnsi"/>
          <w:sz w:val="24"/>
          <w:szCs w:val="24"/>
        </w:rPr>
        <w:t xml:space="preserve"> </w:t>
      </w:r>
    </w:p>
    <w:p w14:paraId="55CD5AB4" w14:textId="4F97A598" w:rsidR="00420051" w:rsidRPr="00B30B4F" w:rsidRDefault="00B30B4F" w:rsidP="00B30B4F">
      <w:pPr>
        <w:jc w:val="both"/>
        <w:rPr>
          <w:rFonts w:asciiTheme="minorHAnsi" w:hAnsiTheme="minorHAnsi" w:cstheme="minorHAnsi"/>
          <w:sz w:val="24"/>
          <w:szCs w:val="24"/>
        </w:rPr>
      </w:pPr>
      <w:r>
        <w:rPr>
          <w:rFonts w:asciiTheme="minorHAnsi" w:hAnsiTheme="minorHAnsi" w:cstheme="minorHAnsi"/>
          <w:sz w:val="24"/>
          <w:szCs w:val="24"/>
        </w:rPr>
        <w:t xml:space="preserve">Z: </w:t>
      </w:r>
      <w:r w:rsidR="00420051" w:rsidRPr="00B30B4F">
        <w:rPr>
          <w:rFonts w:asciiTheme="minorHAnsi" w:hAnsiTheme="minorHAnsi" w:cstheme="minorHAnsi"/>
          <w:sz w:val="24"/>
          <w:szCs w:val="24"/>
        </w:rPr>
        <w:t xml:space="preserve">Mgr. Mária </w:t>
      </w:r>
      <w:proofErr w:type="spellStart"/>
      <w:r w:rsidR="00420051" w:rsidRPr="00B30B4F">
        <w:rPr>
          <w:rFonts w:asciiTheme="minorHAnsi" w:hAnsiTheme="minorHAnsi" w:cstheme="minorHAnsi"/>
          <w:sz w:val="24"/>
          <w:szCs w:val="24"/>
        </w:rPr>
        <w:t>Kundrátová</w:t>
      </w:r>
      <w:proofErr w:type="spellEnd"/>
    </w:p>
    <w:p w14:paraId="5BCD7D54" w14:textId="77777777" w:rsidR="00B30B4F" w:rsidRPr="00B30B4F" w:rsidRDefault="00B30B4F" w:rsidP="00B30B4F">
      <w:pPr>
        <w:jc w:val="both"/>
        <w:rPr>
          <w:rFonts w:asciiTheme="minorHAnsi" w:hAnsiTheme="minorHAnsi"/>
          <w:iCs/>
          <w:sz w:val="24"/>
          <w:szCs w:val="24"/>
          <w:shd w:val="clear" w:color="auto" w:fill="FFFFFF"/>
        </w:rPr>
      </w:pPr>
      <w:r>
        <w:rPr>
          <w:rFonts w:asciiTheme="minorHAnsi" w:hAnsiTheme="minorHAnsi"/>
          <w:iCs/>
          <w:sz w:val="24"/>
          <w:szCs w:val="24"/>
          <w:shd w:val="clear" w:color="auto" w:fill="FFFFFF"/>
        </w:rPr>
        <w:t>Realizácia</w:t>
      </w:r>
      <w:r w:rsidRPr="00B30B4F">
        <w:rPr>
          <w:rFonts w:asciiTheme="minorHAnsi" w:hAnsiTheme="minorHAnsi"/>
          <w:iCs/>
          <w:sz w:val="24"/>
          <w:szCs w:val="24"/>
          <w:shd w:val="clear" w:color="auto" w:fill="FFFFFF"/>
        </w:rPr>
        <w:t>:</w:t>
      </w:r>
    </w:p>
    <w:p w14:paraId="05B76A21" w14:textId="77777777" w:rsidR="00420051" w:rsidRPr="00B30B4F" w:rsidRDefault="00420051" w:rsidP="00B30B4F">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Účasť na prednáške prebehla virtuálne prostredníctvom platformy Zoom.</w:t>
      </w:r>
    </w:p>
    <w:p w14:paraId="686F2CA2" w14:textId="77777777" w:rsidR="00420051" w:rsidRPr="00B30B4F" w:rsidRDefault="00420051" w:rsidP="00420051">
      <w:pPr>
        <w:pStyle w:val="Odsekzoznamu"/>
        <w:ind w:left="502"/>
        <w:jc w:val="both"/>
        <w:rPr>
          <w:rFonts w:asciiTheme="minorHAnsi" w:hAnsiTheme="minorHAnsi" w:cstheme="minorHAnsi"/>
          <w:sz w:val="24"/>
          <w:szCs w:val="24"/>
        </w:rPr>
      </w:pPr>
    </w:p>
    <w:p w14:paraId="0C1028FB" w14:textId="1FB749D7" w:rsidR="00420051" w:rsidRPr="00B30B4F" w:rsidRDefault="00B30B4F" w:rsidP="00B30B4F">
      <w:pPr>
        <w:jc w:val="both"/>
        <w:rPr>
          <w:rFonts w:asciiTheme="minorHAnsi" w:hAnsiTheme="minorHAnsi" w:cstheme="minorHAnsi"/>
          <w:sz w:val="24"/>
          <w:szCs w:val="24"/>
        </w:rPr>
      </w:pPr>
      <w:r w:rsidRPr="00B30B4F">
        <w:rPr>
          <w:rFonts w:asciiTheme="minorHAnsi" w:hAnsiTheme="minorHAnsi" w:cstheme="minorHAnsi"/>
          <w:b/>
          <w:sz w:val="24"/>
          <w:szCs w:val="24"/>
        </w:rPr>
        <w:t>●</w:t>
      </w:r>
      <w:proofErr w:type="spellStart"/>
      <w:r w:rsidR="00420051" w:rsidRPr="00B30B4F">
        <w:rPr>
          <w:rFonts w:asciiTheme="minorHAnsi" w:hAnsiTheme="minorHAnsi" w:cstheme="minorHAnsi"/>
          <w:b/>
          <w:sz w:val="24"/>
          <w:szCs w:val="24"/>
        </w:rPr>
        <w:t>Výzkum</w:t>
      </w:r>
      <w:proofErr w:type="spellEnd"/>
      <w:r w:rsidR="00420051" w:rsidRPr="00B30B4F">
        <w:rPr>
          <w:rFonts w:asciiTheme="minorHAnsi" w:hAnsiTheme="minorHAnsi" w:cstheme="minorHAnsi"/>
          <w:b/>
          <w:sz w:val="24"/>
          <w:szCs w:val="24"/>
        </w:rPr>
        <w:t xml:space="preserve"> </w:t>
      </w:r>
      <w:proofErr w:type="spellStart"/>
      <w:r w:rsidR="00420051" w:rsidRPr="00B30B4F">
        <w:rPr>
          <w:rFonts w:asciiTheme="minorHAnsi" w:hAnsiTheme="minorHAnsi" w:cstheme="minorHAnsi"/>
          <w:b/>
          <w:sz w:val="24"/>
          <w:szCs w:val="24"/>
        </w:rPr>
        <w:t>eneolitických</w:t>
      </w:r>
      <w:proofErr w:type="spellEnd"/>
      <w:r w:rsidR="00420051" w:rsidRPr="00B30B4F">
        <w:rPr>
          <w:rFonts w:asciiTheme="minorHAnsi" w:hAnsiTheme="minorHAnsi" w:cstheme="minorHAnsi"/>
          <w:b/>
          <w:sz w:val="24"/>
          <w:szCs w:val="24"/>
        </w:rPr>
        <w:t xml:space="preserve"> </w:t>
      </w:r>
      <w:proofErr w:type="spellStart"/>
      <w:r w:rsidR="00420051" w:rsidRPr="00B30B4F">
        <w:rPr>
          <w:rFonts w:asciiTheme="minorHAnsi" w:hAnsiTheme="minorHAnsi" w:cstheme="minorHAnsi"/>
          <w:b/>
          <w:sz w:val="24"/>
          <w:szCs w:val="24"/>
        </w:rPr>
        <w:t>dlouhých</w:t>
      </w:r>
      <w:proofErr w:type="spellEnd"/>
      <w:r w:rsidR="00420051" w:rsidRPr="00B30B4F">
        <w:rPr>
          <w:rFonts w:asciiTheme="minorHAnsi" w:hAnsiTheme="minorHAnsi" w:cstheme="minorHAnsi"/>
          <w:b/>
          <w:sz w:val="24"/>
          <w:szCs w:val="24"/>
        </w:rPr>
        <w:t xml:space="preserve"> </w:t>
      </w:r>
      <w:proofErr w:type="spellStart"/>
      <w:r w:rsidR="00420051" w:rsidRPr="00B30B4F">
        <w:rPr>
          <w:rFonts w:asciiTheme="minorHAnsi" w:hAnsiTheme="minorHAnsi" w:cstheme="minorHAnsi"/>
          <w:b/>
          <w:sz w:val="24"/>
          <w:szCs w:val="24"/>
        </w:rPr>
        <w:t>mohyl</w:t>
      </w:r>
      <w:proofErr w:type="spellEnd"/>
      <w:r w:rsidR="00420051" w:rsidRPr="00B30B4F">
        <w:rPr>
          <w:rFonts w:asciiTheme="minorHAnsi" w:hAnsiTheme="minorHAnsi" w:cstheme="minorHAnsi"/>
          <w:b/>
          <w:sz w:val="24"/>
          <w:szCs w:val="24"/>
        </w:rPr>
        <w:t xml:space="preserve"> pod </w:t>
      </w:r>
      <w:proofErr w:type="spellStart"/>
      <w:r w:rsidR="00420051" w:rsidRPr="00B30B4F">
        <w:rPr>
          <w:rFonts w:asciiTheme="minorHAnsi" w:hAnsiTheme="minorHAnsi" w:cstheme="minorHAnsi"/>
          <w:b/>
          <w:sz w:val="24"/>
          <w:szCs w:val="24"/>
        </w:rPr>
        <w:t>Řýpem</w:t>
      </w:r>
      <w:proofErr w:type="spellEnd"/>
      <w:r w:rsidR="00420051" w:rsidRPr="00B30B4F">
        <w:rPr>
          <w:rFonts w:asciiTheme="minorHAnsi" w:hAnsiTheme="minorHAnsi" w:cstheme="minorHAnsi"/>
          <w:sz w:val="24"/>
          <w:szCs w:val="24"/>
        </w:rPr>
        <w:t xml:space="preserve">. Cyklus </w:t>
      </w:r>
      <w:proofErr w:type="spellStart"/>
      <w:r w:rsidR="00420051" w:rsidRPr="00B30B4F">
        <w:rPr>
          <w:rFonts w:asciiTheme="minorHAnsi" w:hAnsiTheme="minorHAnsi" w:cstheme="minorHAnsi"/>
          <w:sz w:val="24"/>
          <w:szCs w:val="24"/>
        </w:rPr>
        <w:t>interdisciplinárních</w:t>
      </w:r>
      <w:proofErr w:type="spellEnd"/>
      <w:r w:rsidR="00420051" w:rsidRPr="00B30B4F">
        <w:rPr>
          <w:rFonts w:asciiTheme="minorHAnsi" w:hAnsiTheme="minorHAnsi" w:cstheme="minorHAnsi"/>
          <w:sz w:val="24"/>
          <w:szCs w:val="24"/>
        </w:rPr>
        <w:t xml:space="preserve"> </w:t>
      </w:r>
      <w:proofErr w:type="spellStart"/>
      <w:r w:rsidR="00420051" w:rsidRPr="00B30B4F">
        <w:rPr>
          <w:rFonts w:asciiTheme="minorHAnsi" w:hAnsiTheme="minorHAnsi" w:cstheme="minorHAnsi"/>
          <w:sz w:val="24"/>
          <w:szCs w:val="24"/>
        </w:rPr>
        <w:t>přednášek</w:t>
      </w:r>
      <w:proofErr w:type="spellEnd"/>
      <w:r w:rsidR="00420051" w:rsidRPr="00B30B4F">
        <w:rPr>
          <w:rFonts w:asciiTheme="minorHAnsi" w:hAnsiTheme="minorHAnsi" w:cstheme="minorHAnsi"/>
          <w:sz w:val="24"/>
          <w:szCs w:val="24"/>
        </w:rPr>
        <w:t xml:space="preserve"> – jaro 2023, Archeologický ústav AV ČR Praha. </w:t>
      </w:r>
    </w:p>
    <w:p w14:paraId="6300EEC3" w14:textId="4892B0D7" w:rsidR="00420051" w:rsidRPr="00B30B4F" w:rsidRDefault="00B30B4F" w:rsidP="00B30B4F">
      <w:pPr>
        <w:jc w:val="both"/>
        <w:rPr>
          <w:rFonts w:asciiTheme="minorHAnsi" w:hAnsiTheme="minorHAnsi" w:cstheme="minorHAnsi"/>
          <w:sz w:val="24"/>
          <w:szCs w:val="24"/>
        </w:rPr>
      </w:pPr>
      <w:r>
        <w:rPr>
          <w:rFonts w:asciiTheme="minorHAnsi" w:hAnsiTheme="minorHAnsi" w:cstheme="minorHAnsi"/>
          <w:sz w:val="24"/>
          <w:szCs w:val="24"/>
        </w:rPr>
        <w:t>T: 20.4. 2023</w:t>
      </w:r>
    </w:p>
    <w:p w14:paraId="35D496EB" w14:textId="496B6E2C" w:rsidR="00420051" w:rsidRPr="00B30B4F" w:rsidRDefault="00B30B4F" w:rsidP="00B30B4F">
      <w:pPr>
        <w:jc w:val="both"/>
        <w:rPr>
          <w:rFonts w:asciiTheme="minorHAnsi" w:hAnsiTheme="minorHAnsi" w:cstheme="minorHAnsi"/>
          <w:sz w:val="24"/>
          <w:szCs w:val="24"/>
        </w:rPr>
      </w:pPr>
      <w:r>
        <w:rPr>
          <w:rFonts w:asciiTheme="minorHAnsi" w:hAnsiTheme="minorHAnsi" w:cstheme="minorHAnsi"/>
          <w:sz w:val="24"/>
          <w:szCs w:val="24"/>
        </w:rPr>
        <w:t>Z:</w:t>
      </w:r>
      <w:r w:rsidR="00420051" w:rsidRPr="00B30B4F">
        <w:rPr>
          <w:rFonts w:asciiTheme="minorHAnsi" w:hAnsiTheme="minorHAnsi" w:cstheme="minorHAnsi"/>
          <w:sz w:val="24"/>
          <w:szCs w:val="24"/>
        </w:rPr>
        <w:t xml:space="preserve">Mgr. Mária </w:t>
      </w:r>
      <w:proofErr w:type="spellStart"/>
      <w:r w:rsidR="00420051" w:rsidRPr="00B30B4F">
        <w:rPr>
          <w:rFonts w:asciiTheme="minorHAnsi" w:hAnsiTheme="minorHAnsi" w:cstheme="minorHAnsi"/>
          <w:sz w:val="24"/>
          <w:szCs w:val="24"/>
        </w:rPr>
        <w:t>Kundrátová</w:t>
      </w:r>
      <w:proofErr w:type="spellEnd"/>
    </w:p>
    <w:p w14:paraId="37AE7450" w14:textId="507247CE" w:rsidR="00420051" w:rsidRPr="00B30B4F" w:rsidRDefault="00B30B4F" w:rsidP="00B30B4F">
      <w:pPr>
        <w:jc w:val="both"/>
        <w:rPr>
          <w:rFonts w:asciiTheme="minorHAnsi" w:hAnsiTheme="minorHAnsi"/>
          <w:iCs/>
          <w:sz w:val="24"/>
          <w:szCs w:val="24"/>
          <w:shd w:val="clear" w:color="auto" w:fill="FFFFFF"/>
        </w:rPr>
      </w:pPr>
      <w:r>
        <w:rPr>
          <w:rFonts w:asciiTheme="minorHAnsi" w:hAnsiTheme="minorHAnsi"/>
          <w:iCs/>
          <w:sz w:val="24"/>
          <w:szCs w:val="24"/>
          <w:shd w:val="clear" w:color="auto" w:fill="FFFFFF"/>
        </w:rPr>
        <w:t>Realizácia</w:t>
      </w:r>
      <w:r w:rsidR="00420051" w:rsidRPr="00B30B4F">
        <w:rPr>
          <w:rFonts w:asciiTheme="minorHAnsi" w:hAnsiTheme="minorHAnsi"/>
          <w:iCs/>
          <w:sz w:val="24"/>
          <w:szCs w:val="24"/>
          <w:shd w:val="clear" w:color="auto" w:fill="FFFFFF"/>
        </w:rPr>
        <w:t>:</w:t>
      </w:r>
    </w:p>
    <w:p w14:paraId="3AB0EAB8" w14:textId="77777777" w:rsidR="00420051" w:rsidRPr="00B30B4F" w:rsidRDefault="00420051" w:rsidP="00B30B4F">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Účasť na prednáške prebehla virtuálne prostredníctvom platformy Zoom.</w:t>
      </w:r>
    </w:p>
    <w:p w14:paraId="30295D87" w14:textId="77777777" w:rsidR="00420051" w:rsidRPr="00B30B4F" w:rsidRDefault="00420051" w:rsidP="00420051">
      <w:pPr>
        <w:pStyle w:val="Odsekzoznamu"/>
        <w:ind w:left="502"/>
        <w:jc w:val="both"/>
        <w:rPr>
          <w:rFonts w:asciiTheme="minorHAnsi" w:hAnsiTheme="minorHAnsi"/>
          <w:iCs/>
          <w:sz w:val="24"/>
          <w:szCs w:val="24"/>
          <w:shd w:val="clear" w:color="auto" w:fill="FFFFFF"/>
        </w:rPr>
      </w:pPr>
    </w:p>
    <w:p w14:paraId="3DF5BEDD" w14:textId="4D3D4604" w:rsidR="00420051" w:rsidRPr="00B30B4F" w:rsidRDefault="00B30B4F" w:rsidP="00B30B4F">
      <w:pPr>
        <w:jc w:val="both"/>
        <w:textAlignment w:val="baseline"/>
        <w:rPr>
          <w:rStyle w:val="x193iq5w"/>
          <w:rFonts w:asciiTheme="minorHAnsi" w:hAnsiTheme="minorHAnsi"/>
          <w:sz w:val="24"/>
          <w:szCs w:val="24"/>
        </w:rPr>
      </w:pPr>
      <w:r w:rsidRPr="00B30B4F">
        <w:rPr>
          <w:rFonts w:asciiTheme="minorHAnsi" w:hAnsiTheme="minorHAnsi" w:cstheme="minorHAnsi"/>
          <w:b/>
          <w:sz w:val="24"/>
          <w:szCs w:val="24"/>
        </w:rPr>
        <w:t>●</w:t>
      </w:r>
      <w:r w:rsidR="00420051" w:rsidRPr="00B30B4F">
        <w:rPr>
          <w:rStyle w:val="x193iq5w"/>
          <w:rFonts w:asciiTheme="minorHAnsi" w:hAnsiTheme="minorHAnsi"/>
          <w:b/>
          <w:sz w:val="24"/>
          <w:szCs w:val="24"/>
        </w:rPr>
        <w:t>stretnutie historikov a historičiek</w:t>
      </w:r>
      <w:r w:rsidR="00420051" w:rsidRPr="00B30B4F">
        <w:rPr>
          <w:rStyle w:val="x193iq5w"/>
          <w:rFonts w:asciiTheme="minorHAnsi" w:hAnsiTheme="minorHAnsi"/>
          <w:sz w:val="24"/>
          <w:szCs w:val="24"/>
        </w:rPr>
        <w:t>, stretnutie vo Východoslovenskom múzeu v Košiciach iniciovali: Odbor kultúry KSK, Katedra histórie FF UPJŠ a Štátny archív v Košiciach.</w:t>
      </w:r>
    </w:p>
    <w:p w14:paraId="17A7EE51" w14:textId="77777777" w:rsidR="00420051" w:rsidRPr="00B30B4F" w:rsidRDefault="00420051" w:rsidP="00B30B4F">
      <w:pPr>
        <w:jc w:val="both"/>
        <w:textAlignment w:val="baseline"/>
        <w:rPr>
          <w:rFonts w:asciiTheme="minorHAnsi" w:hAnsiTheme="minorHAnsi" w:cs="Calibri"/>
          <w:sz w:val="24"/>
          <w:szCs w:val="24"/>
        </w:rPr>
      </w:pPr>
      <w:r w:rsidRPr="00B30B4F">
        <w:rPr>
          <w:rStyle w:val="x193iq5w"/>
          <w:rFonts w:asciiTheme="minorHAnsi" w:hAnsiTheme="minorHAnsi"/>
          <w:sz w:val="24"/>
          <w:szCs w:val="24"/>
        </w:rPr>
        <w:t xml:space="preserve">T: </w:t>
      </w:r>
      <w:r w:rsidRPr="00B30B4F">
        <w:rPr>
          <w:rFonts w:asciiTheme="minorHAnsi" w:hAnsiTheme="minorHAnsi"/>
          <w:bCs/>
          <w:sz w:val="24"/>
          <w:szCs w:val="24"/>
        </w:rPr>
        <w:t xml:space="preserve">24. 4. 2023 </w:t>
      </w:r>
    </w:p>
    <w:p w14:paraId="206E5E96" w14:textId="77777777" w:rsidR="00420051" w:rsidRPr="00B30B4F" w:rsidRDefault="00420051" w:rsidP="00B30B4F">
      <w:pPr>
        <w:jc w:val="both"/>
        <w:textAlignment w:val="baseline"/>
        <w:rPr>
          <w:rFonts w:asciiTheme="minorHAnsi" w:hAnsiTheme="minorHAnsi" w:cs="Calibri"/>
          <w:sz w:val="24"/>
          <w:szCs w:val="24"/>
        </w:rPr>
      </w:pPr>
      <w:r w:rsidRPr="00B30B4F">
        <w:rPr>
          <w:rStyle w:val="x193iq5w"/>
          <w:rFonts w:asciiTheme="minorHAnsi" w:hAnsiTheme="minorHAnsi"/>
          <w:sz w:val="24"/>
          <w:szCs w:val="24"/>
        </w:rPr>
        <w:t xml:space="preserve">Z: aktívne </w:t>
      </w:r>
      <w:proofErr w:type="spellStart"/>
      <w:r w:rsidRPr="00B30B4F">
        <w:rPr>
          <w:rStyle w:val="x193iq5w"/>
          <w:rFonts w:asciiTheme="minorHAnsi" w:hAnsiTheme="minorHAnsi"/>
          <w:sz w:val="24"/>
          <w:szCs w:val="24"/>
        </w:rPr>
        <w:t>Jarinkovič</w:t>
      </w:r>
      <w:proofErr w:type="spellEnd"/>
      <w:r w:rsidRPr="00B30B4F">
        <w:rPr>
          <w:rStyle w:val="x193iq5w"/>
          <w:rFonts w:asciiTheme="minorHAnsi" w:hAnsiTheme="minorHAnsi"/>
          <w:sz w:val="24"/>
          <w:szCs w:val="24"/>
        </w:rPr>
        <w:t xml:space="preserve">, </w:t>
      </w:r>
      <w:proofErr w:type="spellStart"/>
      <w:r w:rsidR="005F36CC" w:rsidRPr="00B30B4F">
        <w:rPr>
          <w:rFonts w:asciiTheme="minorHAnsi" w:hAnsiTheme="minorHAnsi" w:cs="Calibri"/>
          <w:sz w:val="24"/>
          <w:szCs w:val="24"/>
        </w:rPr>
        <w:t>Havlice</w:t>
      </w:r>
      <w:proofErr w:type="spellEnd"/>
      <w:r w:rsidR="005F36CC" w:rsidRPr="00B30B4F">
        <w:rPr>
          <w:rFonts w:asciiTheme="minorHAnsi" w:hAnsiTheme="minorHAnsi" w:cs="Calibri"/>
          <w:sz w:val="24"/>
          <w:szCs w:val="24"/>
        </w:rPr>
        <w:t xml:space="preserve">, </w:t>
      </w:r>
      <w:r w:rsidRPr="00B30B4F">
        <w:rPr>
          <w:rStyle w:val="x193iq5w"/>
          <w:rFonts w:asciiTheme="minorHAnsi" w:hAnsiTheme="minorHAnsi"/>
          <w:sz w:val="24"/>
          <w:szCs w:val="24"/>
        </w:rPr>
        <w:t xml:space="preserve">účasť: </w:t>
      </w:r>
      <w:r w:rsidRPr="00B30B4F">
        <w:rPr>
          <w:rFonts w:asciiTheme="minorHAnsi" w:hAnsiTheme="minorHAnsi" w:cs="Calibri"/>
          <w:sz w:val="24"/>
          <w:szCs w:val="24"/>
        </w:rPr>
        <w:t xml:space="preserve">Rákoš, </w:t>
      </w:r>
      <w:proofErr w:type="spellStart"/>
      <w:r w:rsidRPr="00B30B4F">
        <w:rPr>
          <w:rFonts w:asciiTheme="minorHAnsi" w:hAnsiTheme="minorHAnsi" w:cs="Calibri"/>
          <w:sz w:val="24"/>
          <w:szCs w:val="24"/>
        </w:rPr>
        <w:t>Fečo</w:t>
      </w:r>
      <w:proofErr w:type="spellEnd"/>
      <w:r w:rsidRPr="00B30B4F">
        <w:rPr>
          <w:rFonts w:asciiTheme="minorHAnsi" w:hAnsiTheme="minorHAnsi" w:cs="Calibri"/>
          <w:sz w:val="24"/>
          <w:szCs w:val="24"/>
        </w:rPr>
        <w:t xml:space="preserve">, </w:t>
      </w:r>
      <w:proofErr w:type="spellStart"/>
      <w:r w:rsidRPr="00B30B4F">
        <w:rPr>
          <w:rFonts w:asciiTheme="minorHAnsi" w:hAnsiTheme="minorHAnsi" w:cs="Calibri"/>
          <w:sz w:val="24"/>
          <w:szCs w:val="24"/>
        </w:rPr>
        <w:t>Kundrátová</w:t>
      </w:r>
      <w:proofErr w:type="spellEnd"/>
      <w:r w:rsidRPr="00B30B4F">
        <w:rPr>
          <w:rFonts w:asciiTheme="minorHAnsi" w:hAnsiTheme="minorHAnsi" w:cs="Calibri"/>
          <w:sz w:val="24"/>
          <w:szCs w:val="24"/>
        </w:rPr>
        <w:t xml:space="preserve">, Papáč, Béreš, </w:t>
      </w:r>
      <w:proofErr w:type="spellStart"/>
      <w:r w:rsidRPr="00B30B4F">
        <w:rPr>
          <w:rFonts w:asciiTheme="minorHAnsi" w:hAnsiTheme="minorHAnsi" w:cs="Calibri"/>
          <w:sz w:val="24"/>
          <w:szCs w:val="24"/>
        </w:rPr>
        <w:t>Kárpáty</w:t>
      </w:r>
      <w:proofErr w:type="spellEnd"/>
      <w:r w:rsidRPr="00B30B4F">
        <w:rPr>
          <w:rFonts w:asciiTheme="minorHAnsi" w:hAnsiTheme="minorHAnsi" w:cs="Calibri"/>
          <w:sz w:val="24"/>
          <w:szCs w:val="24"/>
        </w:rPr>
        <w:t xml:space="preserve">, </w:t>
      </w:r>
      <w:proofErr w:type="spellStart"/>
      <w:r w:rsidRPr="00B30B4F">
        <w:rPr>
          <w:rFonts w:asciiTheme="minorHAnsi" w:hAnsiTheme="minorHAnsi" w:cs="Calibri"/>
          <w:sz w:val="24"/>
          <w:szCs w:val="24"/>
        </w:rPr>
        <w:t>Mitrová</w:t>
      </w:r>
      <w:proofErr w:type="spellEnd"/>
      <w:r w:rsidRPr="00B30B4F">
        <w:rPr>
          <w:rFonts w:asciiTheme="minorHAnsi" w:hAnsiTheme="minorHAnsi" w:cs="Calibri"/>
          <w:sz w:val="24"/>
          <w:szCs w:val="24"/>
        </w:rPr>
        <w:t>, Krišovská</w:t>
      </w:r>
    </w:p>
    <w:p w14:paraId="452F6D12" w14:textId="77777777" w:rsidR="00420051" w:rsidRPr="00B30B4F" w:rsidRDefault="00420051" w:rsidP="00420051">
      <w:pPr>
        <w:pStyle w:val="Odsekzoznamu"/>
        <w:ind w:left="502"/>
        <w:jc w:val="both"/>
        <w:rPr>
          <w:rFonts w:asciiTheme="minorHAnsi" w:hAnsiTheme="minorHAnsi"/>
          <w:iCs/>
          <w:sz w:val="24"/>
          <w:szCs w:val="24"/>
          <w:shd w:val="clear" w:color="auto" w:fill="FFFFFF"/>
        </w:rPr>
      </w:pPr>
    </w:p>
    <w:p w14:paraId="47781771" w14:textId="2F425EDF" w:rsidR="00420051" w:rsidRPr="00B30B4F" w:rsidRDefault="00211D99" w:rsidP="00420051">
      <w:pPr>
        <w:jc w:val="both"/>
        <w:rPr>
          <w:rFonts w:asciiTheme="minorHAnsi" w:hAnsiTheme="minorHAnsi" w:cstheme="minorHAnsi"/>
          <w:sz w:val="24"/>
          <w:szCs w:val="24"/>
        </w:rPr>
      </w:pPr>
      <w:r w:rsidRPr="00B30B4F">
        <w:rPr>
          <w:rFonts w:asciiTheme="minorHAnsi" w:hAnsiTheme="minorHAnsi" w:cstheme="minorHAnsi"/>
          <w:b/>
          <w:sz w:val="24"/>
          <w:szCs w:val="24"/>
        </w:rPr>
        <w:t xml:space="preserve">● </w:t>
      </w:r>
      <w:proofErr w:type="spellStart"/>
      <w:r w:rsidR="00420051" w:rsidRPr="00B30B4F">
        <w:rPr>
          <w:rFonts w:asciiTheme="minorHAnsi" w:hAnsiTheme="minorHAnsi" w:cstheme="minorHAnsi"/>
          <w:b/>
          <w:bCs/>
          <w:sz w:val="24"/>
          <w:szCs w:val="24"/>
        </w:rPr>
        <w:t>Hackathon</w:t>
      </w:r>
      <w:proofErr w:type="spellEnd"/>
      <w:r w:rsidR="00420051" w:rsidRPr="00B30B4F">
        <w:rPr>
          <w:rFonts w:asciiTheme="minorHAnsi" w:hAnsiTheme="minorHAnsi" w:cstheme="minorHAnsi"/>
          <w:b/>
          <w:bCs/>
          <w:sz w:val="24"/>
          <w:szCs w:val="24"/>
        </w:rPr>
        <w:t xml:space="preserve"> -Biodiverzita v meste Košice</w:t>
      </w:r>
      <w:r w:rsidR="00420051" w:rsidRPr="00B30B4F">
        <w:rPr>
          <w:rFonts w:asciiTheme="minorHAnsi" w:hAnsiTheme="minorHAnsi" w:cstheme="minorHAnsi"/>
          <w:sz w:val="24"/>
          <w:szCs w:val="24"/>
        </w:rPr>
        <w:t xml:space="preserve"> - podujatie pripravila Technická univerzita pre študentov TU v Košiciach na tému Biodiverzita v meste. V rámci tohto podujatia som pripravil prezentáciu pre študentov, ako majú riešiť projekty k zlepšeniu biodiverzity. Súčasťou podujatia boli aj prezentácie študentov a ich hodnotenie odbornou porotou. </w:t>
      </w:r>
    </w:p>
    <w:p w14:paraId="652823F6" w14:textId="77777777" w:rsidR="00420051" w:rsidRPr="00B30B4F" w:rsidRDefault="00420051" w:rsidP="00420051">
      <w:pPr>
        <w:jc w:val="both"/>
        <w:rPr>
          <w:rFonts w:asciiTheme="minorHAnsi" w:hAnsiTheme="minorHAnsi" w:cstheme="minorHAnsi"/>
          <w:sz w:val="24"/>
          <w:szCs w:val="24"/>
        </w:rPr>
      </w:pPr>
      <w:r w:rsidRPr="00B30B4F">
        <w:rPr>
          <w:rFonts w:asciiTheme="minorHAnsi" w:hAnsiTheme="minorHAnsi" w:cstheme="minorHAnsi"/>
          <w:sz w:val="24"/>
          <w:szCs w:val="24"/>
        </w:rPr>
        <w:t>T: 2.5.2023</w:t>
      </w:r>
    </w:p>
    <w:p w14:paraId="4FF8935F" w14:textId="77777777" w:rsidR="00420051" w:rsidRPr="00B30B4F" w:rsidRDefault="00420051" w:rsidP="00420051">
      <w:pPr>
        <w:jc w:val="both"/>
        <w:rPr>
          <w:rFonts w:asciiTheme="minorHAnsi" w:hAnsiTheme="minorHAnsi" w:cstheme="minorHAnsi"/>
          <w:sz w:val="24"/>
          <w:szCs w:val="24"/>
        </w:rPr>
      </w:pPr>
      <w:r w:rsidRPr="00B30B4F">
        <w:rPr>
          <w:rFonts w:asciiTheme="minorHAnsi" w:hAnsiTheme="minorHAnsi" w:cstheme="minorHAnsi"/>
          <w:sz w:val="24"/>
          <w:szCs w:val="24"/>
        </w:rPr>
        <w:t>Z: RNDr. Peter Krišovský</w:t>
      </w:r>
    </w:p>
    <w:p w14:paraId="198E7199" w14:textId="77777777" w:rsidR="00825901" w:rsidRPr="00B30B4F" w:rsidRDefault="00825901" w:rsidP="00420051">
      <w:pPr>
        <w:jc w:val="both"/>
        <w:rPr>
          <w:rFonts w:asciiTheme="minorHAnsi" w:hAnsiTheme="minorHAnsi" w:cstheme="minorHAnsi"/>
          <w:sz w:val="24"/>
          <w:szCs w:val="24"/>
        </w:rPr>
      </w:pPr>
    </w:p>
    <w:p w14:paraId="4DDEDC71" w14:textId="77777777" w:rsidR="00825901" w:rsidRPr="00B30B4F" w:rsidRDefault="00825901" w:rsidP="00420051">
      <w:pPr>
        <w:jc w:val="both"/>
        <w:rPr>
          <w:rFonts w:asciiTheme="minorHAnsi" w:hAnsiTheme="minorHAnsi" w:cstheme="minorHAnsi"/>
          <w:sz w:val="24"/>
          <w:szCs w:val="24"/>
        </w:rPr>
      </w:pPr>
    </w:p>
    <w:p w14:paraId="7E120941" w14:textId="169BDE78" w:rsidR="00825901" w:rsidRPr="00B30B4F" w:rsidRDefault="00825901" w:rsidP="00825901">
      <w:pPr>
        <w:jc w:val="both"/>
        <w:textAlignment w:val="baseline"/>
        <w:rPr>
          <w:rStyle w:val="x193iq5w"/>
          <w:rFonts w:asciiTheme="minorHAnsi" w:hAnsiTheme="minorHAnsi"/>
          <w:sz w:val="24"/>
          <w:szCs w:val="24"/>
        </w:rPr>
      </w:pPr>
      <w:r w:rsidRPr="00B30B4F">
        <w:rPr>
          <w:rFonts w:asciiTheme="minorHAnsi" w:hAnsiTheme="minorHAnsi" w:cstheme="minorHAnsi"/>
          <w:b/>
          <w:sz w:val="24"/>
          <w:szCs w:val="24"/>
        </w:rPr>
        <w:t xml:space="preserve">● </w:t>
      </w:r>
      <w:r w:rsidRPr="00B30B4F">
        <w:rPr>
          <w:rStyle w:val="x193iq5w"/>
          <w:rFonts w:asciiTheme="minorHAnsi" w:hAnsiTheme="minorHAnsi"/>
          <w:b/>
          <w:sz w:val="24"/>
          <w:szCs w:val="24"/>
        </w:rPr>
        <w:t>Historik, archivár a univerzitný profesor Ferdinand Uličný ´90.</w:t>
      </w:r>
      <w:r w:rsidRPr="00B30B4F">
        <w:rPr>
          <w:rStyle w:val="x193iq5w"/>
          <w:rFonts w:asciiTheme="minorHAnsi" w:hAnsiTheme="minorHAnsi"/>
          <w:sz w:val="24"/>
          <w:szCs w:val="24"/>
        </w:rPr>
        <w:t xml:space="preserve"> Konferencia pri príležitosti životného jubilea profesora Uličného (Katedra histórie Filozofickej fakulty UPJŠ v Košiciach).</w:t>
      </w:r>
    </w:p>
    <w:p w14:paraId="14F9EDEA" w14:textId="77777777" w:rsidR="00825901" w:rsidRPr="00B30B4F" w:rsidRDefault="00825901" w:rsidP="00825901">
      <w:pPr>
        <w:jc w:val="both"/>
        <w:rPr>
          <w:rFonts w:asciiTheme="minorHAnsi" w:hAnsiTheme="minorHAnsi"/>
          <w:bCs/>
          <w:sz w:val="24"/>
          <w:szCs w:val="24"/>
        </w:rPr>
      </w:pPr>
      <w:r w:rsidRPr="00B30B4F">
        <w:rPr>
          <w:rFonts w:asciiTheme="minorHAnsi" w:hAnsiTheme="minorHAnsi" w:cstheme="minorHAnsi"/>
          <w:sz w:val="24"/>
          <w:szCs w:val="24"/>
        </w:rPr>
        <w:t xml:space="preserve">T: </w:t>
      </w:r>
      <w:r w:rsidRPr="00B30B4F">
        <w:rPr>
          <w:rFonts w:asciiTheme="minorHAnsi" w:hAnsiTheme="minorHAnsi"/>
          <w:bCs/>
          <w:sz w:val="24"/>
          <w:szCs w:val="24"/>
        </w:rPr>
        <w:t>11. 5. 2023</w:t>
      </w:r>
    </w:p>
    <w:p w14:paraId="5328E1AE" w14:textId="77777777" w:rsidR="00825901" w:rsidRPr="00B30B4F" w:rsidRDefault="00825901" w:rsidP="00825901">
      <w:pPr>
        <w:jc w:val="both"/>
        <w:rPr>
          <w:rFonts w:asciiTheme="minorHAnsi" w:hAnsiTheme="minorHAnsi"/>
          <w:bCs/>
          <w:sz w:val="24"/>
          <w:szCs w:val="24"/>
        </w:rPr>
      </w:pPr>
      <w:r w:rsidRPr="00B30B4F">
        <w:rPr>
          <w:rFonts w:asciiTheme="minorHAnsi" w:hAnsiTheme="minorHAnsi"/>
          <w:bCs/>
          <w:sz w:val="24"/>
          <w:szCs w:val="24"/>
        </w:rPr>
        <w:t>Z:</w:t>
      </w:r>
      <w:r w:rsidRPr="00B30B4F">
        <w:rPr>
          <w:rFonts w:asciiTheme="minorHAnsi" w:hAnsiTheme="minorHAnsi"/>
          <w:b/>
          <w:bCs/>
          <w:sz w:val="24"/>
          <w:szCs w:val="24"/>
        </w:rPr>
        <w:t xml:space="preserve"> </w:t>
      </w:r>
      <w:r w:rsidRPr="00B30B4F">
        <w:rPr>
          <w:rFonts w:asciiTheme="minorHAnsi" w:hAnsiTheme="minorHAnsi"/>
          <w:bCs/>
          <w:sz w:val="24"/>
          <w:szCs w:val="24"/>
        </w:rPr>
        <w:t xml:space="preserve">PhDr. PaedDr. </w:t>
      </w:r>
      <w:proofErr w:type="spellStart"/>
      <w:r w:rsidRPr="00B30B4F">
        <w:rPr>
          <w:rFonts w:asciiTheme="minorHAnsi" w:hAnsiTheme="minorHAnsi"/>
          <w:bCs/>
          <w:sz w:val="24"/>
          <w:szCs w:val="24"/>
        </w:rPr>
        <w:t>Uršula</w:t>
      </w:r>
      <w:proofErr w:type="spellEnd"/>
      <w:r w:rsidRPr="00B30B4F">
        <w:rPr>
          <w:rFonts w:asciiTheme="minorHAnsi" w:hAnsiTheme="minorHAnsi"/>
          <w:bCs/>
          <w:sz w:val="24"/>
          <w:szCs w:val="24"/>
        </w:rPr>
        <w:t xml:space="preserve"> </w:t>
      </w:r>
      <w:proofErr w:type="spellStart"/>
      <w:r w:rsidRPr="00B30B4F">
        <w:rPr>
          <w:rFonts w:asciiTheme="minorHAnsi" w:hAnsiTheme="minorHAnsi"/>
          <w:bCs/>
          <w:sz w:val="24"/>
          <w:szCs w:val="24"/>
        </w:rPr>
        <w:t>Ambrušová</w:t>
      </w:r>
      <w:proofErr w:type="spellEnd"/>
      <w:r w:rsidRPr="00B30B4F">
        <w:rPr>
          <w:rFonts w:asciiTheme="minorHAnsi" w:hAnsiTheme="minorHAnsi"/>
          <w:bCs/>
          <w:sz w:val="24"/>
          <w:szCs w:val="24"/>
        </w:rPr>
        <w:t>, PhD., MBA</w:t>
      </w:r>
    </w:p>
    <w:p w14:paraId="6266A87A" w14:textId="77777777" w:rsidR="00825901" w:rsidRPr="00B30B4F" w:rsidRDefault="00825901" w:rsidP="00825901">
      <w:pPr>
        <w:jc w:val="both"/>
        <w:rPr>
          <w:rStyle w:val="x193iq5w"/>
          <w:rFonts w:asciiTheme="minorHAnsi" w:hAnsiTheme="minorHAnsi"/>
          <w:sz w:val="24"/>
          <w:szCs w:val="24"/>
        </w:rPr>
      </w:pPr>
      <w:r w:rsidRPr="00B30B4F">
        <w:rPr>
          <w:rFonts w:asciiTheme="minorHAnsi" w:hAnsiTheme="minorHAnsi"/>
          <w:bCs/>
          <w:sz w:val="24"/>
          <w:szCs w:val="24"/>
        </w:rPr>
        <w:t>Pasívna ú</w:t>
      </w:r>
      <w:r w:rsidRPr="00B30B4F">
        <w:rPr>
          <w:rStyle w:val="x193iq5w"/>
          <w:rFonts w:asciiTheme="minorHAnsi" w:hAnsiTheme="minorHAnsi"/>
          <w:sz w:val="24"/>
          <w:szCs w:val="24"/>
        </w:rPr>
        <w:t>časť na konferencii</w:t>
      </w:r>
    </w:p>
    <w:p w14:paraId="175A291D" w14:textId="77777777" w:rsidR="00825901" w:rsidRPr="00B30B4F" w:rsidRDefault="00825901" w:rsidP="00825901">
      <w:pPr>
        <w:jc w:val="both"/>
        <w:rPr>
          <w:rFonts w:asciiTheme="minorHAnsi" w:hAnsiTheme="minorHAnsi" w:cstheme="minorHAnsi"/>
          <w:sz w:val="24"/>
          <w:szCs w:val="24"/>
        </w:rPr>
      </w:pPr>
    </w:p>
    <w:p w14:paraId="0E3A78C9" w14:textId="77777777" w:rsidR="00420051" w:rsidRPr="00B30B4F" w:rsidRDefault="00420051" w:rsidP="00420051">
      <w:pPr>
        <w:jc w:val="both"/>
        <w:rPr>
          <w:rFonts w:asciiTheme="minorHAnsi" w:hAnsiTheme="minorHAnsi" w:cstheme="minorHAnsi"/>
          <w:sz w:val="24"/>
          <w:szCs w:val="24"/>
        </w:rPr>
      </w:pPr>
    </w:p>
    <w:p w14:paraId="74385F41" w14:textId="2FE797D2" w:rsidR="00420051" w:rsidRPr="00B30B4F" w:rsidRDefault="00B30B4F" w:rsidP="00B30B4F">
      <w:pPr>
        <w:jc w:val="both"/>
        <w:rPr>
          <w:rFonts w:asciiTheme="minorHAnsi" w:hAnsiTheme="minorHAnsi" w:cstheme="minorBidi"/>
          <w:sz w:val="24"/>
          <w:szCs w:val="24"/>
        </w:rPr>
      </w:pPr>
      <w:r w:rsidRPr="00B30B4F">
        <w:rPr>
          <w:rFonts w:asciiTheme="minorHAnsi" w:hAnsiTheme="minorHAnsi" w:cstheme="minorHAnsi"/>
          <w:b/>
          <w:sz w:val="24"/>
          <w:szCs w:val="24"/>
        </w:rPr>
        <w:t>●</w:t>
      </w:r>
      <w:r w:rsidR="00420051" w:rsidRPr="00B30B4F">
        <w:rPr>
          <w:rFonts w:asciiTheme="minorHAnsi" w:hAnsiTheme="minorHAnsi"/>
          <w:b/>
          <w:bCs/>
          <w:sz w:val="24"/>
          <w:szCs w:val="24"/>
        </w:rPr>
        <w:t>aktívna účasť na medzinárodnej vedeckej konferencii</w:t>
      </w:r>
      <w:r w:rsidR="00420051" w:rsidRPr="00B30B4F">
        <w:rPr>
          <w:rFonts w:asciiTheme="minorHAnsi" w:hAnsiTheme="minorHAnsi"/>
          <w:sz w:val="24"/>
          <w:szCs w:val="24"/>
        </w:rPr>
        <w:t xml:space="preserve"> „Česi, Slováci a Ukrajinci v historických, spoločenských a kultúrnych križovatkách” k </w:t>
      </w:r>
      <w:proofErr w:type="spellStart"/>
      <w:r w:rsidR="00420051" w:rsidRPr="00B30B4F">
        <w:rPr>
          <w:rFonts w:asciiTheme="minorHAnsi" w:hAnsiTheme="minorHAnsi"/>
          <w:sz w:val="24"/>
          <w:szCs w:val="24"/>
        </w:rPr>
        <w:t>tridsaťročiu</w:t>
      </w:r>
      <w:proofErr w:type="spellEnd"/>
      <w:r w:rsidR="00420051" w:rsidRPr="00B30B4F">
        <w:rPr>
          <w:rFonts w:asciiTheme="minorHAnsi" w:hAnsiTheme="minorHAnsi"/>
          <w:sz w:val="24"/>
          <w:szCs w:val="24"/>
        </w:rPr>
        <w:t xml:space="preserve"> nezávislosti ČR a SR s </w:t>
      </w:r>
      <w:r w:rsidR="00420051" w:rsidRPr="00B30B4F">
        <w:rPr>
          <w:rFonts w:asciiTheme="minorHAnsi" w:hAnsiTheme="minorHAnsi"/>
          <w:sz w:val="24"/>
          <w:szCs w:val="24"/>
        </w:rPr>
        <w:lastRenderedPageBreak/>
        <w:t>príspevkom „Problematika jurisdikcie pravoslávnych farností na východnom Slovensku v rokoch 1939-1945“ na Užhorodskej národnej univerzite v Užhorode (UA).</w:t>
      </w:r>
    </w:p>
    <w:p w14:paraId="31AB2F35" w14:textId="77777777" w:rsidR="00420051" w:rsidRPr="00B30B4F" w:rsidRDefault="00420051" w:rsidP="00B30B4F">
      <w:pPr>
        <w:jc w:val="both"/>
        <w:rPr>
          <w:rFonts w:asciiTheme="minorHAnsi" w:hAnsiTheme="minorHAnsi" w:cstheme="minorBidi"/>
          <w:sz w:val="24"/>
          <w:szCs w:val="24"/>
        </w:rPr>
      </w:pPr>
      <w:r w:rsidRPr="00B30B4F">
        <w:rPr>
          <w:rFonts w:asciiTheme="minorHAnsi" w:hAnsiTheme="minorHAnsi"/>
          <w:sz w:val="24"/>
          <w:szCs w:val="24"/>
        </w:rPr>
        <w:t>T: 11.-12.5.2023</w:t>
      </w:r>
    </w:p>
    <w:p w14:paraId="0F3EE1FE" w14:textId="7339DED0" w:rsidR="00420051" w:rsidRPr="00B30B4F" w:rsidRDefault="00420051" w:rsidP="00420051">
      <w:pPr>
        <w:jc w:val="both"/>
        <w:rPr>
          <w:rFonts w:asciiTheme="minorHAnsi" w:hAnsiTheme="minorHAnsi" w:cs="Times New Roman"/>
          <w:sz w:val="24"/>
          <w:szCs w:val="24"/>
        </w:rPr>
      </w:pPr>
      <w:r w:rsidRPr="00B30B4F">
        <w:rPr>
          <w:rFonts w:asciiTheme="minorHAnsi" w:hAnsiTheme="minorHAnsi" w:cs="Times New Roman"/>
          <w:sz w:val="24"/>
          <w:szCs w:val="24"/>
        </w:rPr>
        <w:t xml:space="preserve">Z: </w:t>
      </w:r>
      <w:r w:rsidR="00211D99" w:rsidRPr="00B30B4F">
        <w:rPr>
          <w:rFonts w:asciiTheme="minorHAnsi" w:hAnsiTheme="minorHAnsi" w:cs="Times New Roman"/>
          <w:sz w:val="24"/>
          <w:szCs w:val="24"/>
        </w:rPr>
        <w:t xml:space="preserve">Mgr. Martin </w:t>
      </w:r>
      <w:proofErr w:type="spellStart"/>
      <w:r w:rsidRPr="00B30B4F">
        <w:rPr>
          <w:rFonts w:asciiTheme="minorHAnsi" w:hAnsiTheme="minorHAnsi" w:cs="Times New Roman"/>
          <w:sz w:val="24"/>
          <w:szCs w:val="24"/>
        </w:rPr>
        <w:t>Jarinkovič</w:t>
      </w:r>
      <w:proofErr w:type="spellEnd"/>
      <w:r w:rsidR="00211D99" w:rsidRPr="00B30B4F">
        <w:rPr>
          <w:rFonts w:asciiTheme="minorHAnsi" w:hAnsiTheme="minorHAnsi" w:cs="Times New Roman"/>
          <w:sz w:val="24"/>
          <w:szCs w:val="24"/>
        </w:rPr>
        <w:t>, PhD.</w:t>
      </w:r>
      <w:r w:rsidRPr="00B30B4F">
        <w:rPr>
          <w:rFonts w:asciiTheme="minorHAnsi" w:hAnsiTheme="minorHAnsi" w:cs="Times New Roman"/>
          <w:sz w:val="24"/>
          <w:szCs w:val="24"/>
        </w:rPr>
        <w:tab/>
      </w:r>
    </w:p>
    <w:p w14:paraId="7A7089AA" w14:textId="77777777" w:rsidR="00420051" w:rsidRPr="00B30B4F" w:rsidRDefault="00420051" w:rsidP="00420051">
      <w:pPr>
        <w:jc w:val="both"/>
        <w:rPr>
          <w:rFonts w:asciiTheme="minorHAnsi" w:hAnsiTheme="minorHAnsi" w:cstheme="minorHAnsi"/>
          <w:sz w:val="24"/>
          <w:szCs w:val="24"/>
        </w:rPr>
      </w:pPr>
    </w:p>
    <w:p w14:paraId="42E98A91" w14:textId="77777777" w:rsidR="00211D99" w:rsidRPr="00B30B4F" w:rsidRDefault="00211D99" w:rsidP="00420051">
      <w:pPr>
        <w:jc w:val="both"/>
        <w:rPr>
          <w:rFonts w:asciiTheme="minorHAnsi" w:hAnsiTheme="minorHAnsi" w:cstheme="minorHAnsi"/>
          <w:sz w:val="24"/>
          <w:szCs w:val="24"/>
        </w:rPr>
      </w:pPr>
    </w:p>
    <w:p w14:paraId="4A5E2808" w14:textId="0BCEE75A" w:rsidR="00420051" w:rsidRPr="00B30B4F" w:rsidRDefault="00211D99" w:rsidP="00420051">
      <w:pPr>
        <w:jc w:val="both"/>
        <w:rPr>
          <w:rFonts w:asciiTheme="minorHAnsi" w:hAnsiTheme="minorHAnsi" w:cstheme="minorHAnsi"/>
          <w:sz w:val="24"/>
          <w:szCs w:val="24"/>
        </w:rPr>
      </w:pPr>
      <w:r w:rsidRPr="00B30B4F">
        <w:rPr>
          <w:rFonts w:asciiTheme="minorHAnsi" w:hAnsiTheme="minorHAnsi" w:cstheme="minorHAnsi"/>
          <w:b/>
          <w:sz w:val="24"/>
          <w:szCs w:val="24"/>
        </w:rPr>
        <w:t xml:space="preserve">● </w:t>
      </w:r>
      <w:r w:rsidR="00420051" w:rsidRPr="00B30B4F">
        <w:rPr>
          <w:rFonts w:asciiTheme="minorHAnsi" w:hAnsiTheme="minorHAnsi" w:cstheme="minorHAnsi"/>
          <w:b/>
          <w:bCs/>
          <w:sz w:val="24"/>
          <w:szCs w:val="24"/>
        </w:rPr>
        <w:t xml:space="preserve">Informačný deň o Karpatskom dohovore a Biodiverzite </w:t>
      </w:r>
    </w:p>
    <w:p w14:paraId="19329CB1" w14:textId="77777777" w:rsidR="00420051" w:rsidRPr="00B30B4F" w:rsidRDefault="00420051" w:rsidP="00420051">
      <w:pPr>
        <w:jc w:val="both"/>
        <w:rPr>
          <w:rFonts w:asciiTheme="minorHAnsi" w:hAnsiTheme="minorHAnsi" w:cstheme="minorHAnsi"/>
          <w:sz w:val="24"/>
          <w:szCs w:val="24"/>
        </w:rPr>
      </w:pPr>
      <w:r w:rsidRPr="00B30B4F">
        <w:rPr>
          <w:rFonts w:asciiTheme="minorHAnsi" w:hAnsiTheme="minorHAnsi" w:cstheme="minorHAnsi"/>
          <w:sz w:val="24"/>
          <w:szCs w:val="24"/>
        </w:rPr>
        <w:t xml:space="preserve">Ministerstvo životného prostredia a Slovenská agentúra životného prostredia pripravila pre odborné inštitúcie prezentácie a prednášky. Ako inštitúcia sme boli oslovený a požiadaný o prezentáciu prírodovedného odboru VSM,  a prezentovali svoje </w:t>
      </w:r>
      <w:proofErr w:type="spellStart"/>
      <w:r w:rsidRPr="00B30B4F">
        <w:rPr>
          <w:rFonts w:asciiTheme="minorHAnsi" w:hAnsiTheme="minorHAnsi" w:cstheme="minorHAnsi"/>
          <w:sz w:val="24"/>
          <w:szCs w:val="24"/>
        </w:rPr>
        <w:t>eko</w:t>
      </w:r>
      <w:proofErr w:type="spellEnd"/>
      <w:r w:rsidRPr="00B30B4F">
        <w:rPr>
          <w:rFonts w:asciiTheme="minorHAnsi" w:hAnsiTheme="minorHAnsi" w:cstheme="minorHAnsi"/>
          <w:sz w:val="24"/>
          <w:szCs w:val="24"/>
        </w:rPr>
        <w:t>-výchovné aktivity. Prezentácie je možné vidieť na stránke Slovenskej agentúry životného prostredia.</w:t>
      </w:r>
    </w:p>
    <w:p w14:paraId="45B1E75A" w14:textId="77777777" w:rsidR="00420051" w:rsidRPr="00B30B4F" w:rsidRDefault="00000000" w:rsidP="00420051">
      <w:pPr>
        <w:jc w:val="both"/>
        <w:rPr>
          <w:rFonts w:asciiTheme="minorHAnsi" w:hAnsiTheme="minorHAnsi" w:cstheme="minorHAnsi"/>
          <w:sz w:val="24"/>
          <w:szCs w:val="24"/>
        </w:rPr>
      </w:pPr>
      <w:hyperlink r:id="rId68" w:history="1">
        <w:r w:rsidR="00420051" w:rsidRPr="00B30B4F">
          <w:rPr>
            <w:rStyle w:val="Hypertextovprepojenie"/>
            <w:rFonts w:asciiTheme="minorHAnsi" w:hAnsiTheme="minorHAnsi" w:cstheme="minorHAnsi"/>
            <w:color w:val="auto"/>
            <w:sz w:val="24"/>
            <w:szCs w:val="24"/>
          </w:rPr>
          <w:t>https://www.sazp.sk/zivotne-prostredie/starostlivost-o-krajinu/karpatsky-dohovor-a-dohovor-o-biodiverzite/aktuality.html</w:t>
        </w:r>
      </w:hyperlink>
    </w:p>
    <w:p w14:paraId="5505323F" w14:textId="39843BF9" w:rsidR="00420051" w:rsidRPr="00B30B4F" w:rsidRDefault="00420051" w:rsidP="00420051">
      <w:pPr>
        <w:jc w:val="both"/>
        <w:rPr>
          <w:rFonts w:asciiTheme="minorHAnsi" w:hAnsiTheme="minorHAnsi" w:cstheme="minorHAnsi"/>
          <w:sz w:val="24"/>
          <w:szCs w:val="24"/>
        </w:rPr>
      </w:pPr>
      <w:r w:rsidRPr="00B30B4F">
        <w:rPr>
          <w:rFonts w:asciiTheme="minorHAnsi" w:hAnsiTheme="minorHAnsi" w:cstheme="minorHAnsi"/>
          <w:sz w:val="24"/>
          <w:szCs w:val="24"/>
        </w:rPr>
        <w:t>T</w:t>
      </w:r>
      <w:r w:rsidR="00211D99" w:rsidRPr="00B30B4F">
        <w:rPr>
          <w:rFonts w:asciiTheme="minorHAnsi" w:hAnsiTheme="minorHAnsi" w:cstheme="minorHAnsi"/>
          <w:sz w:val="24"/>
          <w:szCs w:val="24"/>
        </w:rPr>
        <w:t>:</w:t>
      </w:r>
      <w:r w:rsidRPr="00B30B4F">
        <w:rPr>
          <w:rFonts w:asciiTheme="minorHAnsi" w:hAnsiTheme="minorHAnsi" w:cstheme="minorHAnsi"/>
          <w:sz w:val="24"/>
          <w:szCs w:val="24"/>
        </w:rPr>
        <w:t xml:space="preserve"> 12.6.2023 </w:t>
      </w:r>
    </w:p>
    <w:p w14:paraId="436590D3" w14:textId="3811F6C5" w:rsidR="00420051" w:rsidRPr="00B30B4F" w:rsidRDefault="00420051" w:rsidP="00420051">
      <w:pPr>
        <w:jc w:val="both"/>
        <w:rPr>
          <w:rFonts w:asciiTheme="minorHAnsi" w:hAnsiTheme="minorHAnsi" w:cstheme="minorHAnsi"/>
          <w:sz w:val="24"/>
          <w:szCs w:val="24"/>
        </w:rPr>
      </w:pPr>
      <w:r w:rsidRPr="00B30B4F">
        <w:rPr>
          <w:rFonts w:asciiTheme="minorHAnsi" w:hAnsiTheme="minorHAnsi" w:cstheme="minorHAnsi"/>
          <w:sz w:val="24"/>
          <w:szCs w:val="24"/>
        </w:rPr>
        <w:t>Z</w:t>
      </w:r>
      <w:r w:rsidR="00211D99" w:rsidRPr="00B30B4F">
        <w:rPr>
          <w:rFonts w:asciiTheme="minorHAnsi" w:hAnsiTheme="minorHAnsi" w:cstheme="minorHAnsi"/>
          <w:sz w:val="24"/>
          <w:szCs w:val="24"/>
        </w:rPr>
        <w:t>:</w:t>
      </w:r>
      <w:r w:rsidRPr="00B30B4F">
        <w:rPr>
          <w:rFonts w:asciiTheme="minorHAnsi" w:hAnsiTheme="minorHAnsi" w:cstheme="minorHAnsi"/>
          <w:sz w:val="24"/>
          <w:szCs w:val="24"/>
        </w:rPr>
        <w:t xml:space="preserve"> RNDr. Krišovský</w:t>
      </w:r>
    </w:p>
    <w:p w14:paraId="2A71C4BF" w14:textId="77777777" w:rsidR="00420051" w:rsidRPr="00B30B4F" w:rsidRDefault="00420051" w:rsidP="00420051">
      <w:pPr>
        <w:jc w:val="both"/>
        <w:rPr>
          <w:rFonts w:asciiTheme="minorHAnsi" w:hAnsiTheme="minorHAnsi" w:cstheme="minorHAnsi"/>
          <w:sz w:val="24"/>
          <w:szCs w:val="24"/>
        </w:rPr>
      </w:pPr>
    </w:p>
    <w:p w14:paraId="7DFEC706" w14:textId="77777777" w:rsidR="00211D99" w:rsidRPr="00B30B4F" w:rsidRDefault="00211D99" w:rsidP="00211D99">
      <w:pPr>
        <w:jc w:val="both"/>
        <w:rPr>
          <w:rFonts w:asciiTheme="minorHAnsi" w:hAnsiTheme="minorHAnsi" w:cstheme="minorHAnsi"/>
          <w:b/>
          <w:sz w:val="24"/>
          <w:szCs w:val="24"/>
        </w:rPr>
      </w:pPr>
      <w:r w:rsidRPr="00B30B4F">
        <w:rPr>
          <w:rFonts w:asciiTheme="minorHAnsi" w:hAnsiTheme="minorHAnsi" w:cstheme="minorHAnsi"/>
          <w:b/>
          <w:sz w:val="24"/>
          <w:szCs w:val="24"/>
        </w:rPr>
        <w:t xml:space="preserve">● záverečná konferencia cezhraničného projektu „SMART </w:t>
      </w:r>
      <w:proofErr w:type="spellStart"/>
      <w:r w:rsidRPr="00B30B4F">
        <w:rPr>
          <w:rFonts w:asciiTheme="minorHAnsi" w:hAnsiTheme="minorHAnsi" w:cstheme="minorHAnsi"/>
          <w:b/>
          <w:sz w:val="24"/>
          <w:szCs w:val="24"/>
        </w:rPr>
        <w:t>Muzeum</w:t>
      </w:r>
      <w:proofErr w:type="spellEnd"/>
      <w:r w:rsidRPr="00B30B4F">
        <w:rPr>
          <w:rFonts w:asciiTheme="minorHAnsi" w:hAnsiTheme="minorHAnsi" w:cstheme="minorHAnsi"/>
          <w:b/>
          <w:sz w:val="24"/>
          <w:szCs w:val="24"/>
        </w:rPr>
        <w:t xml:space="preserve"> – as a </w:t>
      </w:r>
      <w:proofErr w:type="spellStart"/>
      <w:r w:rsidRPr="00B30B4F">
        <w:rPr>
          <w:rFonts w:asciiTheme="minorHAnsi" w:hAnsiTheme="minorHAnsi" w:cstheme="minorHAnsi"/>
          <w:b/>
          <w:sz w:val="24"/>
          <w:szCs w:val="24"/>
        </w:rPr>
        <w:t>way</w:t>
      </w:r>
      <w:proofErr w:type="spellEnd"/>
      <w:r w:rsidRPr="00B30B4F">
        <w:rPr>
          <w:rFonts w:asciiTheme="minorHAnsi" w:hAnsiTheme="minorHAnsi" w:cstheme="minorHAnsi"/>
          <w:b/>
          <w:sz w:val="24"/>
          <w:szCs w:val="24"/>
        </w:rPr>
        <w:t xml:space="preserve"> to </w:t>
      </w:r>
      <w:proofErr w:type="spellStart"/>
      <w:r w:rsidRPr="00B30B4F">
        <w:rPr>
          <w:rFonts w:asciiTheme="minorHAnsi" w:hAnsiTheme="minorHAnsi" w:cstheme="minorHAnsi"/>
          <w:b/>
          <w:sz w:val="24"/>
          <w:szCs w:val="24"/>
        </w:rPr>
        <w:t>present</w:t>
      </w:r>
      <w:proofErr w:type="spellEnd"/>
      <w:r w:rsidRPr="00B30B4F">
        <w:rPr>
          <w:rFonts w:asciiTheme="minorHAnsi" w:hAnsiTheme="minorHAnsi" w:cstheme="minorHAnsi"/>
          <w:b/>
          <w:sz w:val="24"/>
          <w:szCs w:val="24"/>
        </w:rPr>
        <w:t xml:space="preserve"> </w:t>
      </w:r>
      <w:proofErr w:type="spellStart"/>
      <w:r w:rsidRPr="00B30B4F">
        <w:rPr>
          <w:rFonts w:asciiTheme="minorHAnsi" w:hAnsiTheme="minorHAnsi" w:cstheme="minorHAnsi"/>
          <w:b/>
          <w:sz w:val="24"/>
          <w:szCs w:val="24"/>
        </w:rPr>
        <w:t>central</w:t>
      </w:r>
      <w:proofErr w:type="spellEnd"/>
      <w:r w:rsidRPr="00B30B4F">
        <w:rPr>
          <w:rFonts w:asciiTheme="minorHAnsi" w:hAnsiTheme="minorHAnsi" w:cstheme="minorHAnsi"/>
          <w:b/>
          <w:sz w:val="24"/>
          <w:szCs w:val="24"/>
        </w:rPr>
        <w:t xml:space="preserve"> </w:t>
      </w:r>
      <w:proofErr w:type="spellStart"/>
      <w:r w:rsidRPr="00B30B4F">
        <w:rPr>
          <w:rFonts w:asciiTheme="minorHAnsi" w:hAnsiTheme="minorHAnsi" w:cstheme="minorHAnsi"/>
          <w:b/>
          <w:sz w:val="24"/>
          <w:szCs w:val="24"/>
        </w:rPr>
        <w:t>heritage</w:t>
      </w:r>
      <w:proofErr w:type="spellEnd"/>
      <w:r w:rsidRPr="00B30B4F">
        <w:rPr>
          <w:rFonts w:asciiTheme="minorHAnsi" w:hAnsiTheme="minorHAnsi" w:cstheme="minorHAnsi"/>
          <w:b/>
          <w:sz w:val="24"/>
          <w:szCs w:val="24"/>
        </w:rPr>
        <w:t xml:space="preserve">“ Užhorod, </w:t>
      </w:r>
      <w:proofErr w:type="spellStart"/>
      <w:r w:rsidRPr="00B30B4F">
        <w:rPr>
          <w:rFonts w:asciiTheme="minorHAnsi" w:hAnsiTheme="minorHAnsi" w:cstheme="minorHAnsi"/>
          <w:b/>
          <w:sz w:val="24"/>
          <w:szCs w:val="24"/>
        </w:rPr>
        <w:t>Mukačevo</w:t>
      </w:r>
      <w:proofErr w:type="spellEnd"/>
      <w:r w:rsidRPr="00B30B4F">
        <w:rPr>
          <w:rFonts w:asciiTheme="minorHAnsi" w:hAnsiTheme="minorHAnsi" w:cstheme="minorHAnsi"/>
          <w:b/>
          <w:sz w:val="24"/>
          <w:szCs w:val="24"/>
        </w:rPr>
        <w:t>.</w:t>
      </w:r>
    </w:p>
    <w:p w14:paraId="322638A7" w14:textId="77777777" w:rsidR="00211D99" w:rsidRPr="00B30B4F" w:rsidRDefault="00211D99" w:rsidP="00211D99">
      <w:pPr>
        <w:jc w:val="both"/>
        <w:rPr>
          <w:rFonts w:asciiTheme="minorHAnsi" w:hAnsiTheme="minorHAnsi" w:cstheme="minorHAnsi"/>
          <w:bCs/>
          <w:sz w:val="24"/>
          <w:szCs w:val="24"/>
        </w:rPr>
      </w:pPr>
      <w:r w:rsidRPr="00B30B4F">
        <w:rPr>
          <w:rFonts w:asciiTheme="minorHAnsi" w:hAnsiTheme="minorHAnsi" w:cstheme="minorHAnsi"/>
          <w:bCs/>
          <w:sz w:val="24"/>
          <w:szCs w:val="24"/>
        </w:rPr>
        <w:t>T: 30.-31.8. 2023</w:t>
      </w:r>
    </w:p>
    <w:p w14:paraId="7F5821BA" w14:textId="77777777" w:rsidR="00211D99" w:rsidRPr="00B30B4F" w:rsidRDefault="00211D99" w:rsidP="00211D99">
      <w:pPr>
        <w:jc w:val="both"/>
        <w:rPr>
          <w:rFonts w:asciiTheme="minorHAnsi" w:hAnsiTheme="minorHAnsi" w:cs="Times New Roman"/>
          <w:sz w:val="24"/>
          <w:szCs w:val="24"/>
        </w:rPr>
      </w:pPr>
      <w:r w:rsidRPr="00B30B4F">
        <w:rPr>
          <w:rFonts w:asciiTheme="minorHAnsi" w:hAnsiTheme="minorHAnsi" w:cstheme="minorHAnsi"/>
          <w:bCs/>
          <w:sz w:val="24"/>
          <w:szCs w:val="24"/>
        </w:rPr>
        <w:t>Z:</w:t>
      </w:r>
      <w:r w:rsidRPr="00B30B4F">
        <w:rPr>
          <w:rFonts w:asciiTheme="minorHAnsi" w:hAnsiTheme="minorHAnsi" w:cstheme="minorHAnsi"/>
          <w:b/>
          <w:sz w:val="24"/>
          <w:szCs w:val="24"/>
        </w:rPr>
        <w:t xml:space="preserve"> </w:t>
      </w:r>
      <w:r w:rsidRPr="00B30B4F">
        <w:rPr>
          <w:rFonts w:asciiTheme="minorHAnsi" w:hAnsiTheme="minorHAnsi" w:cs="Times New Roman"/>
          <w:sz w:val="24"/>
          <w:szCs w:val="24"/>
        </w:rPr>
        <w:t xml:space="preserve">Mgr. Martin </w:t>
      </w:r>
      <w:proofErr w:type="spellStart"/>
      <w:r w:rsidRPr="00B30B4F">
        <w:rPr>
          <w:rFonts w:asciiTheme="minorHAnsi" w:hAnsiTheme="minorHAnsi" w:cs="Times New Roman"/>
          <w:sz w:val="24"/>
          <w:szCs w:val="24"/>
        </w:rPr>
        <w:t>Jarinkovič</w:t>
      </w:r>
      <w:proofErr w:type="spellEnd"/>
      <w:r w:rsidRPr="00B30B4F">
        <w:rPr>
          <w:rFonts w:asciiTheme="minorHAnsi" w:hAnsiTheme="minorHAnsi" w:cs="Times New Roman"/>
          <w:sz w:val="24"/>
          <w:szCs w:val="24"/>
        </w:rPr>
        <w:t>, PhD.</w:t>
      </w:r>
    </w:p>
    <w:p w14:paraId="6995A1E9" w14:textId="2B5C3EA8" w:rsidR="00580617" w:rsidRPr="00B30B4F" w:rsidRDefault="00825901" w:rsidP="00420051">
      <w:pPr>
        <w:jc w:val="both"/>
        <w:rPr>
          <w:rFonts w:asciiTheme="minorHAnsi" w:hAnsiTheme="minorHAnsi" w:cstheme="minorHAnsi"/>
          <w:sz w:val="24"/>
          <w:szCs w:val="24"/>
        </w:rPr>
      </w:pPr>
      <w:r w:rsidRPr="00B30B4F">
        <w:rPr>
          <w:rFonts w:asciiTheme="minorHAnsi" w:hAnsiTheme="minorHAnsi" w:cstheme="minorHAnsi"/>
          <w:sz w:val="24"/>
          <w:szCs w:val="24"/>
        </w:rPr>
        <w:t>Pasívna účasť na konferencii.</w:t>
      </w:r>
    </w:p>
    <w:p w14:paraId="43D4F2D6" w14:textId="77777777" w:rsidR="00825901" w:rsidRPr="00B30B4F" w:rsidRDefault="00825901" w:rsidP="00420051">
      <w:pPr>
        <w:jc w:val="both"/>
        <w:rPr>
          <w:rFonts w:asciiTheme="minorHAnsi" w:hAnsiTheme="minorHAnsi" w:cstheme="minorHAnsi"/>
          <w:sz w:val="24"/>
          <w:szCs w:val="24"/>
        </w:rPr>
      </w:pPr>
    </w:p>
    <w:p w14:paraId="50A8AB68" w14:textId="71C48B19" w:rsidR="00307436" w:rsidRPr="00B30B4F" w:rsidRDefault="00307436" w:rsidP="00307436">
      <w:pPr>
        <w:rPr>
          <w:rFonts w:asciiTheme="minorHAnsi" w:eastAsiaTheme="minorHAnsi" w:hAnsiTheme="minorHAnsi"/>
          <w:sz w:val="24"/>
          <w:szCs w:val="24"/>
          <w:lang w:eastAsia="en-US"/>
        </w:rPr>
      </w:pPr>
      <w:r w:rsidRPr="00B30B4F">
        <w:rPr>
          <w:rFonts w:asciiTheme="minorHAnsi" w:hAnsiTheme="minorHAnsi" w:cstheme="minorHAnsi"/>
          <w:sz w:val="24"/>
          <w:szCs w:val="24"/>
        </w:rPr>
        <w:t>●</w:t>
      </w:r>
      <w:r w:rsidRPr="00B30B4F">
        <w:rPr>
          <w:rFonts w:asciiTheme="minorHAnsi" w:hAnsiTheme="minorHAnsi"/>
          <w:sz w:val="24"/>
          <w:szCs w:val="24"/>
          <w:lang w:eastAsia="sk-SK"/>
        </w:rPr>
        <w:t xml:space="preserve"> </w:t>
      </w:r>
      <w:r w:rsidRPr="00B30B4F">
        <w:rPr>
          <w:rFonts w:asciiTheme="minorHAnsi" w:hAnsiTheme="minorHAnsi"/>
          <w:b/>
          <w:sz w:val="24"/>
          <w:szCs w:val="24"/>
          <w:lang w:eastAsia="sk-SK"/>
        </w:rPr>
        <w:t>IX. Archívne sympózium v Komárne</w:t>
      </w:r>
      <w:r w:rsidRPr="00B30B4F">
        <w:rPr>
          <w:rFonts w:asciiTheme="minorHAnsi" w:hAnsiTheme="minorHAnsi"/>
          <w:sz w:val="24"/>
          <w:szCs w:val="24"/>
          <w:lang w:eastAsia="sk-SK"/>
        </w:rPr>
        <w:t xml:space="preserve"> – aktívna účasť s príspevkom </w:t>
      </w:r>
      <w:r w:rsidRPr="00B30B4F">
        <w:rPr>
          <w:rFonts w:asciiTheme="minorHAnsi" w:eastAsiaTheme="minorHAnsi" w:hAnsiTheme="minorHAnsi"/>
          <w:sz w:val="24"/>
          <w:szCs w:val="24"/>
          <w:lang w:eastAsia="en-US"/>
        </w:rPr>
        <w:t>Cigáni (Rómovia) ako marginalizovaná skupina v Košiciach v 16. – 19. storočí. Sonda do problematiky.</w:t>
      </w:r>
    </w:p>
    <w:p w14:paraId="2579C707" w14:textId="64802695" w:rsidR="00307436" w:rsidRPr="00B30B4F" w:rsidRDefault="00307436" w:rsidP="00307436">
      <w:pPr>
        <w:rPr>
          <w:rFonts w:asciiTheme="minorHAnsi" w:eastAsiaTheme="minorHAnsi" w:hAnsiTheme="minorHAnsi"/>
          <w:sz w:val="24"/>
          <w:szCs w:val="24"/>
          <w:lang w:eastAsia="en-US"/>
        </w:rPr>
      </w:pPr>
      <w:r w:rsidRPr="00B30B4F">
        <w:rPr>
          <w:rFonts w:asciiTheme="minorHAnsi" w:eastAsiaTheme="minorHAnsi" w:hAnsiTheme="minorHAnsi"/>
          <w:sz w:val="24"/>
          <w:szCs w:val="24"/>
          <w:lang w:eastAsia="en-US"/>
        </w:rPr>
        <w:t>T:</w:t>
      </w:r>
      <w:r w:rsidRPr="00B30B4F">
        <w:rPr>
          <w:rFonts w:asciiTheme="minorHAnsi" w:hAnsiTheme="minorHAnsi" w:cs="Times New Roman"/>
          <w:iCs/>
          <w:kern w:val="0"/>
          <w:sz w:val="24"/>
          <w:szCs w:val="24"/>
          <w:lang w:eastAsia="sk-SK"/>
        </w:rPr>
        <w:t xml:space="preserve"> 20. – 21. 9. 2023</w:t>
      </w:r>
    </w:p>
    <w:p w14:paraId="35DFFD69" w14:textId="105E533B" w:rsidR="00307436" w:rsidRPr="00B30B4F" w:rsidRDefault="00307436" w:rsidP="00307436">
      <w:pPr>
        <w:rPr>
          <w:rFonts w:asciiTheme="minorHAnsi" w:hAnsiTheme="minorHAnsi" w:cstheme="minorHAnsi"/>
          <w:sz w:val="24"/>
          <w:szCs w:val="24"/>
        </w:rPr>
      </w:pPr>
      <w:r w:rsidRPr="00B30B4F">
        <w:rPr>
          <w:rFonts w:asciiTheme="minorHAnsi" w:hAnsiTheme="minorHAnsi" w:cstheme="minorHAnsi"/>
          <w:sz w:val="24"/>
          <w:szCs w:val="24"/>
        </w:rPr>
        <w:t>Z: PhDr. Richard Papáč</w:t>
      </w:r>
    </w:p>
    <w:p w14:paraId="2355099B" w14:textId="77777777" w:rsidR="00307436" w:rsidRPr="00B30B4F" w:rsidRDefault="00307436" w:rsidP="00307436">
      <w:pPr>
        <w:rPr>
          <w:rFonts w:asciiTheme="minorHAnsi" w:hAnsiTheme="minorHAnsi" w:cstheme="minorHAnsi"/>
          <w:sz w:val="24"/>
          <w:szCs w:val="24"/>
        </w:rPr>
      </w:pPr>
    </w:p>
    <w:p w14:paraId="4AF68804" w14:textId="30AE24FA" w:rsidR="00825901" w:rsidRPr="00B30B4F" w:rsidRDefault="00825901" w:rsidP="00825901">
      <w:pPr>
        <w:jc w:val="both"/>
        <w:textAlignment w:val="baseline"/>
        <w:rPr>
          <w:rFonts w:asciiTheme="minorHAnsi" w:hAnsiTheme="minorHAnsi"/>
          <w:sz w:val="24"/>
          <w:szCs w:val="24"/>
        </w:rPr>
      </w:pPr>
      <w:r w:rsidRPr="00B30B4F">
        <w:rPr>
          <w:rFonts w:asciiTheme="minorHAnsi" w:hAnsiTheme="minorHAnsi" w:cstheme="minorHAnsi"/>
          <w:b/>
          <w:sz w:val="24"/>
          <w:szCs w:val="24"/>
        </w:rPr>
        <w:t xml:space="preserve">● </w:t>
      </w:r>
      <w:r w:rsidRPr="00B30B4F">
        <w:rPr>
          <w:rFonts w:asciiTheme="minorHAnsi" w:hAnsiTheme="minorHAnsi"/>
          <w:b/>
          <w:bCs/>
          <w:sz w:val="24"/>
          <w:szCs w:val="24"/>
        </w:rPr>
        <w:t>VII. Zasadnutie Komisie pre zbierky dejín techniky Zväzu múzeí na Slovensku</w:t>
      </w:r>
      <w:r w:rsidRPr="00B30B4F">
        <w:rPr>
          <w:rStyle w:val="d2edcug0"/>
          <w:rFonts w:asciiTheme="minorHAnsi" w:hAnsiTheme="minorHAnsi"/>
          <w:sz w:val="24"/>
          <w:szCs w:val="24"/>
        </w:rPr>
        <w:t>, ktoré sa u</w:t>
      </w:r>
      <w:r w:rsidRPr="00B30B4F">
        <w:rPr>
          <w:rFonts w:asciiTheme="minorHAnsi" w:hAnsiTheme="minorHAnsi"/>
          <w:sz w:val="24"/>
          <w:szCs w:val="24"/>
        </w:rPr>
        <w:t>skutočnilo v Múzeu Spiša v Spišskej Novej Vsi</w:t>
      </w:r>
      <w:r w:rsidRPr="00B30B4F">
        <w:rPr>
          <w:rStyle w:val="gvxzyvdx"/>
          <w:rFonts w:asciiTheme="minorHAnsi" w:hAnsiTheme="minorHAnsi"/>
          <w:sz w:val="24"/>
          <w:szCs w:val="24"/>
        </w:rPr>
        <w:t xml:space="preserve">. </w:t>
      </w:r>
      <w:r w:rsidRPr="00B30B4F">
        <w:rPr>
          <w:rFonts w:asciiTheme="minorHAnsi" w:hAnsiTheme="minorHAnsi"/>
          <w:sz w:val="24"/>
          <w:szCs w:val="24"/>
        </w:rPr>
        <w:t xml:space="preserve">Témami konferencie boli: </w:t>
      </w:r>
      <w:r w:rsidRPr="00B30B4F">
        <w:rPr>
          <w:rFonts w:asciiTheme="minorHAnsi" w:hAnsiTheme="minorHAnsi"/>
          <w:i/>
          <w:iCs/>
          <w:sz w:val="24"/>
          <w:szCs w:val="24"/>
        </w:rPr>
        <w:t>“Prelomové vynálezy - prínos či hrozba"</w:t>
      </w:r>
      <w:r w:rsidRPr="00B30B4F">
        <w:rPr>
          <w:rFonts w:asciiTheme="minorHAnsi" w:hAnsiTheme="minorHAnsi"/>
          <w:sz w:val="24"/>
          <w:szCs w:val="24"/>
        </w:rPr>
        <w:t xml:space="preserve"> a </w:t>
      </w:r>
      <w:r w:rsidRPr="00B30B4F">
        <w:rPr>
          <w:rFonts w:asciiTheme="minorHAnsi" w:hAnsiTheme="minorHAnsi"/>
          <w:i/>
          <w:iCs/>
          <w:sz w:val="24"/>
          <w:szCs w:val="24"/>
        </w:rPr>
        <w:t>"Dosahy a dopady technického pokroku."</w:t>
      </w:r>
      <w:r w:rsidRPr="00B30B4F">
        <w:rPr>
          <w:rFonts w:asciiTheme="minorHAnsi" w:hAnsiTheme="minorHAnsi"/>
          <w:sz w:val="24"/>
          <w:szCs w:val="24"/>
        </w:rPr>
        <w:t xml:space="preserve"> </w:t>
      </w:r>
    </w:p>
    <w:p w14:paraId="6ECCE7CD" w14:textId="77777777" w:rsidR="00825901" w:rsidRPr="00B30B4F" w:rsidRDefault="00825901" w:rsidP="00825901">
      <w:pPr>
        <w:jc w:val="both"/>
        <w:textAlignment w:val="baseline"/>
        <w:rPr>
          <w:rFonts w:asciiTheme="minorHAnsi" w:hAnsiTheme="minorHAnsi"/>
          <w:sz w:val="24"/>
          <w:szCs w:val="24"/>
        </w:rPr>
      </w:pPr>
      <w:r w:rsidRPr="00B30B4F">
        <w:rPr>
          <w:rFonts w:asciiTheme="minorHAnsi" w:hAnsiTheme="minorHAnsi"/>
          <w:b/>
          <w:sz w:val="24"/>
          <w:szCs w:val="24"/>
        </w:rPr>
        <w:t>T:</w:t>
      </w:r>
      <w:r w:rsidRPr="00B30B4F">
        <w:rPr>
          <w:rFonts w:asciiTheme="minorHAnsi" w:hAnsiTheme="minorHAnsi"/>
          <w:sz w:val="24"/>
          <w:szCs w:val="24"/>
        </w:rPr>
        <w:t xml:space="preserve"> 12. – 13. 10. 2023 </w:t>
      </w:r>
    </w:p>
    <w:p w14:paraId="45E5A852" w14:textId="77777777" w:rsidR="00825901" w:rsidRPr="00B30B4F" w:rsidRDefault="00825901" w:rsidP="00825901">
      <w:pPr>
        <w:jc w:val="both"/>
        <w:textAlignment w:val="baseline"/>
        <w:rPr>
          <w:rFonts w:asciiTheme="minorHAnsi" w:hAnsiTheme="minorHAnsi"/>
          <w:sz w:val="24"/>
          <w:szCs w:val="24"/>
        </w:rPr>
      </w:pPr>
      <w:r w:rsidRPr="00B30B4F">
        <w:rPr>
          <w:rFonts w:asciiTheme="minorHAnsi" w:hAnsiTheme="minorHAnsi"/>
          <w:sz w:val="24"/>
          <w:szCs w:val="24"/>
        </w:rPr>
        <w:t xml:space="preserve">Z: PhDr. PaedDr. </w:t>
      </w:r>
      <w:proofErr w:type="spellStart"/>
      <w:r w:rsidRPr="00B30B4F">
        <w:rPr>
          <w:rFonts w:asciiTheme="minorHAnsi" w:hAnsiTheme="minorHAnsi"/>
          <w:sz w:val="24"/>
          <w:szCs w:val="24"/>
        </w:rPr>
        <w:t>Uršula</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Ambrušová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Tajkov</w:t>
      </w:r>
      <w:proofErr w:type="spellEnd"/>
      <w:r w:rsidRPr="00B30B4F">
        <w:rPr>
          <w:rFonts w:asciiTheme="minorHAnsi" w:hAnsiTheme="minorHAnsi"/>
          <w:sz w:val="24"/>
          <w:szCs w:val="24"/>
        </w:rPr>
        <w:t>, PhD., MBA.</w:t>
      </w:r>
    </w:p>
    <w:p w14:paraId="16772D94" w14:textId="3978888F" w:rsidR="00825901" w:rsidRPr="00B30B4F" w:rsidRDefault="00825901" w:rsidP="00825901">
      <w:pPr>
        <w:jc w:val="both"/>
        <w:textAlignment w:val="baseline"/>
        <w:rPr>
          <w:rFonts w:asciiTheme="minorHAnsi" w:hAnsiTheme="minorHAnsi"/>
          <w:sz w:val="24"/>
          <w:szCs w:val="24"/>
        </w:rPr>
      </w:pPr>
      <w:r w:rsidRPr="00B30B4F">
        <w:rPr>
          <w:rFonts w:asciiTheme="minorHAnsi" w:hAnsiTheme="minorHAnsi"/>
          <w:sz w:val="24"/>
          <w:szCs w:val="24"/>
        </w:rPr>
        <w:t xml:space="preserve">Aktívna </w:t>
      </w:r>
      <w:r w:rsidRPr="00B30B4F">
        <w:rPr>
          <w:rStyle w:val="d2edcug0"/>
          <w:rFonts w:asciiTheme="minorHAnsi" w:hAnsiTheme="minorHAnsi"/>
          <w:sz w:val="24"/>
          <w:szCs w:val="24"/>
        </w:rPr>
        <w:t xml:space="preserve">účasť s príspevkom: </w:t>
      </w:r>
      <w:r w:rsidRPr="00B30B4F">
        <w:rPr>
          <w:rFonts w:asciiTheme="minorHAnsi" w:hAnsiTheme="minorHAnsi"/>
          <w:i/>
          <w:iCs/>
          <w:sz w:val="24"/>
          <w:szCs w:val="24"/>
        </w:rPr>
        <w:t>"Revolučný nápad, ktorý sa stal prínosom aj hrozbou."</w:t>
      </w:r>
      <w:r w:rsidRPr="00B30B4F">
        <w:rPr>
          <w:rFonts w:asciiTheme="minorHAnsi" w:hAnsiTheme="minorHAnsi"/>
          <w:sz w:val="24"/>
          <w:szCs w:val="24"/>
        </w:rPr>
        <w:t xml:space="preserve"> Z konferencie bude vydaný elektronický zborník príspevkov.</w:t>
      </w:r>
    </w:p>
    <w:p w14:paraId="751C4DCB" w14:textId="77777777" w:rsidR="00825901" w:rsidRPr="00B30B4F" w:rsidRDefault="00825901" w:rsidP="00825901">
      <w:pPr>
        <w:jc w:val="both"/>
        <w:textAlignment w:val="baseline"/>
        <w:rPr>
          <w:rFonts w:asciiTheme="minorHAnsi" w:hAnsiTheme="minorHAnsi"/>
          <w:sz w:val="24"/>
          <w:szCs w:val="24"/>
        </w:rPr>
      </w:pPr>
    </w:p>
    <w:p w14:paraId="59E16C71" w14:textId="6E6FD3FC" w:rsidR="00825901" w:rsidRPr="00B30B4F" w:rsidRDefault="00825901" w:rsidP="00825901">
      <w:pPr>
        <w:jc w:val="both"/>
        <w:textAlignment w:val="baseline"/>
        <w:rPr>
          <w:rStyle w:val="x193iq5w"/>
          <w:rFonts w:asciiTheme="minorHAnsi" w:hAnsiTheme="minorHAnsi"/>
          <w:bCs/>
          <w:sz w:val="24"/>
          <w:szCs w:val="24"/>
        </w:rPr>
      </w:pPr>
      <w:r w:rsidRPr="00B30B4F">
        <w:rPr>
          <w:rFonts w:asciiTheme="minorHAnsi" w:hAnsiTheme="minorHAnsi" w:cstheme="minorHAnsi"/>
          <w:b/>
          <w:sz w:val="24"/>
          <w:szCs w:val="24"/>
        </w:rPr>
        <w:t xml:space="preserve">● </w:t>
      </w:r>
      <w:r w:rsidRPr="00B30B4F">
        <w:rPr>
          <w:rFonts w:asciiTheme="minorHAnsi" w:hAnsiTheme="minorHAnsi"/>
          <w:sz w:val="24"/>
          <w:szCs w:val="24"/>
        </w:rPr>
        <w:t xml:space="preserve">účasť na </w:t>
      </w:r>
      <w:r w:rsidRPr="00B30B4F">
        <w:rPr>
          <w:rFonts w:asciiTheme="minorHAnsi" w:hAnsiTheme="minorHAnsi"/>
          <w:b/>
          <w:bCs/>
          <w:sz w:val="24"/>
          <w:szCs w:val="24"/>
        </w:rPr>
        <w:t xml:space="preserve">kurze </w:t>
      </w:r>
      <w:r w:rsidRPr="00B30B4F">
        <w:rPr>
          <w:rStyle w:val="x193iq5w"/>
          <w:rFonts w:asciiTheme="minorHAnsi" w:hAnsiTheme="minorHAnsi"/>
          <w:b/>
          <w:bCs/>
          <w:sz w:val="24"/>
          <w:szCs w:val="24"/>
        </w:rPr>
        <w:t xml:space="preserve">maďarských archivárov </w:t>
      </w:r>
      <w:r w:rsidRPr="00B30B4F">
        <w:rPr>
          <w:rFonts w:asciiTheme="minorHAnsi" w:hAnsiTheme="minorHAnsi"/>
          <w:b/>
          <w:bCs/>
          <w:sz w:val="24"/>
          <w:szCs w:val="24"/>
        </w:rPr>
        <w:t>knihovníkov a múzejníkov</w:t>
      </w:r>
      <w:r w:rsidRPr="00B30B4F">
        <w:rPr>
          <w:rStyle w:val="x193iq5w"/>
          <w:rFonts w:asciiTheme="minorHAnsi" w:hAnsiTheme="minorHAnsi"/>
          <w:b/>
          <w:bCs/>
          <w:i/>
          <w:iCs/>
          <w:sz w:val="24"/>
          <w:szCs w:val="24"/>
        </w:rPr>
        <w:t xml:space="preserve"> "spoza hraníc"</w:t>
      </w:r>
      <w:r w:rsidRPr="00B30B4F">
        <w:rPr>
          <w:rStyle w:val="x193iq5w"/>
          <w:rFonts w:asciiTheme="minorHAnsi" w:hAnsiTheme="minorHAnsi"/>
          <w:i/>
          <w:iCs/>
          <w:sz w:val="24"/>
          <w:szCs w:val="24"/>
        </w:rPr>
        <w:t xml:space="preserve"> </w:t>
      </w:r>
      <w:r w:rsidRPr="00B30B4F">
        <w:rPr>
          <w:rStyle w:val="x193iq5w"/>
          <w:rFonts w:asciiTheme="minorHAnsi" w:hAnsiTheme="minorHAnsi"/>
          <w:sz w:val="24"/>
          <w:szCs w:val="24"/>
        </w:rPr>
        <w:t>v Budapešti. Na kurze sa stretlo 30 archivárov z Maďarska, Slovenska, Rumunska, Srbska a Chorvátska. Organizátorom jubilejného 10. ročníka bol Archív hlavného mesta Budapešť. Za absolvovanie kurzu bol získaný akreditovaný diplom.</w:t>
      </w:r>
    </w:p>
    <w:p w14:paraId="380A0318" w14:textId="77777777" w:rsidR="00825901" w:rsidRPr="00B30B4F" w:rsidRDefault="00825901" w:rsidP="00825901">
      <w:pPr>
        <w:jc w:val="both"/>
        <w:textAlignment w:val="baseline"/>
        <w:rPr>
          <w:rFonts w:asciiTheme="minorHAnsi" w:hAnsiTheme="minorHAnsi"/>
          <w:sz w:val="24"/>
          <w:szCs w:val="24"/>
        </w:rPr>
      </w:pPr>
      <w:r w:rsidRPr="00B30B4F">
        <w:rPr>
          <w:rFonts w:asciiTheme="minorHAnsi" w:hAnsiTheme="minorHAnsi"/>
          <w:b/>
          <w:sz w:val="24"/>
          <w:szCs w:val="24"/>
        </w:rPr>
        <w:t xml:space="preserve">T: </w:t>
      </w:r>
      <w:r w:rsidRPr="00B30B4F">
        <w:rPr>
          <w:rFonts w:asciiTheme="minorHAnsi" w:hAnsiTheme="minorHAnsi"/>
          <w:sz w:val="24"/>
          <w:szCs w:val="24"/>
        </w:rPr>
        <w:t>20. – 23. 11. 2023</w:t>
      </w:r>
    </w:p>
    <w:p w14:paraId="7325739A" w14:textId="77777777" w:rsidR="00825901" w:rsidRPr="00B30B4F" w:rsidRDefault="00825901" w:rsidP="00825901">
      <w:pPr>
        <w:jc w:val="both"/>
        <w:textAlignment w:val="baseline"/>
        <w:rPr>
          <w:rStyle w:val="x193iq5w"/>
          <w:rFonts w:asciiTheme="minorHAnsi" w:hAnsiTheme="minorHAnsi"/>
          <w:sz w:val="24"/>
          <w:szCs w:val="24"/>
        </w:rPr>
      </w:pPr>
      <w:r w:rsidRPr="00B30B4F">
        <w:rPr>
          <w:rFonts w:asciiTheme="minorHAnsi" w:hAnsiTheme="minorHAnsi"/>
          <w:sz w:val="24"/>
          <w:szCs w:val="24"/>
        </w:rPr>
        <w:t xml:space="preserve">Z: PhDr. PaedDr. </w:t>
      </w:r>
      <w:proofErr w:type="spellStart"/>
      <w:r w:rsidRPr="00B30B4F">
        <w:rPr>
          <w:rFonts w:asciiTheme="minorHAnsi" w:hAnsiTheme="minorHAnsi"/>
          <w:sz w:val="24"/>
          <w:szCs w:val="24"/>
        </w:rPr>
        <w:t>Uršula</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Ambrušová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Tajkov</w:t>
      </w:r>
      <w:proofErr w:type="spellEnd"/>
      <w:r w:rsidRPr="00B30B4F">
        <w:rPr>
          <w:rFonts w:asciiTheme="minorHAnsi" w:hAnsiTheme="minorHAnsi"/>
          <w:sz w:val="24"/>
          <w:szCs w:val="24"/>
        </w:rPr>
        <w:t>, PhD., MBA.</w:t>
      </w:r>
    </w:p>
    <w:p w14:paraId="7ED0CA83" w14:textId="77777777" w:rsidR="00825901" w:rsidRPr="00B30B4F" w:rsidRDefault="00825901" w:rsidP="00825901">
      <w:pPr>
        <w:pStyle w:val="Odsekzoznamu"/>
        <w:ind w:left="502"/>
        <w:jc w:val="both"/>
        <w:rPr>
          <w:rFonts w:asciiTheme="minorHAnsi" w:hAnsiTheme="minorHAnsi" w:cstheme="minorHAnsi"/>
          <w:color w:val="000000" w:themeColor="text1"/>
          <w:sz w:val="24"/>
          <w:szCs w:val="24"/>
        </w:rPr>
      </w:pPr>
    </w:p>
    <w:p w14:paraId="2BC54BB7" w14:textId="77777777" w:rsidR="00825901" w:rsidRPr="00B30B4F" w:rsidRDefault="00825901" w:rsidP="00420051">
      <w:pPr>
        <w:jc w:val="both"/>
        <w:rPr>
          <w:rFonts w:asciiTheme="minorHAnsi" w:hAnsiTheme="minorHAnsi" w:cstheme="minorHAnsi"/>
          <w:sz w:val="24"/>
          <w:szCs w:val="24"/>
        </w:rPr>
      </w:pPr>
    </w:p>
    <w:p w14:paraId="2C714F46" w14:textId="77777777" w:rsidR="00580617" w:rsidRPr="00B30B4F" w:rsidRDefault="00580617" w:rsidP="00420051">
      <w:pPr>
        <w:jc w:val="both"/>
        <w:rPr>
          <w:rFonts w:asciiTheme="minorHAnsi" w:hAnsiTheme="minorHAnsi" w:cstheme="minorHAnsi"/>
          <w:sz w:val="24"/>
          <w:szCs w:val="24"/>
        </w:rPr>
      </w:pPr>
    </w:p>
    <w:p w14:paraId="11FAEBED" w14:textId="77777777" w:rsidR="00362F73" w:rsidRPr="00B30B4F" w:rsidRDefault="00362F73" w:rsidP="00FF1686">
      <w:pPr>
        <w:numPr>
          <w:ilvl w:val="12"/>
          <w:numId w:val="0"/>
        </w:numPr>
        <w:jc w:val="center"/>
        <w:rPr>
          <w:rFonts w:asciiTheme="minorHAnsi" w:hAnsiTheme="minorHAnsi"/>
          <w:b/>
          <w:iCs/>
          <w:caps/>
          <w:spacing w:val="30"/>
          <w:sz w:val="24"/>
          <w:szCs w:val="24"/>
        </w:rPr>
      </w:pPr>
    </w:p>
    <w:p w14:paraId="62399F1D" w14:textId="77777777" w:rsidR="00FF1686" w:rsidRPr="00B30B4F" w:rsidRDefault="00FF1686" w:rsidP="00FF1686">
      <w:pPr>
        <w:numPr>
          <w:ilvl w:val="12"/>
          <w:numId w:val="0"/>
        </w:numPr>
        <w:jc w:val="center"/>
        <w:rPr>
          <w:rFonts w:asciiTheme="minorHAnsi" w:hAnsiTheme="minorHAnsi"/>
          <w:b/>
          <w:iCs/>
          <w:caps/>
          <w:spacing w:val="30"/>
          <w:sz w:val="24"/>
          <w:szCs w:val="24"/>
        </w:rPr>
      </w:pPr>
      <w:r w:rsidRPr="00B30B4F">
        <w:rPr>
          <w:rFonts w:asciiTheme="minorHAnsi" w:hAnsiTheme="minorHAnsi"/>
          <w:b/>
          <w:iCs/>
          <w:caps/>
          <w:spacing w:val="30"/>
          <w:sz w:val="24"/>
          <w:szCs w:val="24"/>
        </w:rPr>
        <w:t>V. Práca so zbierkami</w:t>
      </w:r>
    </w:p>
    <w:p w14:paraId="579A0854" w14:textId="77777777" w:rsidR="00FF1686" w:rsidRPr="00B30B4F" w:rsidRDefault="00FF1686" w:rsidP="00FF1686">
      <w:pPr>
        <w:jc w:val="both"/>
        <w:rPr>
          <w:rFonts w:asciiTheme="minorHAnsi" w:hAnsiTheme="minorHAnsi"/>
          <w:b/>
          <w:bCs/>
          <w:spacing w:val="30"/>
          <w:sz w:val="24"/>
          <w:szCs w:val="24"/>
        </w:rPr>
      </w:pPr>
    </w:p>
    <w:p w14:paraId="4B3E74D4"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lastRenderedPageBreak/>
        <w:t>1. Budovanie zbierkových fondov, príležitostnými darmi, nákupmi, výskumom a zberom v teréne.</w:t>
      </w:r>
    </w:p>
    <w:p w14:paraId="3614BB96"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Z: odborní pracovníci podľa svojich možností</w:t>
      </w:r>
    </w:p>
    <w:p w14:paraId="4E88490B" w14:textId="77777777" w:rsidR="00825901" w:rsidRPr="00B30B4F" w:rsidRDefault="00825901" w:rsidP="00825901">
      <w:pPr>
        <w:numPr>
          <w:ilvl w:val="0"/>
          <w:numId w:val="13"/>
        </w:numPr>
        <w:suppressAutoHyphens w:val="0"/>
        <w:jc w:val="both"/>
        <w:rPr>
          <w:rFonts w:asciiTheme="minorHAnsi" w:hAnsiTheme="minorHAnsi" w:cstheme="minorHAnsi"/>
          <w:sz w:val="24"/>
          <w:szCs w:val="24"/>
        </w:rPr>
      </w:pPr>
      <w:r w:rsidRPr="00B30B4F">
        <w:rPr>
          <w:rFonts w:asciiTheme="minorHAnsi" w:hAnsiTheme="minorHAnsi" w:cstheme="minorHAnsi"/>
          <w:sz w:val="24"/>
          <w:szCs w:val="24"/>
        </w:rPr>
        <w:t>zber dokumentačného materiálu v rámci terénnych prieskumov</w:t>
      </w:r>
    </w:p>
    <w:p w14:paraId="5D670582" w14:textId="77777777" w:rsidR="00825901" w:rsidRPr="00B30B4F" w:rsidRDefault="00825901" w:rsidP="00825901">
      <w:pPr>
        <w:numPr>
          <w:ilvl w:val="0"/>
          <w:numId w:val="13"/>
        </w:numPr>
        <w:suppressAutoHyphens w:val="0"/>
        <w:jc w:val="both"/>
        <w:rPr>
          <w:rFonts w:asciiTheme="minorHAnsi" w:hAnsiTheme="minorHAnsi" w:cstheme="minorHAnsi"/>
          <w:b/>
          <w:color w:val="FF0000"/>
          <w:sz w:val="24"/>
          <w:szCs w:val="24"/>
        </w:rPr>
      </w:pPr>
      <w:r w:rsidRPr="00B30B4F">
        <w:rPr>
          <w:rFonts w:asciiTheme="minorHAnsi" w:hAnsiTheme="minorHAnsi" w:cstheme="minorHAnsi"/>
          <w:sz w:val="24"/>
          <w:szCs w:val="24"/>
        </w:rPr>
        <w:t xml:space="preserve">Výskum/zber: akvizícia 100ks žraločích zubov z paleontologických lokalít  na južnom Slovensku (Mgr. Peter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PhD.)</w:t>
      </w:r>
    </w:p>
    <w:p w14:paraId="544B3640" w14:textId="053D3047" w:rsidR="00825901" w:rsidRPr="005F290F" w:rsidRDefault="005F290F" w:rsidP="00825901">
      <w:pPr>
        <w:suppressAutoHyphens w:val="0"/>
        <w:ind w:left="720"/>
        <w:jc w:val="both"/>
        <w:rPr>
          <w:rFonts w:asciiTheme="minorHAnsi" w:hAnsiTheme="minorHAnsi" w:cstheme="minorHAnsi"/>
          <w:sz w:val="24"/>
          <w:szCs w:val="24"/>
        </w:rPr>
      </w:pPr>
      <w:r w:rsidRPr="005F290F">
        <w:rPr>
          <w:rFonts w:asciiTheme="minorHAnsi" w:hAnsiTheme="minorHAnsi" w:cstheme="minorHAnsi"/>
          <w:b/>
          <w:sz w:val="24"/>
          <w:szCs w:val="24"/>
        </w:rPr>
        <w:t>Realizácia</w:t>
      </w:r>
    </w:p>
    <w:p w14:paraId="646D0FE9" w14:textId="77777777" w:rsidR="00825901" w:rsidRPr="005F290F" w:rsidRDefault="00825901" w:rsidP="00825901">
      <w:pPr>
        <w:suppressAutoHyphens w:val="0"/>
        <w:ind w:left="720"/>
        <w:jc w:val="both"/>
        <w:rPr>
          <w:rFonts w:asciiTheme="minorHAnsi" w:hAnsiTheme="minorHAnsi" w:cstheme="minorHAnsi"/>
          <w:sz w:val="24"/>
          <w:szCs w:val="24"/>
        </w:rPr>
      </w:pPr>
      <w:r w:rsidRPr="005F290F">
        <w:rPr>
          <w:rFonts w:asciiTheme="minorHAnsi" w:hAnsiTheme="minorHAnsi" w:cstheme="minorHAnsi"/>
          <w:sz w:val="24"/>
          <w:szCs w:val="24"/>
        </w:rPr>
        <w:t>V roku 2023 bol fond paleontológie rozšírený o 80ks žraločích zubov z 3 paleontologických lokalít južného Slovenska</w:t>
      </w:r>
    </w:p>
    <w:p w14:paraId="4708559B" w14:textId="77777777" w:rsidR="00825901" w:rsidRPr="00B30B4F" w:rsidRDefault="00825901" w:rsidP="00825901">
      <w:pPr>
        <w:suppressAutoHyphens w:val="0"/>
        <w:ind w:left="720"/>
        <w:jc w:val="both"/>
        <w:rPr>
          <w:rFonts w:asciiTheme="minorHAnsi" w:hAnsiTheme="minorHAnsi" w:cstheme="minorHAnsi"/>
          <w:color w:val="FF0000"/>
          <w:sz w:val="24"/>
          <w:szCs w:val="24"/>
        </w:rPr>
      </w:pPr>
    </w:p>
    <w:p w14:paraId="25C8EDBB" w14:textId="77777777" w:rsidR="00825901" w:rsidRPr="00B30B4F" w:rsidRDefault="00825901" w:rsidP="00825901">
      <w:pPr>
        <w:numPr>
          <w:ilvl w:val="0"/>
          <w:numId w:val="13"/>
        </w:numPr>
        <w:suppressAutoHyphens w:val="0"/>
        <w:jc w:val="both"/>
        <w:rPr>
          <w:rFonts w:asciiTheme="minorHAnsi" w:hAnsiTheme="minorHAnsi" w:cstheme="minorHAnsi"/>
          <w:sz w:val="24"/>
          <w:szCs w:val="24"/>
        </w:rPr>
      </w:pPr>
      <w:r w:rsidRPr="00B30B4F">
        <w:rPr>
          <w:rFonts w:asciiTheme="minorHAnsi" w:hAnsiTheme="minorHAnsi" w:cstheme="minorHAnsi"/>
          <w:sz w:val="24"/>
          <w:szCs w:val="24"/>
        </w:rPr>
        <w:t xml:space="preserve">spracovanie a evidencia zbierkových predmetov (nákupy, zbery a dary) z mineralógie, ložísk a drahých kameňov (Bc. Stanislav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w:t>
      </w:r>
    </w:p>
    <w:p w14:paraId="10DA6C1C" w14:textId="77777777" w:rsidR="005F290F" w:rsidRPr="005F290F" w:rsidRDefault="005F290F" w:rsidP="005F290F">
      <w:pPr>
        <w:pStyle w:val="Odsekzoznamu"/>
        <w:numPr>
          <w:ilvl w:val="0"/>
          <w:numId w:val="13"/>
        </w:numPr>
        <w:jc w:val="both"/>
        <w:rPr>
          <w:rFonts w:asciiTheme="minorHAnsi" w:hAnsiTheme="minorHAnsi" w:cstheme="minorHAnsi"/>
          <w:sz w:val="24"/>
          <w:szCs w:val="24"/>
        </w:rPr>
      </w:pPr>
      <w:r w:rsidRPr="005F290F">
        <w:rPr>
          <w:rFonts w:asciiTheme="minorHAnsi" w:hAnsiTheme="minorHAnsi" w:cstheme="minorHAnsi"/>
          <w:b/>
          <w:sz w:val="24"/>
          <w:szCs w:val="24"/>
        </w:rPr>
        <w:t>Realizácia</w:t>
      </w:r>
    </w:p>
    <w:p w14:paraId="5DB92288" w14:textId="77777777" w:rsidR="00825901" w:rsidRPr="005F290F" w:rsidRDefault="00825901" w:rsidP="00825901">
      <w:pPr>
        <w:suppressAutoHyphens w:val="0"/>
        <w:ind w:left="720"/>
        <w:jc w:val="both"/>
        <w:rPr>
          <w:rFonts w:asciiTheme="minorHAnsi" w:hAnsiTheme="minorHAnsi" w:cstheme="minorHAnsi"/>
          <w:sz w:val="24"/>
          <w:szCs w:val="24"/>
        </w:rPr>
      </w:pPr>
      <w:r w:rsidRPr="005F290F">
        <w:rPr>
          <w:rFonts w:asciiTheme="minorHAnsi" w:hAnsiTheme="minorHAnsi" w:cstheme="minorHAnsi"/>
          <w:sz w:val="24"/>
          <w:szCs w:val="24"/>
        </w:rPr>
        <w:t xml:space="preserve">do zbierkového fondu geológie (drahé kamene) boli získané darom 2 ks zbierok od p. </w:t>
      </w:r>
      <w:proofErr w:type="spellStart"/>
      <w:r w:rsidRPr="005F290F">
        <w:rPr>
          <w:rFonts w:asciiTheme="minorHAnsi" w:hAnsiTheme="minorHAnsi" w:cstheme="minorHAnsi"/>
          <w:sz w:val="24"/>
          <w:szCs w:val="24"/>
        </w:rPr>
        <w:t>Chalachana</w:t>
      </w:r>
      <w:proofErr w:type="spellEnd"/>
      <w:r w:rsidRPr="005F290F">
        <w:rPr>
          <w:rFonts w:asciiTheme="minorHAnsi" w:hAnsiTheme="minorHAnsi" w:cstheme="minorHAnsi"/>
          <w:sz w:val="24"/>
          <w:szCs w:val="24"/>
        </w:rPr>
        <w:t xml:space="preserve"> Petra (Bc. Stanislav </w:t>
      </w:r>
      <w:proofErr w:type="spellStart"/>
      <w:r w:rsidRPr="005F290F">
        <w:rPr>
          <w:rFonts w:asciiTheme="minorHAnsi" w:hAnsiTheme="minorHAnsi" w:cstheme="minorHAnsi"/>
          <w:sz w:val="24"/>
          <w:szCs w:val="24"/>
        </w:rPr>
        <w:t>Levendovský</w:t>
      </w:r>
      <w:proofErr w:type="spellEnd"/>
      <w:r w:rsidRPr="005F290F">
        <w:rPr>
          <w:rFonts w:asciiTheme="minorHAnsi" w:hAnsiTheme="minorHAnsi" w:cstheme="minorHAnsi"/>
          <w:sz w:val="24"/>
          <w:szCs w:val="24"/>
        </w:rPr>
        <w:t>)</w:t>
      </w:r>
    </w:p>
    <w:p w14:paraId="226EB145" w14:textId="77777777" w:rsidR="00825901" w:rsidRPr="00B30B4F" w:rsidRDefault="00825901" w:rsidP="00825901">
      <w:pPr>
        <w:suppressAutoHyphens w:val="0"/>
        <w:ind w:left="720"/>
        <w:jc w:val="both"/>
        <w:rPr>
          <w:rFonts w:asciiTheme="minorHAnsi" w:hAnsiTheme="minorHAnsi" w:cstheme="minorHAnsi"/>
          <w:color w:val="FF0000"/>
          <w:sz w:val="24"/>
          <w:szCs w:val="24"/>
        </w:rPr>
      </w:pPr>
    </w:p>
    <w:p w14:paraId="0B937332" w14:textId="0708A4A0" w:rsidR="00825901" w:rsidRPr="00B30B4F" w:rsidRDefault="00825901" w:rsidP="00825901">
      <w:pPr>
        <w:numPr>
          <w:ilvl w:val="0"/>
          <w:numId w:val="13"/>
        </w:numPr>
        <w:suppressAutoHyphens w:val="0"/>
        <w:jc w:val="both"/>
        <w:rPr>
          <w:rFonts w:asciiTheme="minorHAnsi" w:hAnsiTheme="minorHAnsi" w:cstheme="minorHAnsi"/>
          <w:sz w:val="24"/>
          <w:szCs w:val="24"/>
        </w:rPr>
      </w:pPr>
      <w:r w:rsidRPr="00B30B4F">
        <w:rPr>
          <w:rFonts w:asciiTheme="minorHAnsi" w:hAnsiTheme="minorHAnsi" w:cstheme="minorHAnsi"/>
          <w:sz w:val="24"/>
          <w:szCs w:val="24"/>
        </w:rPr>
        <w:t xml:space="preserve">Nákup </w:t>
      </w:r>
      <w:proofErr w:type="spellStart"/>
      <w:r w:rsidRPr="00B30B4F">
        <w:rPr>
          <w:rFonts w:asciiTheme="minorHAnsi" w:hAnsiTheme="minorHAnsi" w:cstheme="minorHAnsi"/>
          <w:sz w:val="24"/>
          <w:szCs w:val="24"/>
        </w:rPr>
        <w:t>dermoplastických</w:t>
      </w:r>
      <w:proofErr w:type="spellEnd"/>
      <w:r w:rsidRPr="00B30B4F">
        <w:rPr>
          <w:rFonts w:asciiTheme="minorHAnsi" w:hAnsiTheme="minorHAnsi" w:cstheme="minorHAnsi"/>
          <w:sz w:val="24"/>
          <w:szCs w:val="24"/>
        </w:rPr>
        <w:t xml:space="preserve"> preparátov (RNDr. Miroslav </w:t>
      </w:r>
      <w:proofErr w:type="spellStart"/>
      <w:r w:rsidRPr="00B30B4F">
        <w:rPr>
          <w:rFonts w:asciiTheme="minorHAnsi" w:hAnsiTheme="minorHAnsi" w:cstheme="minorHAnsi"/>
          <w:sz w:val="24"/>
          <w:szCs w:val="24"/>
        </w:rPr>
        <w:t>Dravecký</w:t>
      </w:r>
      <w:proofErr w:type="spellEnd"/>
      <w:r w:rsidRPr="00B30B4F">
        <w:rPr>
          <w:rFonts w:asciiTheme="minorHAnsi" w:hAnsiTheme="minorHAnsi" w:cstheme="minorHAnsi"/>
          <w:sz w:val="24"/>
          <w:szCs w:val="24"/>
        </w:rPr>
        <w:t>)</w:t>
      </w:r>
    </w:p>
    <w:p w14:paraId="390426F4" w14:textId="77777777" w:rsidR="005F290F" w:rsidRPr="005F290F" w:rsidRDefault="005F290F" w:rsidP="005F290F">
      <w:pPr>
        <w:pStyle w:val="Odsekzoznamu"/>
        <w:numPr>
          <w:ilvl w:val="0"/>
          <w:numId w:val="13"/>
        </w:numPr>
        <w:jc w:val="both"/>
        <w:rPr>
          <w:rFonts w:asciiTheme="minorHAnsi" w:hAnsiTheme="minorHAnsi" w:cstheme="minorHAnsi"/>
          <w:sz w:val="24"/>
          <w:szCs w:val="24"/>
        </w:rPr>
      </w:pPr>
      <w:r w:rsidRPr="005F290F">
        <w:rPr>
          <w:rFonts w:asciiTheme="minorHAnsi" w:hAnsiTheme="minorHAnsi" w:cstheme="minorHAnsi"/>
          <w:b/>
          <w:sz w:val="24"/>
          <w:szCs w:val="24"/>
        </w:rPr>
        <w:t>Realizácia</w:t>
      </w:r>
    </w:p>
    <w:p w14:paraId="2F5989AB" w14:textId="77777777" w:rsidR="00825901" w:rsidRPr="00B30B4F" w:rsidRDefault="00825901" w:rsidP="00825901">
      <w:pPr>
        <w:pStyle w:val="Odsekzoznamu"/>
        <w:jc w:val="both"/>
        <w:rPr>
          <w:rFonts w:asciiTheme="minorHAnsi" w:hAnsiTheme="minorHAnsi" w:cstheme="minorHAnsi"/>
          <w:color w:val="FF0000"/>
          <w:sz w:val="24"/>
          <w:szCs w:val="24"/>
        </w:rPr>
      </w:pPr>
      <w:r w:rsidRPr="005F290F">
        <w:rPr>
          <w:rFonts w:asciiTheme="minorHAnsi" w:hAnsiTheme="minorHAnsi" w:cstheme="minorHAnsi"/>
          <w:sz w:val="24"/>
          <w:szCs w:val="24"/>
        </w:rPr>
        <w:t xml:space="preserve">V rámci schváleného projektu FPU v programe </w:t>
      </w:r>
      <w:r w:rsidRPr="005F290F">
        <w:rPr>
          <w:rFonts w:asciiTheme="minorHAnsi" w:eastAsiaTheme="minorHAnsi" w:hAnsiTheme="minorHAnsi" w:cstheme="minorHAnsi"/>
          <w:sz w:val="24"/>
          <w:szCs w:val="24"/>
          <w:lang w:eastAsia="en-US"/>
        </w:rPr>
        <w:t>5.2.2 Akvizícia múzeí</w:t>
      </w:r>
      <w:r w:rsidRPr="005F290F">
        <w:rPr>
          <w:rFonts w:asciiTheme="minorHAnsi" w:hAnsiTheme="minorHAnsi" w:cstheme="minorHAnsi"/>
          <w:sz w:val="24"/>
          <w:szCs w:val="24"/>
        </w:rPr>
        <w:t xml:space="preserve"> „</w:t>
      </w:r>
      <w:r w:rsidRPr="005F290F">
        <w:rPr>
          <w:rFonts w:asciiTheme="minorHAnsi" w:eastAsiaTheme="minorHAnsi" w:hAnsiTheme="minorHAnsi" w:cstheme="minorHAnsi"/>
          <w:sz w:val="24"/>
          <w:szCs w:val="24"/>
          <w:lang w:eastAsia="en-US"/>
        </w:rPr>
        <w:t xml:space="preserve">Dopĺňanie zoologického fondu vo VSM Košice časť 1.“ v roku 2023 bol odsúhlasený nákup dvoch zbierkových predmetov – </w:t>
      </w:r>
      <w:proofErr w:type="spellStart"/>
      <w:r w:rsidRPr="005F290F">
        <w:rPr>
          <w:rFonts w:asciiTheme="minorHAnsi" w:eastAsiaTheme="minorHAnsi" w:hAnsiTheme="minorHAnsi" w:cstheme="minorHAnsi"/>
          <w:sz w:val="24"/>
          <w:szCs w:val="24"/>
          <w:lang w:eastAsia="en-US"/>
        </w:rPr>
        <w:t>dermoplastických</w:t>
      </w:r>
      <w:proofErr w:type="spellEnd"/>
      <w:r w:rsidRPr="005F290F">
        <w:rPr>
          <w:rFonts w:asciiTheme="minorHAnsi" w:eastAsiaTheme="minorHAnsi" w:hAnsiTheme="minorHAnsi" w:cstheme="minorHAnsi"/>
          <w:sz w:val="24"/>
          <w:szCs w:val="24"/>
          <w:lang w:eastAsia="en-US"/>
        </w:rPr>
        <w:t xml:space="preserve"> preparátov hlavohrude s parožím Jeleňa lesného a daniela škvrnitého v sume 1300 Eur</w:t>
      </w:r>
      <w:r w:rsidRPr="005F290F">
        <w:rPr>
          <w:rFonts w:asciiTheme="minorHAnsi" w:hAnsiTheme="minorHAnsi" w:cstheme="minorHAnsi"/>
          <w:sz w:val="24"/>
          <w:szCs w:val="24"/>
        </w:rPr>
        <w:t>. Nákup oboch zbierkových predmetov sa zrealizuje v zmysle propozícií projektu začiatkom roku 2024.</w:t>
      </w:r>
    </w:p>
    <w:p w14:paraId="19032423" w14:textId="77777777" w:rsidR="00825901" w:rsidRPr="00B30B4F" w:rsidRDefault="00825901" w:rsidP="00825901">
      <w:pPr>
        <w:pStyle w:val="Odsekzoznamu"/>
        <w:jc w:val="both"/>
        <w:rPr>
          <w:rFonts w:asciiTheme="minorHAnsi" w:hAnsiTheme="minorHAnsi" w:cstheme="minorHAnsi"/>
          <w:color w:val="FF0000"/>
          <w:sz w:val="24"/>
          <w:szCs w:val="24"/>
        </w:rPr>
      </w:pPr>
    </w:p>
    <w:p w14:paraId="288E2357" w14:textId="77777777" w:rsidR="00825901" w:rsidRPr="00B30B4F" w:rsidRDefault="00825901" w:rsidP="00825901">
      <w:pPr>
        <w:numPr>
          <w:ilvl w:val="0"/>
          <w:numId w:val="13"/>
        </w:numPr>
        <w:suppressAutoHyphens w:val="0"/>
        <w:jc w:val="both"/>
        <w:rPr>
          <w:rFonts w:asciiTheme="minorHAnsi" w:hAnsiTheme="minorHAnsi" w:cstheme="minorHAnsi"/>
          <w:sz w:val="24"/>
          <w:szCs w:val="24"/>
        </w:rPr>
      </w:pPr>
      <w:r w:rsidRPr="00B30B4F">
        <w:rPr>
          <w:rFonts w:asciiTheme="minorHAnsi" w:hAnsiTheme="minorHAnsi" w:cstheme="minorHAnsi"/>
          <w:sz w:val="24"/>
          <w:szCs w:val="24"/>
        </w:rPr>
        <w:t xml:space="preserve">Darom: V 2023 je naplánovaná akvizícia 806 ks schránok mäkkýšov a </w:t>
      </w:r>
      <w:proofErr w:type="spellStart"/>
      <w:r w:rsidRPr="00B30B4F">
        <w:rPr>
          <w:rFonts w:asciiTheme="minorHAnsi" w:hAnsiTheme="minorHAnsi" w:cstheme="minorHAnsi"/>
          <w:sz w:val="24"/>
          <w:szCs w:val="24"/>
        </w:rPr>
        <w:t>ostnatokožcov</w:t>
      </w:r>
      <w:proofErr w:type="spellEnd"/>
      <w:r w:rsidRPr="00B30B4F">
        <w:rPr>
          <w:rFonts w:asciiTheme="minorHAnsi" w:hAnsiTheme="minorHAnsi" w:cstheme="minorHAnsi"/>
          <w:sz w:val="24"/>
          <w:szCs w:val="24"/>
        </w:rPr>
        <w:t xml:space="preserve"> zo zbierky pána Slavomíra </w:t>
      </w:r>
      <w:proofErr w:type="spellStart"/>
      <w:r w:rsidRPr="00B30B4F">
        <w:rPr>
          <w:rFonts w:asciiTheme="minorHAnsi" w:hAnsiTheme="minorHAnsi" w:cstheme="minorHAnsi"/>
          <w:sz w:val="24"/>
          <w:szCs w:val="24"/>
        </w:rPr>
        <w:t>Bachera</w:t>
      </w:r>
      <w:proofErr w:type="spellEnd"/>
      <w:r w:rsidRPr="00B30B4F">
        <w:rPr>
          <w:rFonts w:asciiTheme="minorHAnsi" w:hAnsiTheme="minorHAnsi" w:cstheme="minorHAnsi"/>
          <w:sz w:val="24"/>
          <w:szCs w:val="24"/>
        </w:rPr>
        <w:t>, ktorá je v súčasnosti deponovaná vo VSM. V prípade schválenia daru bude zbierka zaevidovaná do fondu Zoológie (kurátor  RNDr. Peter Krišovský)</w:t>
      </w:r>
    </w:p>
    <w:p w14:paraId="75BF9C10" w14:textId="77777777" w:rsidR="005F290F" w:rsidRPr="005F290F" w:rsidRDefault="005F290F" w:rsidP="005F290F">
      <w:pPr>
        <w:pStyle w:val="Odsekzoznamu"/>
        <w:numPr>
          <w:ilvl w:val="0"/>
          <w:numId w:val="13"/>
        </w:numPr>
        <w:jc w:val="both"/>
        <w:rPr>
          <w:rFonts w:asciiTheme="minorHAnsi" w:hAnsiTheme="minorHAnsi" w:cstheme="minorHAnsi"/>
          <w:sz w:val="24"/>
          <w:szCs w:val="24"/>
        </w:rPr>
      </w:pPr>
      <w:r w:rsidRPr="005F290F">
        <w:rPr>
          <w:rFonts w:asciiTheme="minorHAnsi" w:hAnsiTheme="minorHAnsi" w:cstheme="minorHAnsi"/>
          <w:b/>
          <w:sz w:val="24"/>
          <w:szCs w:val="24"/>
        </w:rPr>
        <w:t>Realizácia</w:t>
      </w:r>
    </w:p>
    <w:p w14:paraId="2C777DD1" w14:textId="2C852ECD" w:rsidR="00825901" w:rsidRPr="00B30B4F" w:rsidRDefault="00825901" w:rsidP="00825901">
      <w:pPr>
        <w:suppressAutoHyphens w:val="0"/>
        <w:ind w:left="720"/>
        <w:jc w:val="both"/>
        <w:rPr>
          <w:rFonts w:asciiTheme="minorHAnsi" w:hAnsiTheme="minorHAnsi" w:cstheme="minorHAnsi"/>
          <w:color w:val="FF0000"/>
          <w:sz w:val="24"/>
          <w:szCs w:val="24"/>
        </w:rPr>
      </w:pPr>
      <w:r w:rsidRPr="005F290F">
        <w:rPr>
          <w:rFonts w:asciiTheme="minorHAnsi" w:hAnsiTheme="minorHAnsi" w:cstheme="minorHAnsi"/>
          <w:sz w:val="24"/>
          <w:szCs w:val="24"/>
        </w:rPr>
        <w:t xml:space="preserve">Dar od pána </w:t>
      </w:r>
      <w:proofErr w:type="spellStart"/>
      <w:r w:rsidRPr="005F290F">
        <w:rPr>
          <w:rFonts w:asciiTheme="minorHAnsi" w:hAnsiTheme="minorHAnsi" w:cstheme="minorHAnsi"/>
          <w:sz w:val="24"/>
          <w:szCs w:val="24"/>
        </w:rPr>
        <w:t>Bachera</w:t>
      </w:r>
      <w:proofErr w:type="spellEnd"/>
      <w:r w:rsidRPr="005F290F">
        <w:rPr>
          <w:rFonts w:asciiTheme="minorHAnsi" w:hAnsiTheme="minorHAnsi" w:cstheme="minorHAnsi"/>
          <w:sz w:val="24"/>
          <w:szCs w:val="24"/>
        </w:rPr>
        <w:t xml:space="preserve"> bol zaradený do zbierok entomologického fondu a následne bude spracovaný v novej online databáze Bach. </w:t>
      </w:r>
    </w:p>
    <w:p w14:paraId="7F228194" w14:textId="77777777" w:rsidR="00825901" w:rsidRPr="00B30B4F" w:rsidRDefault="00825901" w:rsidP="00825901">
      <w:pPr>
        <w:suppressAutoHyphens w:val="0"/>
        <w:ind w:left="720"/>
        <w:jc w:val="both"/>
        <w:rPr>
          <w:rFonts w:asciiTheme="minorHAnsi" w:hAnsiTheme="minorHAnsi" w:cstheme="minorHAnsi"/>
          <w:sz w:val="24"/>
          <w:szCs w:val="24"/>
        </w:rPr>
      </w:pPr>
    </w:p>
    <w:p w14:paraId="78F1B0F6" w14:textId="77777777" w:rsidR="00420051" w:rsidRPr="00B30B4F" w:rsidRDefault="00420051" w:rsidP="00FF1686">
      <w:pPr>
        <w:jc w:val="both"/>
        <w:rPr>
          <w:rFonts w:asciiTheme="minorHAnsi" w:hAnsiTheme="minorHAnsi"/>
          <w:sz w:val="24"/>
          <w:szCs w:val="24"/>
        </w:rPr>
      </w:pPr>
    </w:p>
    <w:p w14:paraId="6B1EC506" w14:textId="77777777" w:rsidR="00FF1686" w:rsidRPr="00B30B4F" w:rsidRDefault="00FF1686" w:rsidP="00FF1686">
      <w:pPr>
        <w:jc w:val="both"/>
        <w:rPr>
          <w:rFonts w:asciiTheme="minorHAnsi" w:hAnsiTheme="minorHAnsi"/>
          <w:b/>
          <w:sz w:val="24"/>
          <w:szCs w:val="24"/>
        </w:rPr>
      </w:pPr>
    </w:p>
    <w:p w14:paraId="16797A88"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2. Evidencia zbierkového fondu</w:t>
      </w:r>
    </w:p>
    <w:p w14:paraId="4D5E76EB" w14:textId="77777777" w:rsidR="00FF1686" w:rsidRPr="00B30B4F" w:rsidRDefault="00FF1686" w:rsidP="00FF1686">
      <w:pPr>
        <w:jc w:val="both"/>
        <w:rPr>
          <w:rFonts w:asciiTheme="minorHAnsi" w:hAnsiTheme="minorHAnsi"/>
          <w:sz w:val="24"/>
          <w:szCs w:val="24"/>
        </w:rPr>
      </w:pPr>
    </w:p>
    <w:p w14:paraId="3C04E219" w14:textId="77777777" w:rsidR="00FF1686" w:rsidRPr="00B30B4F" w:rsidRDefault="00FF1686" w:rsidP="00FF1686">
      <w:pPr>
        <w:pStyle w:val="Odsekzoznamu4"/>
        <w:ind w:left="0"/>
        <w:rPr>
          <w:rFonts w:asciiTheme="minorHAnsi" w:hAnsiTheme="minorHAnsi" w:cs="Arial"/>
          <w:spacing w:val="0"/>
          <w:sz w:val="24"/>
          <w:szCs w:val="24"/>
        </w:rPr>
      </w:pPr>
      <w:r w:rsidRPr="00B30B4F">
        <w:rPr>
          <w:rFonts w:asciiTheme="minorHAnsi" w:hAnsiTheme="minorHAnsi" w:cs="Arial"/>
          <w:spacing w:val="0"/>
          <w:sz w:val="24"/>
          <w:szCs w:val="24"/>
        </w:rPr>
        <w:t xml:space="preserve">Evidencia zbierkového fondu, </w:t>
      </w:r>
      <w:proofErr w:type="spellStart"/>
      <w:r w:rsidRPr="00B30B4F">
        <w:rPr>
          <w:rFonts w:asciiTheme="minorHAnsi" w:hAnsiTheme="minorHAnsi" w:cs="Arial"/>
          <w:spacing w:val="0"/>
          <w:sz w:val="24"/>
          <w:szCs w:val="24"/>
        </w:rPr>
        <w:t>prvo</w:t>
      </w:r>
      <w:proofErr w:type="spellEnd"/>
      <w:r w:rsidRPr="00B30B4F">
        <w:rPr>
          <w:rFonts w:asciiTheme="minorHAnsi" w:hAnsiTheme="minorHAnsi" w:cs="Arial"/>
          <w:spacing w:val="0"/>
          <w:sz w:val="24"/>
          <w:szCs w:val="24"/>
        </w:rPr>
        <w:t xml:space="preserve"> a druhostupňové spracovanie starších zbierok</w:t>
      </w:r>
    </w:p>
    <w:p w14:paraId="2262B2EC"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t xml:space="preserve">pokračovať vo fotodokumentácii zbierok a evidencii nových prírastkov. </w:t>
      </w:r>
    </w:p>
    <w:p w14:paraId="3F76D968"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t>Zodpovední: kurátori fondov</w:t>
      </w:r>
    </w:p>
    <w:p w14:paraId="4D7F442C" w14:textId="77777777" w:rsidR="00FF1686" w:rsidRPr="00B30B4F" w:rsidRDefault="00FF1686" w:rsidP="00FF1686">
      <w:pPr>
        <w:rPr>
          <w:rFonts w:asciiTheme="minorHAnsi" w:hAnsiTheme="minorHAnsi"/>
          <w:sz w:val="24"/>
          <w:szCs w:val="24"/>
        </w:rPr>
      </w:pPr>
    </w:p>
    <w:p w14:paraId="26671A36" w14:textId="77777777" w:rsidR="00190408" w:rsidRPr="00B30B4F" w:rsidRDefault="00190408" w:rsidP="00600484">
      <w:pPr>
        <w:rPr>
          <w:rFonts w:asciiTheme="minorHAnsi" w:hAnsiTheme="minorHAnsi" w:cstheme="minorHAnsi"/>
          <w:sz w:val="24"/>
          <w:szCs w:val="24"/>
        </w:rPr>
      </w:pPr>
      <w:r w:rsidRPr="00B30B4F">
        <w:rPr>
          <w:rFonts w:asciiTheme="minorHAnsi" w:hAnsiTheme="minorHAnsi" w:cstheme="minorHAnsi"/>
          <w:b/>
          <w:sz w:val="24"/>
          <w:szCs w:val="24"/>
        </w:rPr>
        <w:t>2.1.</w:t>
      </w:r>
      <w:r w:rsidRPr="00B30B4F">
        <w:rPr>
          <w:rFonts w:asciiTheme="minorHAnsi" w:hAnsiTheme="minorHAnsi" w:cstheme="minorHAnsi"/>
          <w:sz w:val="24"/>
          <w:szCs w:val="24"/>
        </w:rPr>
        <w:t xml:space="preserve"> </w:t>
      </w:r>
      <w:r w:rsidRPr="00B30B4F">
        <w:rPr>
          <w:rFonts w:asciiTheme="minorHAnsi" w:hAnsiTheme="minorHAnsi" w:cstheme="minorHAnsi"/>
          <w:b/>
          <w:sz w:val="24"/>
          <w:szCs w:val="24"/>
        </w:rPr>
        <w:t>E</w:t>
      </w:r>
      <w:r w:rsidR="00600484" w:rsidRPr="00B30B4F">
        <w:rPr>
          <w:rFonts w:asciiTheme="minorHAnsi" w:hAnsiTheme="minorHAnsi" w:cstheme="minorHAnsi"/>
          <w:b/>
          <w:sz w:val="24"/>
          <w:szCs w:val="24"/>
        </w:rPr>
        <w:t>videncia zbierok získaných v roku 2023</w:t>
      </w:r>
      <w:r w:rsidR="00600484" w:rsidRPr="00B30B4F">
        <w:rPr>
          <w:rFonts w:asciiTheme="minorHAnsi" w:hAnsiTheme="minorHAnsi" w:cstheme="minorHAnsi"/>
          <w:sz w:val="24"/>
          <w:szCs w:val="24"/>
        </w:rPr>
        <w:t xml:space="preserve"> </w:t>
      </w:r>
    </w:p>
    <w:p w14:paraId="5C65555E" w14:textId="77777777" w:rsidR="00600484" w:rsidRPr="00B30B4F" w:rsidRDefault="00600484" w:rsidP="00600484">
      <w:pPr>
        <w:rPr>
          <w:rFonts w:asciiTheme="minorHAnsi" w:hAnsiTheme="minorHAnsi" w:cstheme="minorHAnsi"/>
          <w:sz w:val="24"/>
          <w:szCs w:val="24"/>
        </w:rPr>
      </w:pPr>
      <w:r w:rsidRPr="00B30B4F">
        <w:rPr>
          <w:rFonts w:asciiTheme="minorHAnsi" w:hAnsiTheme="minorHAnsi" w:cstheme="minorHAnsi"/>
          <w:sz w:val="24"/>
          <w:szCs w:val="24"/>
        </w:rPr>
        <w:t>- spoločenskovedné História, Archeológia, prírodovedné Geológia, Zoológia, Paleontológia a Botanika</w:t>
      </w:r>
    </w:p>
    <w:p w14:paraId="3688E97D" w14:textId="77777777" w:rsidR="00600484" w:rsidRPr="00B30B4F" w:rsidRDefault="00600484" w:rsidP="00600484">
      <w:pPr>
        <w:rPr>
          <w:rFonts w:asciiTheme="minorHAnsi" w:hAnsiTheme="minorHAnsi" w:cstheme="minorHAnsi"/>
          <w:sz w:val="24"/>
          <w:szCs w:val="24"/>
        </w:rPr>
      </w:pPr>
      <w:r w:rsidRPr="00B30B4F">
        <w:rPr>
          <w:rFonts w:asciiTheme="minorHAnsi" w:hAnsiTheme="minorHAnsi" w:cstheme="minorHAnsi"/>
          <w:sz w:val="24"/>
          <w:szCs w:val="24"/>
        </w:rPr>
        <w:t>T: priebežne</w:t>
      </w:r>
    </w:p>
    <w:p w14:paraId="3D72414B" w14:textId="77777777" w:rsidR="00600484" w:rsidRPr="00B30B4F" w:rsidRDefault="00600484" w:rsidP="00600484">
      <w:pPr>
        <w:rPr>
          <w:rFonts w:asciiTheme="minorHAnsi" w:hAnsiTheme="minorHAnsi" w:cstheme="minorHAnsi"/>
          <w:sz w:val="24"/>
          <w:szCs w:val="24"/>
        </w:rPr>
      </w:pPr>
      <w:r w:rsidRPr="00B30B4F">
        <w:rPr>
          <w:rFonts w:asciiTheme="minorHAnsi" w:hAnsiTheme="minorHAnsi" w:cstheme="minorHAnsi"/>
          <w:sz w:val="24"/>
          <w:szCs w:val="24"/>
        </w:rPr>
        <w:t xml:space="preserve">Z: Gabriela </w:t>
      </w:r>
      <w:proofErr w:type="spellStart"/>
      <w:r w:rsidRPr="00B30B4F">
        <w:rPr>
          <w:rFonts w:asciiTheme="minorHAnsi" w:hAnsiTheme="minorHAnsi" w:cstheme="minorHAnsi"/>
          <w:sz w:val="24"/>
          <w:szCs w:val="24"/>
        </w:rPr>
        <w:t>Klapáčová</w:t>
      </w:r>
      <w:proofErr w:type="spellEnd"/>
      <w:r w:rsidRPr="00B30B4F">
        <w:rPr>
          <w:rFonts w:asciiTheme="minorHAnsi" w:hAnsiTheme="minorHAnsi" w:cstheme="minorHAnsi"/>
          <w:sz w:val="24"/>
          <w:szCs w:val="24"/>
        </w:rPr>
        <w:t xml:space="preserve">, Katarína </w:t>
      </w:r>
      <w:proofErr w:type="spellStart"/>
      <w:r w:rsidRPr="00B30B4F">
        <w:rPr>
          <w:rFonts w:asciiTheme="minorHAnsi" w:hAnsiTheme="minorHAnsi" w:cstheme="minorHAnsi"/>
          <w:sz w:val="24"/>
          <w:szCs w:val="24"/>
        </w:rPr>
        <w:t>Martošová</w:t>
      </w:r>
      <w:proofErr w:type="spellEnd"/>
    </w:p>
    <w:p w14:paraId="633FAEC3" w14:textId="358DA5B3" w:rsidR="00600484" w:rsidRPr="00B30B4F" w:rsidRDefault="00B74560" w:rsidP="00600484">
      <w:pPr>
        <w:rPr>
          <w:rFonts w:asciiTheme="minorHAnsi" w:hAnsiTheme="minorHAnsi" w:cstheme="minorHAnsi"/>
          <w:b/>
          <w:sz w:val="24"/>
          <w:szCs w:val="24"/>
        </w:rPr>
      </w:pPr>
      <w:r w:rsidRPr="00B30B4F">
        <w:rPr>
          <w:rFonts w:asciiTheme="minorHAnsi" w:hAnsiTheme="minorHAnsi" w:cstheme="minorHAnsi"/>
          <w:b/>
          <w:sz w:val="24"/>
          <w:szCs w:val="24"/>
        </w:rPr>
        <w:t>Realizované v roku 2023</w:t>
      </w:r>
    </w:p>
    <w:p w14:paraId="1D206AD9" w14:textId="77777777" w:rsidR="00B74560" w:rsidRPr="00B30B4F" w:rsidRDefault="00B74560" w:rsidP="00B74560">
      <w:pPr>
        <w:rPr>
          <w:rFonts w:asciiTheme="minorHAnsi" w:hAnsiTheme="minorHAnsi"/>
          <w:b/>
          <w:bCs/>
          <w:sz w:val="24"/>
          <w:szCs w:val="24"/>
          <w:u w:val="single"/>
        </w:rPr>
      </w:pPr>
    </w:p>
    <w:p w14:paraId="12BA66C5" w14:textId="77777777" w:rsidR="00BE0CD1" w:rsidRPr="00B30B4F" w:rsidRDefault="00B74560" w:rsidP="00BE0CD1">
      <w:pPr>
        <w:rPr>
          <w:rFonts w:asciiTheme="minorHAnsi" w:hAnsiTheme="minorHAnsi"/>
          <w:sz w:val="24"/>
          <w:szCs w:val="24"/>
        </w:rPr>
      </w:pPr>
      <w:r w:rsidRPr="00B30B4F">
        <w:rPr>
          <w:rFonts w:asciiTheme="minorHAnsi" w:hAnsiTheme="minorHAnsi"/>
          <w:sz w:val="24"/>
          <w:szCs w:val="24"/>
        </w:rPr>
        <w:lastRenderedPageBreak/>
        <w:tab/>
      </w:r>
      <w:r w:rsidR="00BE0CD1" w:rsidRPr="00B30B4F">
        <w:rPr>
          <w:rFonts w:asciiTheme="minorHAnsi" w:hAnsiTheme="minorHAnsi"/>
          <w:color w:val="000000"/>
          <w:sz w:val="24"/>
          <w:szCs w:val="24"/>
          <w:u w:val="single"/>
        </w:rPr>
        <w:t>- spoločenskovedné zbierky evidované v Knihe prírastkov</w:t>
      </w:r>
    </w:p>
    <w:p w14:paraId="14053D87" w14:textId="77777777" w:rsidR="00BE0CD1" w:rsidRPr="00B30B4F" w:rsidRDefault="00BE0CD1" w:rsidP="00BE0CD1">
      <w:pPr>
        <w:rPr>
          <w:rFonts w:asciiTheme="minorHAnsi" w:hAnsiTheme="minorHAnsi"/>
          <w:b/>
          <w:bCs/>
          <w:color w:val="000000"/>
          <w:sz w:val="24"/>
          <w:szCs w:val="24"/>
          <w:u w:val="single"/>
        </w:rPr>
      </w:pPr>
    </w:p>
    <w:p w14:paraId="28163318" w14:textId="580422DD" w:rsidR="00BE0CD1" w:rsidRPr="00B30B4F" w:rsidRDefault="00BE0CD1" w:rsidP="00BE0CD1">
      <w:pPr>
        <w:rPr>
          <w:rFonts w:asciiTheme="minorHAnsi" w:hAnsiTheme="minorHAnsi"/>
          <w:sz w:val="24"/>
          <w:szCs w:val="24"/>
        </w:rPr>
      </w:pPr>
      <w:r w:rsidRPr="00B30B4F">
        <w:rPr>
          <w:rFonts w:asciiTheme="minorHAnsi" w:hAnsiTheme="minorHAnsi"/>
          <w:color w:val="000000"/>
          <w:sz w:val="24"/>
          <w:szCs w:val="24"/>
        </w:rPr>
        <w:tab/>
      </w:r>
      <w:r w:rsidRPr="00B30B4F">
        <w:rPr>
          <w:rFonts w:asciiTheme="minorHAnsi" w:hAnsiTheme="minorHAnsi"/>
          <w:b/>
          <w:bCs/>
          <w:color w:val="000000"/>
          <w:sz w:val="24"/>
          <w:szCs w:val="24"/>
        </w:rPr>
        <w:t xml:space="preserve">HISTÓRIA  </w:t>
      </w:r>
      <w:r w:rsidRPr="00B30B4F">
        <w:rPr>
          <w:rFonts w:asciiTheme="minorHAnsi" w:hAnsiTheme="minorHAnsi"/>
          <w:b/>
          <w:bCs/>
          <w:color w:val="000000"/>
          <w:sz w:val="24"/>
          <w:szCs w:val="24"/>
        </w:rPr>
        <w:tab/>
      </w:r>
      <w:r w:rsidRPr="00B30B4F">
        <w:rPr>
          <w:rFonts w:asciiTheme="minorHAnsi" w:hAnsiTheme="minorHAnsi"/>
          <w:color w:val="000000"/>
          <w:sz w:val="24"/>
          <w:szCs w:val="24"/>
        </w:rPr>
        <w:tab/>
        <w:t xml:space="preserve">               </w:t>
      </w:r>
      <w:r w:rsidRPr="00B30B4F">
        <w:rPr>
          <w:rFonts w:asciiTheme="minorHAnsi" w:hAnsiTheme="minorHAnsi"/>
          <w:b/>
          <w:bCs/>
          <w:color w:val="000000"/>
          <w:sz w:val="24"/>
          <w:szCs w:val="24"/>
        </w:rPr>
        <w:t xml:space="preserve">     </w:t>
      </w:r>
      <w:proofErr w:type="spellStart"/>
      <w:r w:rsidRPr="00B30B4F">
        <w:rPr>
          <w:rFonts w:asciiTheme="minorHAnsi" w:hAnsiTheme="minorHAnsi"/>
          <w:b/>
          <w:bCs/>
          <w:color w:val="000000"/>
          <w:sz w:val="24"/>
          <w:szCs w:val="24"/>
        </w:rPr>
        <w:t>prír</w:t>
      </w:r>
      <w:proofErr w:type="spellEnd"/>
      <w:r w:rsidRPr="00B30B4F">
        <w:rPr>
          <w:rFonts w:asciiTheme="minorHAnsi" w:hAnsiTheme="minorHAnsi"/>
          <w:b/>
          <w:bCs/>
          <w:color w:val="000000"/>
          <w:sz w:val="24"/>
          <w:szCs w:val="24"/>
        </w:rPr>
        <w:t xml:space="preserve">. </w:t>
      </w:r>
      <w:proofErr w:type="spellStart"/>
      <w:r w:rsidRPr="00B30B4F">
        <w:rPr>
          <w:rFonts w:asciiTheme="minorHAnsi" w:hAnsiTheme="minorHAnsi"/>
          <w:b/>
          <w:bCs/>
          <w:color w:val="000000"/>
          <w:sz w:val="24"/>
          <w:szCs w:val="24"/>
        </w:rPr>
        <w:t>č.evid</w:t>
      </w:r>
      <w:proofErr w:type="spellEnd"/>
      <w:r w:rsidRPr="00B30B4F">
        <w:rPr>
          <w:rFonts w:asciiTheme="minorHAnsi" w:hAnsiTheme="minorHAnsi"/>
          <w:b/>
          <w:bCs/>
          <w:color w:val="000000"/>
          <w:sz w:val="24"/>
          <w:szCs w:val="24"/>
        </w:rPr>
        <w:t>. č.</w:t>
      </w:r>
      <w:r w:rsidRPr="00B30B4F">
        <w:rPr>
          <w:rFonts w:asciiTheme="minorHAnsi" w:hAnsiTheme="minorHAnsi"/>
          <w:b/>
          <w:bCs/>
          <w:color w:val="000000"/>
          <w:sz w:val="24"/>
          <w:szCs w:val="24"/>
        </w:rPr>
        <w:tab/>
        <w:t xml:space="preserve">       ks zbierkových predmetov</w:t>
      </w:r>
    </w:p>
    <w:p w14:paraId="76B2EB65" w14:textId="77777777" w:rsidR="00BE0CD1" w:rsidRPr="00B30B4F" w:rsidRDefault="00BE0CD1" w:rsidP="00BE0CD1">
      <w:pPr>
        <w:rPr>
          <w:rFonts w:asciiTheme="minorHAnsi" w:hAnsiTheme="minorHAnsi"/>
          <w:sz w:val="24"/>
          <w:szCs w:val="24"/>
        </w:rPr>
      </w:pPr>
      <w:r w:rsidRPr="00B30B4F">
        <w:rPr>
          <w:rFonts w:asciiTheme="minorHAnsi" w:hAnsiTheme="minorHAnsi"/>
          <w:color w:val="000000"/>
          <w:sz w:val="24"/>
          <w:szCs w:val="24"/>
        </w:rPr>
        <w:tab/>
        <w:t>- Historická a um. fotografia</w:t>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t xml:space="preserve">       12</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12   </w:t>
      </w:r>
      <w:r w:rsidRPr="00B30B4F">
        <w:rPr>
          <w:rFonts w:asciiTheme="minorHAnsi" w:hAnsiTheme="minorHAnsi"/>
          <w:color w:val="000000"/>
          <w:sz w:val="24"/>
          <w:szCs w:val="24"/>
        </w:rPr>
        <w:tab/>
        <w:t>(starý fond)</w:t>
      </w:r>
    </w:p>
    <w:p w14:paraId="48FD6D10"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VU-Architektúra</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8</w:t>
      </w:r>
      <w:r w:rsidRPr="00B30B4F">
        <w:rPr>
          <w:rFonts w:asciiTheme="minorHAnsi" w:hAnsiTheme="minorHAnsi"/>
          <w:color w:val="000000"/>
          <w:sz w:val="24"/>
          <w:szCs w:val="24"/>
        </w:rPr>
        <w:tab/>
        <w:t xml:space="preserve">         8</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8    </w:t>
      </w:r>
      <w:r w:rsidRPr="00B30B4F">
        <w:rPr>
          <w:rFonts w:asciiTheme="minorHAnsi" w:hAnsiTheme="minorHAnsi"/>
          <w:color w:val="000000"/>
          <w:sz w:val="24"/>
          <w:szCs w:val="24"/>
        </w:rPr>
        <w:tab/>
        <w:t>(starý fond)</w:t>
      </w:r>
    </w:p>
    <w:p w14:paraId="3D4DE3E4"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VU-Maľba</w:t>
      </w:r>
      <w:r w:rsidRPr="00B30B4F">
        <w:rPr>
          <w:rFonts w:asciiTheme="minorHAnsi" w:hAnsiTheme="minorHAnsi"/>
          <w:color w:val="000000"/>
          <w:sz w:val="24"/>
          <w:szCs w:val="24"/>
        </w:rPr>
        <w:tab/>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2</w:t>
      </w:r>
      <w:r w:rsidRPr="00B30B4F">
        <w:rPr>
          <w:rFonts w:asciiTheme="minorHAnsi" w:hAnsiTheme="minorHAnsi"/>
          <w:color w:val="000000"/>
          <w:sz w:val="24"/>
          <w:szCs w:val="24"/>
        </w:rPr>
        <w:tab/>
        <w:t xml:space="preserve">         2</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2    </w:t>
      </w:r>
      <w:r w:rsidRPr="00B30B4F">
        <w:rPr>
          <w:rFonts w:asciiTheme="minorHAnsi" w:hAnsiTheme="minorHAnsi"/>
          <w:color w:val="000000"/>
          <w:sz w:val="24"/>
          <w:szCs w:val="24"/>
        </w:rPr>
        <w:tab/>
        <w:t>(dar)</w:t>
      </w:r>
    </w:p>
    <w:p w14:paraId="702C7CF0"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VU-Grafika</w:t>
      </w:r>
      <w:r w:rsidRPr="00B30B4F">
        <w:rPr>
          <w:rFonts w:asciiTheme="minorHAnsi" w:hAnsiTheme="minorHAnsi"/>
          <w:color w:val="000000"/>
          <w:sz w:val="24"/>
          <w:szCs w:val="24"/>
        </w:rPr>
        <w:tab/>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t xml:space="preserve">         4</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4</w:t>
      </w:r>
      <w:r w:rsidRPr="00B30B4F">
        <w:rPr>
          <w:rFonts w:asciiTheme="minorHAnsi" w:hAnsiTheme="minorHAnsi"/>
          <w:color w:val="000000"/>
          <w:sz w:val="24"/>
          <w:szCs w:val="24"/>
        </w:rPr>
        <w:tab/>
        <w:t>(dar)</w:t>
      </w:r>
    </w:p>
    <w:p w14:paraId="75C1FE97"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VU-Plastika</w:t>
      </w:r>
      <w:r w:rsidRPr="00B30B4F">
        <w:rPr>
          <w:rFonts w:asciiTheme="minorHAnsi" w:hAnsiTheme="minorHAnsi"/>
          <w:color w:val="000000"/>
          <w:sz w:val="24"/>
          <w:szCs w:val="24"/>
        </w:rPr>
        <w:tab/>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19</w:t>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21</w:t>
      </w:r>
      <w:r w:rsidRPr="00B30B4F">
        <w:rPr>
          <w:rFonts w:asciiTheme="minorHAnsi" w:hAnsiTheme="minorHAnsi"/>
          <w:color w:val="000000"/>
          <w:sz w:val="24"/>
          <w:szCs w:val="24"/>
        </w:rPr>
        <w:tab/>
        <w:t>(starý fond)</w:t>
      </w:r>
    </w:p>
    <w:p w14:paraId="2E50ED5A"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Cechy a remeslá</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t>(starý fond)</w:t>
      </w:r>
    </w:p>
    <w:p w14:paraId="71AE7154"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xml:space="preserve">- </w:t>
      </w:r>
      <w:proofErr w:type="spellStart"/>
      <w:r w:rsidRPr="00B30B4F">
        <w:rPr>
          <w:rFonts w:asciiTheme="minorHAnsi" w:hAnsiTheme="minorHAnsi"/>
          <w:color w:val="000000"/>
          <w:sz w:val="24"/>
          <w:szCs w:val="24"/>
        </w:rPr>
        <w:t>Militárie</w:t>
      </w:r>
      <w:proofErr w:type="spellEnd"/>
      <w:r w:rsidRPr="00B30B4F">
        <w:rPr>
          <w:rFonts w:asciiTheme="minorHAnsi" w:hAnsiTheme="minorHAnsi"/>
          <w:color w:val="000000"/>
          <w:sz w:val="24"/>
          <w:szCs w:val="24"/>
        </w:rPr>
        <w:tab/>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2</w:t>
      </w:r>
      <w:r w:rsidRPr="00B30B4F">
        <w:rPr>
          <w:rFonts w:asciiTheme="minorHAnsi" w:hAnsiTheme="minorHAnsi"/>
          <w:color w:val="000000"/>
          <w:sz w:val="24"/>
          <w:szCs w:val="24"/>
        </w:rPr>
        <w:tab/>
        <w:t xml:space="preserve">         2</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2</w:t>
      </w:r>
      <w:r w:rsidRPr="00B30B4F">
        <w:rPr>
          <w:rFonts w:asciiTheme="minorHAnsi" w:hAnsiTheme="minorHAnsi"/>
          <w:color w:val="000000"/>
          <w:sz w:val="24"/>
          <w:szCs w:val="24"/>
        </w:rPr>
        <w:tab/>
        <w:t>(starý fond, dar)</w:t>
      </w:r>
    </w:p>
    <w:p w14:paraId="4C3EA956"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Farmácia</w:t>
      </w:r>
      <w:r w:rsidRPr="00B30B4F">
        <w:rPr>
          <w:rFonts w:asciiTheme="minorHAnsi" w:hAnsiTheme="minorHAnsi"/>
          <w:color w:val="000000"/>
          <w:sz w:val="24"/>
          <w:szCs w:val="24"/>
        </w:rPr>
        <w:tab/>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w:t>
      </w:r>
      <w:r w:rsidRPr="00B30B4F">
        <w:rPr>
          <w:rFonts w:asciiTheme="minorHAnsi" w:hAnsiTheme="minorHAnsi"/>
          <w:color w:val="000000"/>
          <w:sz w:val="24"/>
          <w:szCs w:val="24"/>
        </w:rPr>
        <w:tab/>
        <w:t xml:space="preserve">       72</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72</w:t>
      </w:r>
      <w:r w:rsidRPr="00B30B4F">
        <w:rPr>
          <w:rFonts w:asciiTheme="minorHAnsi" w:hAnsiTheme="minorHAnsi"/>
          <w:color w:val="000000"/>
          <w:sz w:val="24"/>
          <w:szCs w:val="24"/>
        </w:rPr>
        <w:tab/>
        <w:t>(dar)</w:t>
      </w:r>
    </w:p>
    <w:p w14:paraId="1AF331F8"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Historický nábytok</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4</w:t>
      </w:r>
      <w:r w:rsidRPr="00B30B4F">
        <w:rPr>
          <w:rFonts w:asciiTheme="minorHAnsi" w:hAnsiTheme="minorHAnsi"/>
          <w:color w:val="000000"/>
          <w:sz w:val="24"/>
          <w:szCs w:val="24"/>
        </w:rPr>
        <w:tab/>
        <w:t xml:space="preserve">         2</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5</w:t>
      </w:r>
      <w:r w:rsidRPr="00B30B4F">
        <w:rPr>
          <w:rFonts w:asciiTheme="minorHAnsi" w:hAnsiTheme="minorHAnsi"/>
          <w:color w:val="000000"/>
          <w:sz w:val="24"/>
          <w:szCs w:val="24"/>
        </w:rPr>
        <w:tab/>
        <w:t>(starý fond)</w:t>
      </w:r>
    </w:p>
    <w:p w14:paraId="7ED0B5E1" w14:textId="616F7821" w:rsidR="00BE0CD1" w:rsidRPr="00B30B4F" w:rsidRDefault="00B30B4F" w:rsidP="00BE0CD1">
      <w:pPr>
        <w:rPr>
          <w:rFonts w:asciiTheme="minorHAnsi" w:hAnsiTheme="minorHAnsi"/>
          <w:color w:val="000000"/>
          <w:sz w:val="24"/>
          <w:szCs w:val="24"/>
        </w:rPr>
      </w:pPr>
      <w:r>
        <w:rPr>
          <w:rFonts w:asciiTheme="minorHAnsi" w:hAnsiTheme="minorHAnsi"/>
          <w:color w:val="000000"/>
          <w:sz w:val="24"/>
          <w:szCs w:val="24"/>
        </w:rPr>
        <w:tab/>
        <w:t>- Numizmatika</w:t>
      </w:r>
      <w:r>
        <w:rPr>
          <w:rFonts w:asciiTheme="minorHAnsi" w:hAnsiTheme="minorHAnsi"/>
          <w:color w:val="000000"/>
          <w:sz w:val="24"/>
          <w:szCs w:val="24"/>
        </w:rPr>
        <w:tab/>
      </w:r>
      <w:r>
        <w:rPr>
          <w:rFonts w:asciiTheme="minorHAnsi" w:hAnsiTheme="minorHAnsi"/>
          <w:color w:val="000000"/>
          <w:sz w:val="24"/>
          <w:szCs w:val="24"/>
        </w:rPr>
        <w:tab/>
        <w:t xml:space="preserve">          </w:t>
      </w:r>
      <w:r>
        <w:rPr>
          <w:rFonts w:asciiTheme="minorHAnsi" w:hAnsiTheme="minorHAnsi"/>
          <w:color w:val="000000"/>
          <w:sz w:val="24"/>
          <w:szCs w:val="24"/>
        </w:rPr>
        <w:tab/>
        <w:t xml:space="preserve">          </w:t>
      </w:r>
      <w:r w:rsidR="00BE0CD1" w:rsidRPr="00B30B4F">
        <w:rPr>
          <w:rFonts w:asciiTheme="minorHAnsi" w:hAnsiTheme="minorHAnsi"/>
          <w:color w:val="000000"/>
          <w:sz w:val="24"/>
          <w:szCs w:val="24"/>
        </w:rPr>
        <w:t>1         2</w:t>
      </w:r>
      <w:r w:rsidR="00BE0CD1" w:rsidRPr="00B30B4F">
        <w:rPr>
          <w:rFonts w:asciiTheme="minorHAnsi" w:hAnsiTheme="minorHAnsi"/>
          <w:color w:val="000000"/>
          <w:sz w:val="24"/>
          <w:szCs w:val="24"/>
        </w:rPr>
        <w:tab/>
        <w:t xml:space="preserve">           </w:t>
      </w:r>
      <w:r>
        <w:rPr>
          <w:rFonts w:asciiTheme="minorHAnsi" w:hAnsiTheme="minorHAnsi"/>
          <w:color w:val="000000"/>
          <w:sz w:val="24"/>
          <w:szCs w:val="24"/>
        </w:rPr>
        <w:t xml:space="preserve">             </w:t>
      </w:r>
      <w:r w:rsidR="00BE0CD1" w:rsidRPr="00B30B4F">
        <w:rPr>
          <w:rFonts w:asciiTheme="minorHAnsi" w:hAnsiTheme="minorHAnsi"/>
          <w:color w:val="000000"/>
          <w:sz w:val="24"/>
          <w:szCs w:val="24"/>
        </w:rPr>
        <w:t>3</w:t>
      </w:r>
      <w:r w:rsidR="00BE0CD1" w:rsidRPr="00B30B4F">
        <w:rPr>
          <w:rFonts w:asciiTheme="minorHAnsi" w:hAnsiTheme="minorHAnsi"/>
          <w:color w:val="000000"/>
          <w:sz w:val="24"/>
          <w:szCs w:val="24"/>
        </w:rPr>
        <w:tab/>
        <w:t>(dar)</w:t>
      </w:r>
    </w:p>
    <w:p w14:paraId="27DE812F" w14:textId="6CFBBE7B"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t>- M</w:t>
      </w:r>
      <w:r w:rsidR="00B30B4F">
        <w:rPr>
          <w:rFonts w:asciiTheme="minorHAnsi" w:hAnsiTheme="minorHAnsi"/>
          <w:color w:val="000000"/>
          <w:sz w:val="24"/>
          <w:szCs w:val="24"/>
        </w:rPr>
        <w:t xml:space="preserve">edzinárodný maratón mieru      </w:t>
      </w:r>
      <w:r w:rsidRPr="00B30B4F">
        <w:rPr>
          <w:rFonts w:asciiTheme="minorHAnsi" w:hAnsiTheme="minorHAnsi"/>
          <w:color w:val="000000"/>
          <w:sz w:val="24"/>
          <w:szCs w:val="24"/>
        </w:rPr>
        <w:t>3</w:t>
      </w:r>
      <w:r w:rsidRPr="00B30B4F">
        <w:rPr>
          <w:rFonts w:asciiTheme="minorHAnsi" w:hAnsiTheme="minorHAnsi"/>
          <w:color w:val="000000"/>
          <w:sz w:val="24"/>
          <w:szCs w:val="24"/>
        </w:rPr>
        <w:tab/>
        <w:t xml:space="preserve">         6</w:t>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19</w:t>
      </w:r>
      <w:r w:rsidRPr="00B30B4F">
        <w:rPr>
          <w:rFonts w:asciiTheme="minorHAnsi" w:hAnsiTheme="minorHAnsi"/>
          <w:color w:val="000000"/>
          <w:sz w:val="24"/>
          <w:szCs w:val="24"/>
        </w:rPr>
        <w:tab/>
        <w:t>(dar)</w:t>
      </w:r>
    </w:p>
    <w:p w14:paraId="1E0EB913" w14:textId="0616770A" w:rsidR="00BE0CD1" w:rsidRPr="00B30B4F" w:rsidRDefault="00BE0CD1" w:rsidP="00BE0CD1">
      <w:pPr>
        <w:rPr>
          <w:rFonts w:asciiTheme="minorHAnsi" w:hAnsiTheme="minorHAnsi"/>
          <w:b/>
          <w:bCs/>
          <w:color w:val="000000"/>
          <w:sz w:val="24"/>
          <w:szCs w:val="24"/>
        </w:rPr>
      </w:pPr>
      <w:r w:rsidRPr="00B30B4F">
        <w:rPr>
          <w:rFonts w:asciiTheme="minorHAnsi" w:hAnsiTheme="minorHAnsi"/>
          <w:color w:val="000000"/>
          <w:sz w:val="24"/>
          <w:szCs w:val="24"/>
        </w:rPr>
        <w:tab/>
        <w:t xml:space="preserve">  </w:t>
      </w:r>
      <w:r w:rsidRPr="00B30B4F">
        <w:rPr>
          <w:rFonts w:asciiTheme="minorHAnsi" w:hAnsiTheme="minorHAnsi"/>
          <w:b/>
          <w:bCs/>
          <w:color w:val="000000"/>
          <w:sz w:val="24"/>
          <w:szCs w:val="24"/>
        </w:rPr>
        <w:t xml:space="preserve">SPOLU: </w:t>
      </w:r>
      <w:r w:rsidRPr="00B30B4F">
        <w:rPr>
          <w:rFonts w:asciiTheme="minorHAnsi" w:hAnsiTheme="minorHAnsi"/>
          <w:b/>
          <w:bCs/>
          <w:color w:val="000000"/>
          <w:sz w:val="24"/>
          <w:szCs w:val="24"/>
        </w:rPr>
        <w:tab/>
      </w:r>
      <w:r w:rsidRPr="00B30B4F">
        <w:rPr>
          <w:rFonts w:asciiTheme="minorHAnsi" w:hAnsiTheme="minorHAnsi"/>
          <w:b/>
          <w:bCs/>
          <w:color w:val="000000"/>
          <w:sz w:val="24"/>
          <w:szCs w:val="24"/>
        </w:rPr>
        <w:tab/>
        <w:t xml:space="preserve">                    43  </w:t>
      </w:r>
      <w:r w:rsidR="00B30B4F">
        <w:rPr>
          <w:rFonts w:asciiTheme="minorHAnsi" w:hAnsiTheme="minorHAnsi"/>
          <w:b/>
          <w:bCs/>
          <w:color w:val="000000"/>
          <w:sz w:val="24"/>
          <w:szCs w:val="24"/>
        </w:rPr>
        <w:t xml:space="preserve">     </w:t>
      </w:r>
      <w:r w:rsidRPr="00B30B4F">
        <w:rPr>
          <w:rFonts w:asciiTheme="minorHAnsi" w:hAnsiTheme="minorHAnsi"/>
          <w:b/>
          <w:bCs/>
          <w:color w:val="000000"/>
          <w:sz w:val="24"/>
          <w:szCs w:val="24"/>
        </w:rPr>
        <w:t>112</w:t>
      </w:r>
      <w:r w:rsidR="00B30B4F">
        <w:rPr>
          <w:rFonts w:asciiTheme="minorHAnsi" w:hAnsiTheme="minorHAnsi"/>
          <w:b/>
          <w:bCs/>
          <w:color w:val="000000"/>
          <w:sz w:val="24"/>
          <w:szCs w:val="24"/>
        </w:rPr>
        <w:t xml:space="preserve">            </w:t>
      </w:r>
      <w:r w:rsidRPr="00B30B4F">
        <w:rPr>
          <w:rFonts w:asciiTheme="minorHAnsi" w:hAnsiTheme="minorHAnsi"/>
          <w:b/>
          <w:bCs/>
          <w:color w:val="000000"/>
          <w:sz w:val="24"/>
          <w:szCs w:val="24"/>
        </w:rPr>
        <w:t xml:space="preserve"> </w:t>
      </w:r>
      <w:r w:rsidRPr="00B30B4F">
        <w:rPr>
          <w:rFonts w:asciiTheme="minorHAnsi" w:hAnsiTheme="minorHAnsi"/>
          <w:b/>
          <w:bCs/>
          <w:color w:val="000000"/>
          <w:sz w:val="24"/>
          <w:szCs w:val="24"/>
        </w:rPr>
        <w:tab/>
      </w:r>
      <w:r w:rsidR="008B78BF">
        <w:rPr>
          <w:rFonts w:asciiTheme="minorHAnsi" w:hAnsiTheme="minorHAnsi"/>
          <w:b/>
          <w:bCs/>
          <w:color w:val="000000"/>
          <w:sz w:val="24"/>
          <w:szCs w:val="24"/>
        </w:rPr>
        <w:t xml:space="preserve">      </w:t>
      </w:r>
      <w:r w:rsidRPr="00B30B4F">
        <w:rPr>
          <w:rFonts w:asciiTheme="minorHAnsi" w:hAnsiTheme="minorHAnsi"/>
          <w:b/>
          <w:bCs/>
          <w:color w:val="000000"/>
          <w:sz w:val="24"/>
          <w:szCs w:val="24"/>
        </w:rPr>
        <w:t>149</w:t>
      </w:r>
    </w:p>
    <w:p w14:paraId="35DECEF1" w14:textId="77777777" w:rsidR="00BE0CD1" w:rsidRPr="00B30B4F" w:rsidRDefault="00BE0CD1" w:rsidP="00BE0CD1">
      <w:pPr>
        <w:rPr>
          <w:rFonts w:asciiTheme="minorHAnsi" w:hAnsiTheme="minorHAnsi"/>
          <w:color w:val="000000"/>
          <w:sz w:val="24"/>
          <w:szCs w:val="24"/>
        </w:rPr>
      </w:pPr>
    </w:p>
    <w:p w14:paraId="3FB5C081" w14:textId="77777777" w:rsidR="00BE0CD1" w:rsidRPr="00B30B4F" w:rsidRDefault="00BE0CD1" w:rsidP="00BE0CD1">
      <w:pPr>
        <w:rPr>
          <w:rFonts w:asciiTheme="minorHAnsi" w:hAnsiTheme="minorHAnsi"/>
          <w:color w:val="000000"/>
          <w:sz w:val="24"/>
          <w:szCs w:val="24"/>
          <w:u w:val="single"/>
        </w:rPr>
      </w:pPr>
      <w:r w:rsidRPr="00B30B4F">
        <w:rPr>
          <w:rFonts w:asciiTheme="minorHAnsi" w:hAnsiTheme="minorHAnsi"/>
          <w:color w:val="000000"/>
          <w:sz w:val="24"/>
          <w:szCs w:val="24"/>
        </w:rPr>
        <w:tab/>
      </w:r>
      <w:r w:rsidRPr="00B30B4F">
        <w:rPr>
          <w:rFonts w:asciiTheme="minorHAnsi" w:hAnsiTheme="minorHAnsi"/>
          <w:color w:val="000000"/>
          <w:sz w:val="24"/>
          <w:szCs w:val="24"/>
          <w:u w:val="single"/>
        </w:rPr>
        <w:t>- prírodovedné zbierky evidované v Knihe prírastkov</w:t>
      </w:r>
    </w:p>
    <w:p w14:paraId="3AA6DD3F" w14:textId="77777777" w:rsidR="00BE0CD1" w:rsidRPr="00B30B4F" w:rsidRDefault="00BE0CD1" w:rsidP="00BE0CD1">
      <w:pPr>
        <w:rPr>
          <w:rFonts w:asciiTheme="minorHAnsi" w:hAnsiTheme="minorHAnsi"/>
          <w:color w:val="000000"/>
          <w:sz w:val="24"/>
          <w:szCs w:val="24"/>
        </w:rPr>
      </w:pPr>
    </w:p>
    <w:p w14:paraId="2E827F32"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color w:val="000000"/>
          <w:sz w:val="24"/>
          <w:szCs w:val="24"/>
        </w:rPr>
        <w:tab/>
      </w:r>
      <w:r w:rsidRPr="00B30B4F">
        <w:rPr>
          <w:rFonts w:asciiTheme="minorHAnsi" w:hAnsiTheme="minorHAnsi"/>
          <w:b/>
          <w:bCs/>
          <w:color w:val="000000"/>
          <w:sz w:val="24"/>
          <w:szCs w:val="24"/>
        </w:rPr>
        <w:t>GEOLÓGIA</w:t>
      </w:r>
      <w:bookmarkStart w:id="4" w:name="OLE_LINK1"/>
      <w:r w:rsidRPr="00B30B4F">
        <w:rPr>
          <w:rFonts w:asciiTheme="minorHAnsi" w:hAnsiTheme="minorHAnsi"/>
          <w:b/>
          <w:bCs/>
          <w:color w:val="000000"/>
          <w:sz w:val="24"/>
          <w:szCs w:val="24"/>
        </w:rPr>
        <w:tab/>
      </w:r>
      <w:r w:rsidRPr="00B30B4F">
        <w:rPr>
          <w:rFonts w:asciiTheme="minorHAnsi" w:hAnsiTheme="minorHAnsi"/>
          <w:color w:val="000000"/>
          <w:sz w:val="24"/>
          <w:szCs w:val="24"/>
        </w:rPr>
        <w:tab/>
      </w:r>
      <w:r w:rsidRPr="00B30B4F">
        <w:rPr>
          <w:rFonts w:asciiTheme="minorHAnsi" w:hAnsiTheme="minorHAnsi"/>
          <w:color w:val="000000"/>
          <w:sz w:val="24"/>
          <w:szCs w:val="24"/>
        </w:rPr>
        <w:tab/>
        <w:t xml:space="preserve">       </w:t>
      </w:r>
      <w:proofErr w:type="spellStart"/>
      <w:r w:rsidRPr="00B30B4F">
        <w:rPr>
          <w:rFonts w:asciiTheme="minorHAnsi" w:hAnsiTheme="minorHAnsi"/>
          <w:b/>
          <w:bCs/>
          <w:color w:val="000000"/>
          <w:sz w:val="24"/>
          <w:szCs w:val="24"/>
        </w:rPr>
        <w:t>prír</w:t>
      </w:r>
      <w:proofErr w:type="spellEnd"/>
      <w:r w:rsidRPr="00B30B4F">
        <w:rPr>
          <w:rFonts w:asciiTheme="minorHAnsi" w:hAnsiTheme="minorHAnsi"/>
          <w:b/>
          <w:bCs/>
          <w:color w:val="000000"/>
          <w:sz w:val="24"/>
          <w:szCs w:val="24"/>
        </w:rPr>
        <w:t>. č.</w:t>
      </w:r>
      <w:r w:rsidRPr="00B30B4F">
        <w:rPr>
          <w:rFonts w:asciiTheme="minorHAnsi" w:hAnsiTheme="minorHAnsi"/>
          <w:b/>
          <w:bCs/>
          <w:color w:val="000000"/>
          <w:sz w:val="24"/>
          <w:szCs w:val="24"/>
        </w:rPr>
        <w:tab/>
        <w:t xml:space="preserve">      </w:t>
      </w:r>
      <w:proofErr w:type="spellStart"/>
      <w:r w:rsidRPr="00B30B4F">
        <w:rPr>
          <w:rFonts w:asciiTheme="minorHAnsi" w:hAnsiTheme="minorHAnsi"/>
          <w:b/>
          <w:bCs/>
          <w:color w:val="000000"/>
          <w:sz w:val="24"/>
          <w:szCs w:val="24"/>
        </w:rPr>
        <w:t>evid</w:t>
      </w:r>
      <w:proofErr w:type="spellEnd"/>
      <w:r w:rsidRPr="00B30B4F">
        <w:rPr>
          <w:rFonts w:asciiTheme="minorHAnsi" w:hAnsiTheme="minorHAnsi"/>
          <w:b/>
          <w:bCs/>
          <w:color w:val="000000"/>
          <w:sz w:val="24"/>
          <w:szCs w:val="24"/>
        </w:rPr>
        <w:t xml:space="preserve">. č. </w:t>
      </w:r>
      <w:r w:rsidRPr="00B30B4F">
        <w:rPr>
          <w:rFonts w:asciiTheme="minorHAnsi" w:hAnsiTheme="minorHAnsi"/>
          <w:b/>
          <w:bCs/>
          <w:color w:val="000000"/>
          <w:sz w:val="24"/>
          <w:szCs w:val="24"/>
        </w:rPr>
        <w:tab/>
        <w:t xml:space="preserve">        ks zb. predmetov</w:t>
      </w:r>
    </w:p>
    <w:p w14:paraId="5F567BAD" w14:textId="21F442EA" w:rsidR="00BE0CD1" w:rsidRPr="00B30B4F" w:rsidRDefault="00BE0CD1" w:rsidP="00BE0CD1">
      <w:pPr>
        <w:rPr>
          <w:rFonts w:asciiTheme="minorHAnsi" w:hAnsiTheme="minorHAnsi"/>
          <w:sz w:val="24"/>
          <w:szCs w:val="24"/>
        </w:rPr>
      </w:pPr>
      <w:r w:rsidRPr="00B30B4F">
        <w:rPr>
          <w:rFonts w:asciiTheme="minorHAnsi" w:hAnsiTheme="minorHAnsi"/>
          <w:sz w:val="24"/>
          <w:szCs w:val="24"/>
        </w:rPr>
        <w:tab/>
        <w:t>- Mineralógia</w:t>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1</w:t>
      </w:r>
      <w:r w:rsidRPr="00B30B4F">
        <w:rPr>
          <w:rFonts w:asciiTheme="minorHAnsi" w:hAnsiTheme="minorHAnsi"/>
          <w:sz w:val="24"/>
          <w:szCs w:val="24"/>
        </w:rPr>
        <w:tab/>
        <w:t xml:space="preserve">          </w:t>
      </w:r>
      <w:r w:rsidRPr="00B30B4F">
        <w:rPr>
          <w:rFonts w:asciiTheme="minorHAnsi" w:hAnsiTheme="minorHAnsi"/>
          <w:sz w:val="24"/>
          <w:szCs w:val="24"/>
        </w:rPr>
        <w:tab/>
      </w:r>
      <w:r w:rsidRPr="00B30B4F">
        <w:rPr>
          <w:rFonts w:asciiTheme="minorHAnsi" w:hAnsiTheme="minorHAnsi"/>
          <w:sz w:val="24"/>
          <w:szCs w:val="24"/>
        </w:rPr>
        <w:tab/>
        <w:t>2</w:t>
      </w:r>
      <w:r w:rsidRPr="00B30B4F">
        <w:rPr>
          <w:rFonts w:asciiTheme="minorHAnsi" w:hAnsiTheme="minorHAnsi"/>
          <w:sz w:val="24"/>
          <w:szCs w:val="24"/>
        </w:rPr>
        <w:tab/>
      </w:r>
      <w:r w:rsidRPr="00B30B4F">
        <w:rPr>
          <w:rFonts w:asciiTheme="minorHAnsi" w:hAnsiTheme="minorHAnsi"/>
          <w:b/>
          <w:bCs/>
          <w:sz w:val="24"/>
          <w:szCs w:val="24"/>
        </w:rPr>
        <w:t xml:space="preserve">           </w:t>
      </w:r>
      <w:r w:rsidR="008B78BF">
        <w:rPr>
          <w:rFonts w:asciiTheme="minorHAnsi" w:hAnsiTheme="minorHAnsi"/>
          <w:b/>
          <w:bCs/>
          <w:sz w:val="24"/>
          <w:szCs w:val="24"/>
        </w:rPr>
        <w:t xml:space="preserve">   </w:t>
      </w:r>
      <w:r w:rsidRPr="00B30B4F">
        <w:rPr>
          <w:rFonts w:asciiTheme="minorHAnsi" w:hAnsiTheme="minorHAnsi"/>
          <w:b/>
          <w:bCs/>
          <w:sz w:val="24"/>
          <w:szCs w:val="24"/>
        </w:rPr>
        <w:t xml:space="preserve"> 2</w:t>
      </w:r>
      <w:r w:rsidRPr="00B30B4F">
        <w:rPr>
          <w:rFonts w:asciiTheme="minorHAnsi" w:hAnsiTheme="minorHAnsi"/>
          <w:sz w:val="24"/>
          <w:szCs w:val="24"/>
        </w:rPr>
        <w:tab/>
        <w:t>(dar)</w:t>
      </w:r>
    </w:p>
    <w:bookmarkEnd w:id="4"/>
    <w:p w14:paraId="13D385E0" w14:textId="77777777" w:rsidR="00BE0CD1" w:rsidRPr="00B30B4F" w:rsidRDefault="00BE0CD1" w:rsidP="00BE0CD1">
      <w:pPr>
        <w:rPr>
          <w:rFonts w:asciiTheme="minorHAnsi" w:hAnsiTheme="minorHAnsi"/>
          <w:sz w:val="24"/>
          <w:szCs w:val="24"/>
        </w:rPr>
      </w:pPr>
    </w:p>
    <w:p w14:paraId="34C396AD" w14:textId="77777777" w:rsidR="00BE0CD1" w:rsidRPr="00B30B4F" w:rsidRDefault="00BE0CD1" w:rsidP="00BE0CD1">
      <w:pPr>
        <w:rPr>
          <w:rFonts w:asciiTheme="minorHAnsi" w:hAnsiTheme="minorHAnsi"/>
          <w:sz w:val="24"/>
          <w:szCs w:val="24"/>
        </w:rPr>
      </w:pPr>
    </w:p>
    <w:p w14:paraId="4E783C72" w14:textId="4A32B9AD" w:rsidR="00BE0CD1" w:rsidRPr="00B30B4F" w:rsidRDefault="00BE0CD1" w:rsidP="00BE0CD1">
      <w:pPr>
        <w:rPr>
          <w:rFonts w:asciiTheme="minorHAnsi" w:hAnsiTheme="minorHAnsi"/>
          <w:sz w:val="24"/>
          <w:szCs w:val="24"/>
        </w:rPr>
      </w:pPr>
      <w:r w:rsidRPr="00B30B4F">
        <w:rPr>
          <w:rFonts w:asciiTheme="minorHAnsi" w:hAnsiTheme="minorHAnsi"/>
          <w:sz w:val="24"/>
          <w:szCs w:val="24"/>
        </w:rPr>
        <w:tab/>
      </w:r>
      <w:r w:rsidRPr="00B30B4F">
        <w:rPr>
          <w:rFonts w:asciiTheme="minorHAnsi" w:hAnsiTheme="minorHAnsi"/>
          <w:b/>
          <w:bCs/>
          <w:sz w:val="24"/>
          <w:szCs w:val="24"/>
        </w:rPr>
        <w:t>PALEONTOLÓGIA</w:t>
      </w:r>
      <w:r w:rsidRPr="00B30B4F">
        <w:rPr>
          <w:rFonts w:asciiTheme="minorHAnsi" w:hAnsiTheme="minorHAnsi"/>
          <w:b/>
          <w:bCs/>
          <w:sz w:val="24"/>
          <w:szCs w:val="24"/>
        </w:rPr>
        <w:tab/>
      </w:r>
      <w:r w:rsidRPr="00B30B4F">
        <w:rPr>
          <w:rFonts w:asciiTheme="minorHAnsi" w:hAnsiTheme="minorHAnsi"/>
          <w:sz w:val="24"/>
          <w:szCs w:val="24"/>
        </w:rPr>
        <w:t xml:space="preserve">      </w:t>
      </w:r>
      <w:r w:rsidR="00B30B4F">
        <w:rPr>
          <w:rFonts w:asciiTheme="minorHAnsi" w:hAnsiTheme="minorHAnsi"/>
          <w:sz w:val="24"/>
          <w:szCs w:val="24"/>
        </w:rPr>
        <w:t xml:space="preserve"> </w:t>
      </w:r>
      <w:r w:rsidR="00B30B4F">
        <w:rPr>
          <w:rFonts w:asciiTheme="minorHAnsi" w:hAnsiTheme="minorHAnsi"/>
          <w:sz w:val="24"/>
          <w:szCs w:val="24"/>
        </w:rPr>
        <w:tab/>
        <w:t xml:space="preserve"> </w:t>
      </w:r>
      <w:r w:rsidR="008B78BF">
        <w:rPr>
          <w:rFonts w:asciiTheme="minorHAnsi" w:hAnsiTheme="minorHAnsi"/>
          <w:sz w:val="24"/>
          <w:szCs w:val="24"/>
        </w:rPr>
        <w:t xml:space="preserve">     </w:t>
      </w:r>
      <w:r w:rsidRPr="00B30B4F">
        <w:rPr>
          <w:rFonts w:asciiTheme="minorHAnsi" w:hAnsiTheme="minorHAnsi"/>
          <w:sz w:val="24"/>
          <w:szCs w:val="24"/>
        </w:rPr>
        <w:t xml:space="preserve"> </w:t>
      </w:r>
      <w:proofErr w:type="spellStart"/>
      <w:r w:rsidRPr="00B30B4F">
        <w:rPr>
          <w:rFonts w:asciiTheme="minorHAnsi" w:hAnsiTheme="minorHAnsi"/>
          <w:b/>
          <w:bCs/>
          <w:sz w:val="24"/>
          <w:szCs w:val="24"/>
        </w:rPr>
        <w:t>prír</w:t>
      </w:r>
      <w:proofErr w:type="spellEnd"/>
      <w:r w:rsidRPr="00B30B4F">
        <w:rPr>
          <w:rFonts w:asciiTheme="minorHAnsi" w:hAnsiTheme="minorHAnsi"/>
          <w:b/>
          <w:bCs/>
          <w:sz w:val="24"/>
          <w:szCs w:val="24"/>
        </w:rPr>
        <w:t>. č.</w:t>
      </w:r>
      <w:r w:rsidRPr="00B30B4F">
        <w:rPr>
          <w:rFonts w:asciiTheme="minorHAnsi" w:hAnsiTheme="minorHAnsi"/>
          <w:b/>
          <w:bCs/>
          <w:sz w:val="24"/>
          <w:szCs w:val="24"/>
        </w:rPr>
        <w:tab/>
        <w:t xml:space="preserve">      </w:t>
      </w:r>
      <w:proofErr w:type="spellStart"/>
      <w:r w:rsidRPr="00B30B4F">
        <w:rPr>
          <w:rFonts w:asciiTheme="minorHAnsi" w:hAnsiTheme="minorHAnsi"/>
          <w:b/>
          <w:bCs/>
          <w:sz w:val="24"/>
          <w:szCs w:val="24"/>
        </w:rPr>
        <w:t>evid</w:t>
      </w:r>
      <w:proofErr w:type="spellEnd"/>
      <w:r w:rsidRPr="00B30B4F">
        <w:rPr>
          <w:rFonts w:asciiTheme="minorHAnsi" w:hAnsiTheme="minorHAnsi"/>
          <w:b/>
          <w:bCs/>
          <w:sz w:val="24"/>
          <w:szCs w:val="24"/>
        </w:rPr>
        <w:t xml:space="preserve">. č. </w:t>
      </w:r>
      <w:r w:rsidRPr="00B30B4F">
        <w:rPr>
          <w:rFonts w:asciiTheme="minorHAnsi" w:hAnsiTheme="minorHAnsi"/>
          <w:b/>
          <w:bCs/>
          <w:sz w:val="24"/>
          <w:szCs w:val="24"/>
        </w:rPr>
        <w:tab/>
        <w:t xml:space="preserve">        ks zb. predmetov</w:t>
      </w:r>
    </w:p>
    <w:p w14:paraId="75B3B3D5" w14:textId="7752672E" w:rsidR="00BE0CD1" w:rsidRPr="00B30B4F" w:rsidRDefault="00BE0CD1" w:rsidP="00BE0CD1">
      <w:pPr>
        <w:rPr>
          <w:rFonts w:asciiTheme="minorHAnsi" w:hAnsiTheme="minorHAnsi"/>
          <w:sz w:val="24"/>
          <w:szCs w:val="24"/>
        </w:rPr>
      </w:pP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1</w:t>
      </w:r>
      <w:r w:rsidRPr="00B30B4F">
        <w:rPr>
          <w:rFonts w:asciiTheme="minorHAnsi" w:hAnsiTheme="minorHAnsi"/>
          <w:sz w:val="24"/>
          <w:szCs w:val="24"/>
        </w:rPr>
        <w:tab/>
        <w:t xml:space="preserve">        </w:t>
      </w:r>
      <w:r w:rsidR="00B30B4F">
        <w:rPr>
          <w:rFonts w:asciiTheme="minorHAnsi" w:hAnsiTheme="minorHAnsi"/>
          <w:sz w:val="24"/>
          <w:szCs w:val="24"/>
        </w:rPr>
        <w:t xml:space="preserve">              </w:t>
      </w:r>
      <w:r w:rsidRPr="00B30B4F">
        <w:rPr>
          <w:rFonts w:asciiTheme="minorHAnsi" w:hAnsiTheme="minorHAnsi"/>
          <w:sz w:val="24"/>
          <w:szCs w:val="24"/>
        </w:rPr>
        <w:t>28</w:t>
      </w:r>
      <w:r w:rsidRPr="00B30B4F">
        <w:rPr>
          <w:rFonts w:asciiTheme="minorHAnsi" w:hAnsiTheme="minorHAnsi"/>
          <w:sz w:val="24"/>
          <w:szCs w:val="24"/>
        </w:rPr>
        <w:tab/>
      </w:r>
      <w:r w:rsidRPr="00B30B4F">
        <w:rPr>
          <w:rFonts w:asciiTheme="minorHAnsi" w:hAnsiTheme="minorHAnsi"/>
          <w:b/>
          <w:bCs/>
          <w:sz w:val="24"/>
          <w:szCs w:val="24"/>
        </w:rPr>
        <w:t xml:space="preserve">          </w:t>
      </w:r>
      <w:r w:rsidR="00B30B4F">
        <w:rPr>
          <w:rFonts w:asciiTheme="minorHAnsi" w:hAnsiTheme="minorHAnsi"/>
          <w:b/>
          <w:bCs/>
          <w:sz w:val="24"/>
          <w:szCs w:val="24"/>
        </w:rPr>
        <w:tab/>
      </w:r>
      <w:r w:rsidRPr="00B30B4F">
        <w:rPr>
          <w:rFonts w:asciiTheme="minorHAnsi" w:hAnsiTheme="minorHAnsi"/>
          <w:b/>
          <w:bCs/>
          <w:sz w:val="24"/>
          <w:szCs w:val="24"/>
        </w:rPr>
        <w:t>80</w:t>
      </w:r>
      <w:r w:rsidRPr="00B30B4F">
        <w:rPr>
          <w:rFonts w:asciiTheme="minorHAnsi" w:hAnsiTheme="minorHAnsi"/>
          <w:sz w:val="24"/>
          <w:szCs w:val="24"/>
        </w:rPr>
        <w:tab/>
        <w:t>(zber)</w:t>
      </w:r>
    </w:p>
    <w:p w14:paraId="0A06EB18" w14:textId="77777777" w:rsidR="00BE0CD1" w:rsidRPr="00B30B4F" w:rsidRDefault="00BE0CD1" w:rsidP="00BE0CD1">
      <w:pPr>
        <w:rPr>
          <w:rFonts w:asciiTheme="minorHAnsi" w:hAnsiTheme="minorHAnsi"/>
          <w:sz w:val="24"/>
          <w:szCs w:val="24"/>
        </w:rPr>
      </w:pPr>
    </w:p>
    <w:p w14:paraId="46759CCF" w14:textId="77777777" w:rsidR="00BE0CD1" w:rsidRPr="00B30B4F" w:rsidRDefault="00BE0CD1" w:rsidP="00BE0CD1">
      <w:pPr>
        <w:rPr>
          <w:rFonts w:asciiTheme="minorHAnsi" w:hAnsiTheme="minorHAnsi"/>
          <w:sz w:val="24"/>
          <w:szCs w:val="24"/>
        </w:rPr>
      </w:pPr>
    </w:p>
    <w:p w14:paraId="290D87AB"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sz w:val="24"/>
          <w:szCs w:val="24"/>
        </w:rPr>
        <w:tab/>
      </w:r>
      <w:r w:rsidRPr="00B30B4F">
        <w:rPr>
          <w:rFonts w:asciiTheme="minorHAnsi" w:hAnsiTheme="minorHAnsi"/>
          <w:b/>
          <w:bCs/>
          <w:sz w:val="24"/>
          <w:szCs w:val="24"/>
        </w:rPr>
        <w:t>ENTOMOLÓGIA</w:t>
      </w:r>
      <w:r w:rsidRPr="00B30B4F">
        <w:rPr>
          <w:rFonts w:asciiTheme="minorHAnsi" w:hAnsiTheme="minorHAnsi"/>
          <w:color w:val="000000"/>
          <w:sz w:val="24"/>
          <w:szCs w:val="24"/>
        </w:rPr>
        <w:tab/>
        <w:t xml:space="preserve"> </w:t>
      </w:r>
      <w:r w:rsidRPr="00B30B4F">
        <w:rPr>
          <w:rFonts w:asciiTheme="minorHAnsi" w:hAnsiTheme="minorHAnsi"/>
          <w:color w:val="000000"/>
          <w:sz w:val="24"/>
          <w:szCs w:val="24"/>
        </w:rPr>
        <w:tab/>
        <w:t xml:space="preserve">       </w:t>
      </w:r>
      <w:proofErr w:type="spellStart"/>
      <w:r w:rsidRPr="00B30B4F">
        <w:rPr>
          <w:rFonts w:asciiTheme="minorHAnsi" w:hAnsiTheme="minorHAnsi"/>
          <w:b/>
          <w:bCs/>
          <w:color w:val="000000"/>
          <w:sz w:val="24"/>
          <w:szCs w:val="24"/>
        </w:rPr>
        <w:t>prír</w:t>
      </w:r>
      <w:proofErr w:type="spellEnd"/>
      <w:r w:rsidRPr="00B30B4F">
        <w:rPr>
          <w:rFonts w:asciiTheme="minorHAnsi" w:hAnsiTheme="minorHAnsi"/>
          <w:b/>
          <w:bCs/>
          <w:color w:val="000000"/>
          <w:sz w:val="24"/>
          <w:szCs w:val="24"/>
        </w:rPr>
        <w:t>. č.</w:t>
      </w:r>
      <w:r w:rsidRPr="00B30B4F">
        <w:rPr>
          <w:rFonts w:asciiTheme="minorHAnsi" w:hAnsiTheme="minorHAnsi"/>
          <w:b/>
          <w:bCs/>
          <w:color w:val="000000"/>
          <w:sz w:val="24"/>
          <w:szCs w:val="24"/>
        </w:rPr>
        <w:tab/>
        <w:t xml:space="preserve">      </w:t>
      </w:r>
      <w:proofErr w:type="spellStart"/>
      <w:r w:rsidRPr="00B30B4F">
        <w:rPr>
          <w:rFonts w:asciiTheme="minorHAnsi" w:hAnsiTheme="minorHAnsi"/>
          <w:b/>
          <w:bCs/>
          <w:color w:val="000000"/>
          <w:sz w:val="24"/>
          <w:szCs w:val="24"/>
        </w:rPr>
        <w:t>evid</w:t>
      </w:r>
      <w:proofErr w:type="spellEnd"/>
      <w:r w:rsidRPr="00B30B4F">
        <w:rPr>
          <w:rFonts w:asciiTheme="minorHAnsi" w:hAnsiTheme="minorHAnsi"/>
          <w:b/>
          <w:bCs/>
          <w:color w:val="000000"/>
          <w:sz w:val="24"/>
          <w:szCs w:val="24"/>
        </w:rPr>
        <w:t xml:space="preserve">. č. </w:t>
      </w:r>
      <w:r w:rsidRPr="00B30B4F">
        <w:rPr>
          <w:rFonts w:asciiTheme="minorHAnsi" w:hAnsiTheme="minorHAnsi"/>
          <w:b/>
          <w:bCs/>
          <w:color w:val="000000"/>
          <w:sz w:val="24"/>
          <w:szCs w:val="24"/>
        </w:rPr>
        <w:tab/>
        <w:t xml:space="preserve">        ks zb. predmetov</w:t>
      </w:r>
    </w:p>
    <w:p w14:paraId="071A7621" w14:textId="5EAA1453" w:rsidR="00BE0CD1" w:rsidRPr="00B30B4F" w:rsidRDefault="00BE0CD1" w:rsidP="00BE0CD1">
      <w:pPr>
        <w:rPr>
          <w:rFonts w:asciiTheme="minorHAnsi" w:hAnsiTheme="minorHAnsi"/>
          <w:sz w:val="24"/>
          <w:szCs w:val="24"/>
        </w:rPr>
      </w:pP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2</w:t>
      </w:r>
      <w:r w:rsidRPr="00B30B4F">
        <w:rPr>
          <w:rFonts w:asciiTheme="minorHAnsi" w:hAnsiTheme="minorHAnsi"/>
          <w:sz w:val="24"/>
          <w:szCs w:val="24"/>
        </w:rPr>
        <w:tab/>
        <w:t xml:space="preserve">       </w:t>
      </w:r>
      <w:r w:rsidR="00B30B4F">
        <w:rPr>
          <w:rFonts w:asciiTheme="minorHAnsi" w:hAnsiTheme="minorHAnsi"/>
          <w:sz w:val="24"/>
          <w:szCs w:val="24"/>
        </w:rPr>
        <w:t xml:space="preserve">             </w:t>
      </w:r>
      <w:r w:rsidRPr="00B30B4F">
        <w:rPr>
          <w:rFonts w:asciiTheme="minorHAnsi" w:hAnsiTheme="minorHAnsi"/>
          <w:sz w:val="24"/>
          <w:szCs w:val="24"/>
        </w:rPr>
        <w:t>446</w:t>
      </w:r>
      <w:r w:rsidRPr="00B30B4F">
        <w:rPr>
          <w:rFonts w:asciiTheme="minorHAnsi" w:hAnsiTheme="minorHAnsi"/>
          <w:sz w:val="24"/>
          <w:szCs w:val="24"/>
        </w:rPr>
        <w:tab/>
      </w:r>
      <w:r w:rsidRPr="00B30B4F">
        <w:rPr>
          <w:rFonts w:asciiTheme="minorHAnsi" w:hAnsiTheme="minorHAnsi"/>
          <w:b/>
          <w:bCs/>
          <w:sz w:val="24"/>
          <w:szCs w:val="24"/>
        </w:rPr>
        <w:t xml:space="preserve">         </w:t>
      </w:r>
      <w:r w:rsidR="00B30B4F">
        <w:rPr>
          <w:rFonts w:asciiTheme="minorHAnsi" w:hAnsiTheme="minorHAnsi"/>
          <w:b/>
          <w:bCs/>
          <w:sz w:val="24"/>
          <w:szCs w:val="24"/>
        </w:rPr>
        <w:tab/>
      </w:r>
      <w:r w:rsidRPr="00B30B4F">
        <w:rPr>
          <w:rFonts w:asciiTheme="minorHAnsi" w:hAnsiTheme="minorHAnsi"/>
          <w:b/>
          <w:bCs/>
          <w:sz w:val="24"/>
          <w:szCs w:val="24"/>
        </w:rPr>
        <w:t>948</w:t>
      </w:r>
      <w:r w:rsidRPr="00B30B4F">
        <w:rPr>
          <w:rFonts w:asciiTheme="minorHAnsi" w:hAnsiTheme="minorHAnsi"/>
          <w:sz w:val="24"/>
          <w:szCs w:val="24"/>
        </w:rPr>
        <w:tab/>
        <w:t>(dar, zber)</w:t>
      </w:r>
    </w:p>
    <w:p w14:paraId="1D327CA6" w14:textId="77777777" w:rsidR="00BE0CD1" w:rsidRPr="00B30B4F" w:rsidRDefault="00BE0CD1" w:rsidP="00BE0CD1">
      <w:pPr>
        <w:rPr>
          <w:rFonts w:asciiTheme="minorHAnsi" w:hAnsiTheme="minorHAnsi"/>
          <w:sz w:val="24"/>
          <w:szCs w:val="24"/>
        </w:rPr>
      </w:pPr>
    </w:p>
    <w:p w14:paraId="34E4A9AC" w14:textId="522A00C4" w:rsidR="00BE0CD1" w:rsidRPr="00B30B4F" w:rsidRDefault="00BE0CD1" w:rsidP="00BE0CD1">
      <w:pPr>
        <w:rPr>
          <w:rFonts w:asciiTheme="minorHAnsi" w:hAnsiTheme="minorHAnsi"/>
          <w:b/>
          <w:bCs/>
          <w:sz w:val="24"/>
          <w:szCs w:val="24"/>
        </w:rPr>
      </w:pPr>
      <w:r w:rsidRPr="00B30B4F">
        <w:rPr>
          <w:rFonts w:asciiTheme="minorHAnsi" w:hAnsiTheme="minorHAnsi"/>
          <w:sz w:val="24"/>
          <w:szCs w:val="24"/>
        </w:rPr>
        <w:tab/>
      </w:r>
      <w:r w:rsidRPr="00B30B4F">
        <w:rPr>
          <w:rFonts w:asciiTheme="minorHAnsi" w:hAnsiTheme="minorHAnsi"/>
          <w:b/>
          <w:bCs/>
          <w:sz w:val="24"/>
          <w:szCs w:val="24"/>
        </w:rPr>
        <w:t>VERTEBRATA</w:t>
      </w:r>
      <w:r w:rsidRPr="00B30B4F">
        <w:rPr>
          <w:rFonts w:asciiTheme="minorHAnsi" w:hAnsiTheme="minorHAnsi"/>
          <w:b/>
          <w:bCs/>
          <w:sz w:val="24"/>
          <w:szCs w:val="24"/>
        </w:rPr>
        <w:tab/>
      </w:r>
      <w:r w:rsidRPr="00B30B4F">
        <w:rPr>
          <w:rFonts w:asciiTheme="minorHAnsi" w:hAnsiTheme="minorHAnsi"/>
          <w:b/>
          <w:bCs/>
          <w:sz w:val="24"/>
          <w:szCs w:val="24"/>
        </w:rPr>
        <w:tab/>
        <w:t xml:space="preserve">      </w:t>
      </w:r>
      <w:r w:rsidR="00B30B4F">
        <w:rPr>
          <w:rFonts w:asciiTheme="minorHAnsi" w:hAnsiTheme="minorHAnsi"/>
          <w:b/>
          <w:bCs/>
          <w:sz w:val="24"/>
          <w:szCs w:val="24"/>
        </w:rPr>
        <w:tab/>
      </w:r>
      <w:r w:rsidR="008B78BF">
        <w:rPr>
          <w:rFonts w:asciiTheme="minorHAnsi" w:hAnsiTheme="minorHAnsi"/>
          <w:b/>
          <w:bCs/>
          <w:sz w:val="24"/>
          <w:szCs w:val="24"/>
        </w:rPr>
        <w:t xml:space="preserve">      </w:t>
      </w:r>
      <w:r w:rsidRPr="00B30B4F">
        <w:rPr>
          <w:rFonts w:asciiTheme="minorHAnsi" w:hAnsiTheme="minorHAnsi"/>
          <w:b/>
          <w:bCs/>
          <w:sz w:val="24"/>
          <w:szCs w:val="24"/>
        </w:rPr>
        <w:t xml:space="preserve"> </w:t>
      </w:r>
      <w:proofErr w:type="spellStart"/>
      <w:r w:rsidRPr="00B30B4F">
        <w:rPr>
          <w:rFonts w:asciiTheme="minorHAnsi" w:hAnsiTheme="minorHAnsi"/>
          <w:b/>
          <w:bCs/>
          <w:sz w:val="24"/>
          <w:szCs w:val="24"/>
        </w:rPr>
        <w:t>prír</w:t>
      </w:r>
      <w:proofErr w:type="spellEnd"/>
      <w:r w:rsidRPr="00B30B4F">
        <w:rPr>
          <w:rFonts w:asciiTheme="minorHAnsi" w:hAnsiTheme="minorHAnsi"/>
          <w:b/>
          <w:bCs/>
          <w:sz w:val="24"/>
          <w:szCs w:val="24"/>
        </w:rPr>
        <w:t xml:space="preserve">. č.      </w:t>
      </w:r>
      <w:r w:rsidR="00B30B4F">
        <w:rPr>
          <w:rFonts w:asciiTheme="minorHAnsi" w:hAnsiTheme="minorHAnsi"/>
          <w:b/>
          <w:bCs/>
          <w:sz w:val="24"/>
          <w:szCs w:val="24"/>
        </w:rPr>
        <w:t xml:space="preserve">     </w:t>
      </w:r>
      <w:r w:rsidR="008B78BF">
        <w:rPr>
          <w:rFonts w:asciiTheme="minorHAnsi" w:hAnsiTheme="minorHAnsi"/>
          <w:b/>
          <w:bCs/>
          <w:sz w:val="24"/>
          <w:szCs w:val="24"/>
        </w:rPr>
        <w:t xml:space="preserve">   </w:t>
      </w:r>
      <w:proofErr w:type="spellStart"/>
      <w:r w:rsidRPr="00B30B4F">
        <w:rPr>
          <w:rFonts w:asciiTheme="minorHAnsi" w:hAnsiTheme="minorHAnsi"/>
          <w:b/>
          <w:bCs/>
          <w:sz w:val="24"/>
          <w:szCs w:val="24"/>
        </w:rPr>
        <w:t>evid</w:t>
      </w:r>
      <w:proofErr w:type="spellEnd"/>
      <w:r w:rsidRPr="00B30B4F">
        <w:rPr>
          <w:rFonts w:asciiTheme="minorHAnsi" w:hAnsiTheme="minorHAnsi"/>
          <w:b/>
          <w:bCs/>
          <w:sz w:val="24"/>
          <w:szCs w:val="24"/>
        </w:rPr>
        <w:t xml:space="preserve">. č. </w:t>
      </w:r>
      <w:r w:rsidRPr="00B30B4F">
        <w:rPr>
          <w:rFonts w:asciiTheme="minorHAnsi" w:hAnsiTheme="minorHAnsi"/>
          <w:b/>
          <w:bCs/>
          <w:sz w:val="24"/>
          <w:szCs w:val="24"/>
        </w:rPr>
        <w:tab/>
        <w:t xml:space="preserve">        ks zb. predmetov</w:t>
      </w:r>
    </w:p>
    <w:p w14:paraId="434DFC42" w14:textId="115DE211" w:rsidR="00BE0CD1" w:rsidRPr="00B30B4F" w:rsidRDefault="00BE0CD1" w:rsidP="00BE0CD1">
      <w:pPr>
        <w:rPr>
          <w:rFonts w:asciiTheme="minorHAnsi" w:hAnsiTheme="minorHAnsi"/>
          <w:b/>
          <w:bCs/>
          <w:sz w:val="24"/>
          <w:szCs w:val="24"/>
        </w:rPr>
      </w:pPr>
      <w:r w:rsidRPr="00B30B4F">
        <w:rPr>
          <w:rFonts w:asciiTheme="minorHAnsi" w:hAnsiTheme="minorHAnsi"/>
          <w:b/>
          <w:bCs/>
          <w:sz w:val="24"/>
          <w:szCs w:val="24"/>
        </w:rPr>
        <w:tab/>
      </w:r>
      <w:r w:rsidRPr="00B30B4F">
        <w:rPr>
          <w:rFonts w:asciiTheme="minorHAnsi" w:hAnsiTheme="minorHAnsi"/>
          <w:b/>
          <w:bCs/>
          <w:sz w:val="24"/>
          <w:szCs w:val="24"/>
        </w:rPr>
        <w:tab/>
      </w:r>
      <w:r w:rsidRPr="00B30B4F">
        <w:rPr>
          <w:rFonts w:asciiTheme="minorHAnsi" w:hAnsiTheme="minorHAnsi"/>
          <w:b/>
          <w:bCs/>
          <w:sz w:val="24"/>
          <w:szCs w:val="24"/>
        </w:rPr>
        <w:tab/>
      </w:r>
      <w:r w:rsidRPr="00B30B4F">
        <w:rPr>
          <w:rFonts w:asciiTheme="minorHAnsi" w:hAnsiTheme="minorHAnsi"/>
          <w:b/>
          <w:bCs/>
          <w:sz w:val="24"/>
          <w:szCs w:val="24"/>
        </w:rPr>
        <w:tab/>
      </w:r>
      <w:r w:rsidRPr="00B30B4F">
        <w:rPr>
          <w:rFonts w:asciiTheme="minorHAnsi" w:hAnsiTheme="minorHAnsi"/>
          <w:b/>
          <w:bCs/>
          <w:sz w:val="24"/>
          <w:szCs w:val="24"/>
        </w:rPr>
        <w:tab/>
        <w:t xml:space="preserve">          </w:t>
      </w:r>
      <w:r w:rsidR="00B30B4F">
        <w:rPr>
          <w:rFonts w:asciiTheme="minorHAnsi" w:hAnsiTheme="minorHAnsi"/>
          <w:sz w:val="24"/>
          <w:szCs w:val="24"/>
        </w:rPr>
        <w:t>2</w:t>
      </w:r>
      <w:r w:rsidR="00B30B4F">
        <w:rPr>
          <w:rFonts w:asciiTheme="minorHAnsi" w:hAnsiTheme="minorHAnsi"/>
          <w:sz w:val="24"/>
          <w:szCs w:val="24"/>
        </w:rPr>
        <w:tab/>
        <w:t xml:space="preserve">        </w:t>
      </w:r>
      <w:r w:rsidR="00B30B4F">
        <w:rPr>
          <w:rFonts w:asciiTheme="minorHAnsi" w:hAnsiTheme="minorHAnsi"/>
          <w:sz w:val="24"/>
          <w:szCs w:val="24"/>
        </w:rPr>
        <w:tab/>
      </w:r>
      <w:r w:rsidR="008B78BF">
        <w:rPr>
          <w:rFonts w:asciiTheme="minorHAnsi" w:hAnsiTheme="minorHAnsi"/>
          <w:sz w:val="24"/>
          <w:szCs w:val="24"/>
        </w:rPr>
        <w:t xml:space="preserve">       </w:t>
      </w:r>
      <w:r w:rsidRPr="00B30B4F">
        <w:rPr>
          <w:rFonts w:asciiTheme="minorHAnsi" w:hAnsiTheme="minorHAnsi"/>
          <w:sz w:val="24"/>
          <w:szCs w:val="24"/>
        </w:rPr>
        <w:t>201</w:t>
      </w:r>
      <w:r w:rsidRPr="00B30B4F">
        <w:rPr>
          <w:rFonts w:asciiTheme="minorHAnsi" w:hAnsiTheme="minorHAnsi"/>
          <w:sz w:val="24"/>
          <w:szCs w:val="24"/>
        </w:rPr>
        <w:tab/>
        <w:t xml:space="preserve">        </w:t>
      </w:r>
      <w:r w:rsidR="00B30B4F">
        <w:rPr>
          <w:rFonts w:asciiTheme="minorHAnsi" w:hAnsiTheme="minorHAnsi"/>
          <w:sz w:val="24"/>
          <w:szCs w:val="24"/>
        </w:rPr>
        <w:t xml:space="preserve"> </w:t>
      </w:r>
      <w:r w:rsidR="00B30B4F">
        <w:rPr>
          <w:rFonts w:asciiTheme="minorHAnsi" w:hAnsiTheme="minorHAnsi"/>
          <w:sz w:val="24"/>
          <w:szCs w:val="24"/>
        </w:rPr>
        <w:tab/>
      </w:r>
      <w:r w:rsidRPr="00B30B4F">
        <w:rPr>
          <w:rFonts w:asciiTheme="minorHAnsi" w:hAnsiTheme="minorHAnsi"/>
          <w:b/>
          <w:bCs/>
          <w:sz w:val="24"/>
          <w:szCs w:val="24"/>
        </w:rPr>
        <w:t>214</w:t>
      </w:r>
      <w:r w:rsidRPr="00B30B4F">
        <w:rPr>
          <w:rFonts w:asciiTheme="minorHAnsi" w:hAnsiTheme="minorHAnsi"/>
          <w:b/>
          <w:bCs/>
          <w:sz w:val="24"/>
          <w:szCs w:val="24"/>
        </w:rPr>
        <w:tab/>
      </w:r>
      <w:r w:rsidRPr="00B30B4F">
        <w:rPr>
          <w:rFonts w:asciiTheme="minorHAnsi" w:hAnsiTheme="minorHAnsi"/>
          <w:sz w:val="24"/>
          <w:szCs w:val="24"/>
        </w:rPr>
        <w:t>(zber)</w:t>
      </w:r>
    </w:p>
    <w:p w14:paraId="21D3427A" w14:textId="77777777" w:rsidR="00BE0CD1" w:rsidRPr="00B30B4F" w:rsidRDefault="00BE0CD1" w:rsidP="00BE0CD1">
      <w:pPr>
        <w:rPr>
          <w:rFonts w:asciiTheme="minorHAnsi" w:hAnsiTheme="minorHAnsi"/>
          <w:sz w:val="24"/>
          <w:szCs w:val="24"/>
        </w:rPr>
      </w:pPr>
    </w:p>
    <w:p w14:paraId="533345B0" w14:textId="7BF366CB" w:rsidR="00BE0CD1" w:rsidRPr="00B30B4F" w:rsidRDefault="00BE0CD1" w:rsidP="008B78BF">
      <w:pPr>
        <w:ind w:left="708"/>
        <w:rPr>
          <w:rFonts w:asciiTheme="minorHAnsi" w:hAnsiTheme="minorHAnsi"/>
          <w:sz w:val="24"/>
          <w:szCs w:val="24"/>
        </w:rPr>
      </w:pPr>
      <w:r w:rsidRPr="00B30B4F">
        <w:rPr>
          <w:rFonts w:asciiTheme="minorHAnsi" w:hAnsiTheme="minorHAnsi"/>
          <w:sz w:val="24"/>
          <w:szCs w:val="24"/>
        </w:rPr>
        <w:t>POMOCNÝ MATERIÁL  (do ZF Numizmatika, Entomológia, Keramika, sklo,</w:t>
      </w:r>
      <w:r w:rsidR="008B78BF">
        <w:rPr>
          <w:rFonts w:asciiTheme="minorHAnsi" w:hAnsiTheme="minorHAnsi"/>
          <w:sz w:val="24"/>
          <w:szCs w:val="24"/>
        </w:rPr>
        <w:t xml:space="preserve"> </w:t>
      </w:r>
      <w:r w:rsidRPr="00B30B4F">
        <w:rPr>
          <w:rFonts w:asciiTheme="minorHAnsi" w:hAnsiTheme="minorHAnsi"/>
          <w:sz w:val="24"/>
          <w:szCs w:val="24"/>
        </w:rPr>
        <w:t>porcelán,</w:t>
      </w:r>
      <w:r w:rsidR="008B78BF">
        <w:rPr>
          <w:rFonts w:asciiTheme="minorHAnsi" w:hAnsiTheme="minorHAnsi"/>
          <w:sz w:val="24"/>
          <w:szCs w:val="24"/>
        </w:rPr>
        <w:t xml:space="preserve">                                                                            </w:t>
      </w:r>
      <w:r w:rsidRPr="00B30B4F">
        <w:rPr>
          <w:rFonts w:asciiTheme="minorHAnsi" w:hAnsiTheme="minorHAnsi"/>
          <w:sz w:val="24"/>
          <w:szCs w:val="24"/>
        </w:rPr>
        <w:t>Farmácia)</w:t>
      </w:r>
    </w:p>
    <w:p w14:paraId="710540CF" w14:textId="77777777" w:rsidR="00BE0CD1" w:rsidRPr="00B30B4F" w:rsidRDefault="00BE0CD1" w:rsidP="00BE0CD1">
      <w:pPr>
        <w:rPr>
          <w:rFonts w:asciiTheme="minorHAnsi" w:hAnsiTheme="minorHAnsi"/>
          <w:color w:val="000000"/>
          <w:sz w:val="24"/>
          <w:szCs w:val="24"/>
        </w:rPr>
      </w:pP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w:t>
      </w:r>
      <w:proofErr w:type="spellStart"/>
      <w:r w:rsidRPr="00B30B4F">
        <w:rPr>
          <w:rFonts w:asciiTheme="minorHAnsi" w:hAnsiTheme="minorHAnsi"/>
          <w:b/>
          <w:bCs/>
          <w:color w:val="000000"/>
          <w:sz w:val="24"/>
          <w:szCs w:val="24"/>
        </w:rPr>
        <w:t>prír</w:t>
      </w:r>
      <w:proofErr w:type="spellEnd"/>
      <w:r w:rsidRPr="00B30B4F">
        <w:rPr>
          <w:rFonts w:asciiTheme="minorHAnsi" w:hAnsiTheme="minorHAnsi"/>
          <w:b/>
          <w:bCs/>
          <w:color w:val="000000"/>
          <w:sz w:val="24"/>
          <w:szCs w:val="24"/>
        </w:rPr>
        <w:t xml:space="preserve">. č. </w:t>
      </w:r>
      <w:r w:rsidRPr="00B30B4F">
        <w:rPr>
          <w:rFonts w:asciiTheme="minorHAnsi" w:hAnsiTheme="minorHAnsi"/>
          <w:b/>
          <w:bCs/>
          <w:color w:val="000000"/>
          <w:sz w:val="24"/>
          <w:szCs w:val="24"/>
        </w:rPr>
        <w:tab/>
        <w:t xml:space="preserve">       ks zb. predmetov</w:t>
      </w:r>
    </w:p>
    <w:p w14:paraId="7194372A" w14:textId="1D29EB4D" w:rsidR="00BE0CD1" w:rsidRPr="00B30B4F" w:rsidRDefault="00BE0CD1" w:rsidP="00BE0CD1">
      <w:pPr>
        <w:rPr>
          <w:rFonts w:asciiTheme="minorHAnsi" w:hAnsiTheme="minorHAnsi"/>
          <w:sz w:val="24"/>
          <w:szCs w:val="24"/>
        </w:rPr>
      </w:pP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18</w:t>
      </w:r>
      <w:r w:rsidRPr="00B30B4F">
        <w:rPr>
          <w:rFonts w:asciiTheme="minorHAnsi" w:hAnsiTheme="minorHAnsi"/>
          <w:sz w:val="24"/>
          <w:szCs w:val="24"/>
        </w:rPr>
        <w:tab/>
        <w:t xml:space="preserve">         </w:t>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28</w:t>
      </w:r>
    </w:p>
    <w:p w14:paraId="210FAFCE" w14:textId="77777777" w:rsidR="00BE0CD1" w:rsidRPr="00B30B4F" w:rsidRDefault="00BE0CD1" w:rsidP="00BE0CD1">
      <w:pPr>
        <w:rPr>
          <w:rFonts w:asciiTheme="minorHAnsi" w:hAnsiTheme="minorHAnsi"/>
          <w:sz w:val="24"/>
          <w:szCs w:val="24"/>
        </w:rPr>
      </w:pPr>
    </w:p>
    <w:p w14:paraId="1040F004" w14:textId="77777777" w:rsidR="00BE0CD1" w:rsidRPr="00B30B4F" w:rsidRDefault="00BE0CD1" w:rsidP="00BE0CD1">
      <w:pPr>
        <w:rPr>
          <w:rFonts w:asciiTheme="minorHAnsi" w:hAnsiTheme="minorHAnsi"/>
          <w:sz w:val="24"/>
          <w:szCs w:val="24"/>
        </w:rPr>
      </w:pPr>
    </w:p>
    <w:p w14:paraId="3DF39DE7" w14:textId="77777777" w:rsidR="00BE0CD1" w:rsidRPr="00B30B4F" w:rsidRDefault="00BE0CD1" w:rsidP="00BE0CD1">
      <w:pPr>
        <w:rPr>
          <w:rFonts w:asciiTheme="minorHAnsi" w:hAnsiTheme="minorHAnsi"/>
          <w:b/>
          <w:sz w:val="24"/>
          <w:szCs w:val="24"/>
        </w:rPr>
      </w:pPr>
      <w:r w:rsidRPr="00B30B4F">
        <w:rPr>
          <w:rFonts w:asciiTheme="minorHAnsi" w:hAnsiTheme="minorHAnsi"/>
          <w:sz w:val="24"/>
          <w:szCs w:val="24"/>
        </w:rPr>
        <w:t>Priebežne sa doplňujú údaje starších zbierkových fondov v evidencii a fotodokumentácii</w:t>
      </w:r>
    </w:p>
    <w:p w14:paraId="45FD8C09" w14:textId="77777777" w:rsidR="00BE0CD1" w:rsidRPr="00B30B4F" w:rsidRDefault="00BE0CD1" w:rsidP="00BE0CD1">
      <w:pPr>
        <w:rPr>
          <w:rFonts w:asciiTheme="minorHAnsi" w:hAnsiTheme="minorHAnsi"/>
          <w:sz w:val="24"/>
          <w:szCs w:val="24"/>
        </w:rPr>
      </w:pPr>
      <w:r w:rsidRPr="00B30B4F">
        <w:rPr>
          <w:rFonts w:asciiTheme="minorHAnsi" w:hAnsiTheme="minorHAnsi"/>
          <w:sz w:val="24"/>
          <w:szCs w:val="24"/>
        </w:rPr>
        <w:t>Zodpovední:  kurátori fondov</w:t>
      </w:r>
    </w:p>
    <w:p w14:paraId="490C3186" w14:textId="5E152ABC" w:rsidR="00B74560" w:rsidRPr="00B30B4F" w:rsidRDefault="00B74560" w:rsidP="00BE0CD1">
      <w:pPr>
        <w:rPr>
          <w:rFonts w:asciiTheme="minorHAnsi" w:hAnsiTheme="minorHAnsi" w:cstheme="minorHAnsi"/>
          <w:sz w:val="24"/>
          <w:szCs w:val="24"/>
        </w:rPr>
      </w:pPr>
    </w:p>
    <w:p w14:paraId="73D4B080" w14:textId="77777777" w:rsidR="00190408" w:rsidRPr="00B30B4F" w:rsidRDefault="00190408" w:rsidP="00190408">
      <w:pPr>
        <w:pStyle w:val="Bezriadkovania"/>
        <w:rPr>
          <w:rFonts w:asciiTheme="minorHAnsi" w:hAnsiTheme="minorHAnsi" w:cs="Arial"/>
          <w:sz w:val="24"/>
          <w:szCs w:val="24"/>
        </w:rPr>
      </w:pPr>
      <w:r w:rsidRPr="00B30B4F">
        <w:rPr>
          <w:rFonts w:asciiTheme="minorHAnsi" w:hAnsiTheme="minorHAnsi" w:cs="Arial"/>
          <w:sz w:val="24"/>
          <w:szCs w:val="24"/>
        </w:rPr>
        <w:t xml:space="preserve">Úloha: </w:t>
      </w:r>
      <w:r w:rsidRPr="00B30B4F">
        <w:rPr>
          <w:rFonts w:asciiTheme="minorHAnsi" w:hAnsiTheme="minorHAnsi" w:cs="Arial"/>
          <w:b/>
          <w:sz w:val="24"/>
          <w:szCs w:val="24"/>
        </w:rPr>
        <w:t>spracovať zbierky súvisiace s Maratónom mieru získané zo zberov a zaradiť ich do fondu MMM</w:t>
      </w:r>
      <w:r w:rsidRPr="00B30B4F">
        <w:rPr>
          <w:rFonts w:asciiTheme="minorHAnsi" w:hAnsiTheme="minorHAnsi" w:cs="Arial"/>
          <w:sz w:val="24"/>
          <w:szCs w:val="24"/>
        </w:rPr>
        <w:t xml:space="preserve"> – pokračovať v úlohe z roku 2017</w:t>
      </w:r>
    </w:p>
    <w:p w14:paraId="41842200" w14:textId="77777777" w:rsidR="00190408" w:rsidRPr="00B30B4F" w:rsidRDefault="00190408" w:rsidP="00190408">
      <w:pPr>
        <w:pStyle w:val="Bezriadkovania"/>
        <w:rPr>
          <w:rFonts w:asciiTheme="minorHAnsi" w:hAnsiTheme="minorHAnsi" w:cs="Arial"/>
          <w:sz w:val="24"/>
          <w:szCs w:val="24"/>
        </w:rPr>
      </w:pPr>
      <w:r w:rsidRPr="00B30B4F">
        <w:rPr>
          <w:rFonts w:asciiTheme="minorHAnsi" w:hAnsiTheme="minorHAnsi" w:cs="Arial"/>
          <w:sz w:val="24"/>
          <w:szCs w:val="24"/>
        </w:rPr>
        <w:t xml:space="preserve">Z: Mgr. Martin </w:t>
      </w:r>
      <w:proofErr w:type="spellStart"/>
      <w:r w:rsidRPr="00B30B4F">
        <w:rPr>
          <w:rFonts w:asciiTheme="minorHAnsi" w:hAnsiTheme="minorHAnsi" w:cs="Arial"/>
          <w:sz w:val="24"/>
          <w:szCs w:val="24"/>
        </w:rPr>
        <w:t>Jarinkovič</w:t>
      </w:r>
      <w:proofErr w:type="spellEnd"/>
      <w:r w:rsidRPr="00B30B4F">
        <w:rPr>
          <w:rFonts w:asciiTheme="minorHAnsi" w:hAnsiTheme="minorHAnsi" w:cs="Arial"/>
          <w:sz w:val="24"/>
          <w:szCs w:val="24"/>
        </w:rPr>
        <w:t xml:space="preserve">, PhD. </w:t>
      </w:r>
    </w:p>
    <w:p w14:paraId="05192B73" w14:textId="77777777" w:rsidR="00190408" w:rsidRPr="00B30B4F" w:rsidRDefault="00190408" w:rsidP="00190408">
      <w:pPr>
        <w:pStyle w:val="Bezriadkovania"/>
        <w:rPr>
          <w:rFonts w:asciiTheme="minorHAnsi" w:hAnsiTheme="minorHAnsi" w:cs="Arial"/>
          <w:sz w:val="24"/>
          <w:szCs w:val="24"/>
        </w:rPr>
      </w:pPr>
      <w:r w:rsidRPr="00B30B4F">
        <w:rPr>
          <w:rFonts w:asciiTheme="minorHAnsi" w:hAnsiTheme="minorHAnsi" w:cs="Arial"/>
          <w:sz w:val="24"/>
          <w:szCs w:val="24"/>
        </w:rPr>
        <w:t>T: do konca roka 2023</w:t>
      </w:r>
    </w:p>
    <w:p w14:paraId="31A49F43" w14:textId="77777777" w:rsidR="00190408" w:rsidRPr="00B30B4F" w:rsidRDefault="00190408" w:rsidP="00190408">
      <w:pPr>
        <w:pStyle w:val="Bezriadkovania"/>
        <w:rPr>
          <w:rFonts w:asciiTheme="minorHAnsi" w:hAnsiTheme="minorHAnsi" w:cs="Arial"/>
          <w:sz w:val="24"/>
          <w:szCs w:val="24"/>
        </w:rPr>
      </w:pPr>
      <w:r w:rsidRPr="00B30B4F">
        <w:rPr>
          <w:rFonts w:asciiTheme="minorHAnsi" w:hAnsiTheme="minorHAnsi" w:cs="Arial"/>
          <w:sz w:val="24"/>
          <w:szCs w:val="24"/>
        </w:rPr>
        <w:t>Plnenie: na úlohe sa nepracovalo.</w:t>
      </w:r>
    </w:p>
    <w:p w14:paraId="137EA7EE" w14:textId="77777777" w:rsidR="00190408" w:rsidRPr="00B30B4F" w:rsidRDefault="00190408" w:rsidP="00190408">
      <w:pPr>
        <w:rPr>
          <w:rFonts w:asciiTheme="minorHAnsi" w:hAnsiTheme="minorHAnsi"/>
          <w:sz w:val="24"/>
          <w:szCs w:val="24"/>
        </w:rPr>
      </w:pPr>
    </w:p>
    <w:p w14:paraId="3E27919A" w14:textId="77777777" w:rsidR="00190408" w:rsidRPr="00B30B4F" w:rsidRDefault="00190408" w:rsidP="00190408">
      <w:pPr>
        <w:rPr>
          <w:rFonts w:asciiTheme="minorHAnsi" w:hAnsiTheme="minorHAnsi"/>
          <w:sz w:val="24"/>
          <w:szCs w:val="24"/>
        </w:rPr>
      </w:pPr>
    </w:p>
    <w:p w14:paraId="0F0996D1" w14:textId="77777777" w:rsidR="00190408" w:rsidRPr="00B30B4F" w:rsidRDefault="00190408" w:rsidP="00190408">
      <w:pPr>
        <w:jc w:val="both"/>
        <w:rPr>
          <w:rFonts w:asciiTheme="minorHAnsi" w:hAnsiTheme="minorHAnsi"/>
          <w:sz w:val="24"/>
          <w:szCs w:val="24"/>
        </w:rPr>
      </w:pPr>
      <w:r w:rsidRPr="00B30B4F">
        <w:rPr>
          <w:rFonts w:asciiTheme="minorHAnsi" w:hAnsiTheme="minorHAnsi"/>
          <w:sz w:val="24"/>
          <w:szCs w:val="24"/>
        </w:rPr>
        <w:t>Úloha:</w:t>
      </w:r>
      <w:r w:rsidRPr="00B30B4F">
        <w:rPr>
          <w:rFonts w:asciiTheme="minorHAnsi" w:hAnsiTheme="minorHAnsi"/>
          <w:b/>
          <w:sz w:val="24"/>
          <w:szCs w:val="24"/>
        </w:rPr>
        <w:t xml:space="preserve"> Zaevidovanie a katalogizácia vyše 50 ks. neevidovaných farmaceutických predmetov v Šaci</w:t>
      </w:r>
      <w:r w:rsidRPr="00B30B4F">
        <w:rPr>
          <w:rFonts w:asciiTheme="minorHAnsi" w:hAnsiTheme="minorHAnsi"/>
          <w:sz w:val="24"/>
          <w:szCs w:val="24"/>
        </w:rPr>
        <w:t>.</w:t>
      </w:r>
    </w:p>
    <w:p w14:paraId="7DEB898B" w14:textId="77777777" w:rsidR="00190408" w:rsidRPr="00B30B4F" w:rsidRDefault="00190408" w:rsidP="00190408">
      <w:pPr>
        <w:jc w:val="both"/>
        <w:rPr>
          <w:rFonts w:asciiTheme="minorHAnsi" w:hAnsiTheme="minorHAnsi"/>
          <w:bCs/>
          <w:sz w:val="24"/>
          <w:szCs w:val="24"/>
        </w:rPr>
      </w:pPr>
      <w:r w:rsidRPr="00B30B4F">
        <w:rPr>
          <w:rFonts w:asciiTheme="minorHAnsi" w:hAnsiTheme="minorHAnsi"/>
          <w:bCs/>
          <w:sz w:val="24"/>
          <w:szCs w:val="24"/>
        </w:rPr>
        <w:t xml:space="preserve">Z: </w:t>
      </w:r>
      <w:r w:rsidR="000969A3" w:rsidRPr="00B30B4F">
        <w:rPr>
          <w:rFonts w:asciiTheme="minorHAnsi" w:hAnsiTheme="minorHAnsi"/>
          <w:bCs/>
          <w:sz w:val="24"/>
          <w:szCs w:val="24"/>
        </w:rPr>
        <w:t xml:space="preserve">PhDr. PaedDr. </w:t>
      </w:r>
      <w:proofErr w:type="spellStart"/>
      <w:r w:rsidR="000969A3" w:rsidRPr="00B30B4F">
        <w:rPr>
          <w:rFonts w:asciiTheme="minorHAnsi" w:hAnsiTheme="minorHAnsi"/>
          <w:bCs/>
          <w:sz w:val="24"/>
          <w:szCs w:val="24"/>
        </w:rPr>
        <w:t>Uršula</w:t>
      </w:r>
      <w:proofErr w:type="spellEnd"/>
      <w:r w:rsidR="000969A3" w:rsidRPr="00B30B4F">
        <w:rPr>
          <w:rFonts w:asciiTheme="minorHAnsi" w:hAnsiTheme="minorHAnsi"/>
          <w:bCs/>
          <w:sz w:val="24"/>
          <w:szCs w:val="24"/>
        </w:rPr>
        <w:t xml:space="preserve"> </w:t>
      </w:r>
      <w:proofErr w:type="spellStart"/>
      <w:r w:rsidR="000969A3" w:rsidRPr="00B30B4F">
        <w:rPr>
          <w:rFonts w:asciiTheme="minorHAnsi" w:hAnsiTheme="minorHAnsi"/>
          <w:bCs/>
          <w:sz w:val="24"/>
          <w:szCs w:val="24"/>
        </w:rPr>
        <w:t>Ambrušová-Tajkov</w:t>
      </w:r>
      <w:proofErr w:type="spellEnd"/>
      <w:r w:rsidR="000969A3" w:rsidRPr="00B30B4F">
        <w:rPr>
          <w:rFonts w:asciiTheme="minorHAnsi" w:hAnsiTheme="minorHAnsi"/>
          <w:bCs/>
          <w:sz w:val="24"/>
          <w:szCs w:val="24"/>
        </w:rPr>
        <w:t>, PhD., MBA</w:t>
      </w:r>
    </w:p>
    <w:p w14:paraId="50088D7C" w14:textId="77777777" w:rsidR="00190408" w:rsidRPr="00B30B4F" w:rsidRDefault="00190408" w:rsidP="00190408">
      <w:pPr>
        <w:rPr>
          <w:rFonts w:asciiTheme="minorHAnsi" w:hAnsiTheme="minorHAnsi"/>
          <w:sz w:val="24"/>
          <w:szCs w:val="24"/>
        </w:rPr>
      </w:pPr>
      <w:r w:rsidRPr="00B30B4F">
        <w:rPr>
          <w:rFonts w:asciiTheme="minorHAnsi" w:hAnsiTheme="minorHAnsi"/>
          <w:sz w:val="24"/>
          <w:szCs w:val="24"/>
        </w:rPr>
        <w:t xml:space="preserve">T: priebežne </w:t>
      </w:r>
    </w:p>
    <w:p w14:paraId="7328AEC7" w14:textId="77777777" w:rsidR="00190408" w:rsidRPr="00B30B4F" w:rsidRDefault="00190408" w:rsidP="00190408">
      <w:pPr>
        <w:rPr>
          <w:rFonts w:asciiTheme="minorHAnsi" w:hAnsiTheme="minorHAnsi"/>
          <w:sz w:val="24"/>
          <w:szCs w:val="24"/>
        </w:rPr>
      </w:pPr>
      <w:r w:rsidRPr="00B30B4F">
        <w:rPr>
          <w:rFonts w:asciiTheme="minorHAnsi" w:hAnsiTheme="minorHAnsi"/>
          <w:sz w:val="24"/>
          <w:szCs w:val="24"/>
        </w:rPr>
        <w:t>T: Úloha bola splnená.</w:t>
      </w:r>
    </w:p>
    <w:p w14:paraId="7AC5F53C" w14:textId="77777777" w:rsidR="00190408" w:rsidRPr="00B30B4F" w:rsidRDefault="00190408" w:rsidP="00190408">
      <w:pPr>
        <w:jc w:val="both"/>
        <w:rPr>
          <w:rFonts w:asciiTheme="minorHAnsi" w:hAnsiTheme="minorHAnsi"/>
          <w:b/>
          <w:sz w:val="24"/>
          <w:szCs w:val="24"/>
        </w:rPr>
      </w:pPr>
    </w:p>
    <w:p w14:paraId="175E0333" w14:textId="77777777" w:rsidR="00190408" w:rsidRPr="00B30B4F" w:rsidRDefault="00190408" w:rsidP="00190408">
      <w:pPr>
        <w:jc w:val="both"/>
        <w:rPr>
          <w:rFonts w:asciiTheme="minorHAnsi" w:hAnsiTheme="minorHAnsi" w:cstheme="minorHAnsi"/>
          <w:sz w:val="24"/>
          <w:szCs w:val="24"/>
        </w:rPr>
      </w:pPr>
      <w:r w:rsidRPr="00B30B4F">
        <w:rPr>
          <w:rFonts w:asciiTheme="minorHAnsi" w:hAnsiTheme="minorHAnsi" w:cstheme="minorHAnsi"/>
          <w:b/>
          <w:sz w:val="24"/>
          <w:szCs w:val="24"/>
        </w:rPr>
        <w:t>●</w:t>
      </w:r>
      <w:r w:rsidRPr="00B30B4F">
        <w:rPr>
          <w:rFonts w:asciiTheme="minorHAnsi" w:hAnsiTheme="minorHAnsi" w:cstheme="minorHAnsi"/>
          <w:sz w:val="24"/>
          <w:szCs w:val="24"/>
        </w:rPr>
        <w:t>Aktualizovanie lokalizačnej knihy pre zbierky fondu Zoológia - stavovce v nadväznosti na preskladnenie zbierok do nového mobiliáru v rámci 4 etáp projektu FPU „Ochrana a uloženie prírodovedných zbierok časti 1-4“.</w:t>
      </w:r>
    </w:p>
    <w:p w14:paraId="0CAD6D82" w14:textId="77777777" w:rsidR="00190408" w:rsidRPr="00B30B4F" w:rsidRDefault="00190408" w:rsidP="00190408">
      <w:pPr>
        <w:rPr>
          <w:rFonts w:asciiTheme="minorHAnsi" w:hAnsiTheme="minorHAnsi" w:cstheme="minorHAnsi"/>
          <w:sz w:val="24"/>
          <w:szCs w:val="24"/>
          <w:lang w:eastAsia="cs-CZ"/>
        </w:rPr>
      </w:pPr>
      <w:r w:rsidRPr="00B30B4F">
        <w:rPr>
          <w:rFonts w:asciiTheme="minorHAnsi" w:hAnsiTheme="minorHAnsi" w:cstheme="minorHAnsi"/>
          <w:sz w:val="24"/>
          <w:szCs w:val="24"/>
        </w:rPr>
        <w:t>T: december 2023</w:t>
      </w:r>
    </w:p>
    <w:p w14:paraId="744ECD9E" w14:textId="77777777" w:rsidR="00190408" w:rsidRPr="00B30B4F" w:rsidRDefault="00190408" w:rsidP="00190408">
      <w:pPr>
        <w:jc w:val="both"/>
        <w:rPr>
          <w:rFonts w:asciiTheme="minorHAnsi" w:hAnsiTheme="minorHAnsi" w:cstheme="minorHAnsi"/>
          <w:sz w:val="24"/>
          <w:szCs w:val="24"/>
        </w:rPr>
      </w:pPr>
      <w:r w:rsidRPr="00B30B4F">
        <w:rPr>
          <w:rFonts w:asciiTheme="minorHAnsi" w:hAnsiTheme="minorHAnsi" w:cstheme="minorHAnsi"/>
          <w:sz w:val="24"/>
          <w:szCs w:val="24"/>
        </w:rPr>
        <w:t xml:space="preserve">Z: RNDr. Miroslav </w:t>
      </w:r>
      <w:proofErr w:type="spellStart"/>
      <w:r w:rsidRPr="00B30B4F">
        <w:rPr>
          <w:rFonts w:asciiTheme="minorHAnsi" w:hAnsiTheme="minorHAnsi" w:cstheme="minorHAnsi"/>
          <w:sz w:val="24"/>
          <w:szCs w:val="24"/>
        </w:rPr>
        <w:t>Dravecký</w:t>
      </w:r>
      <w:proofErr w:type="spellEnd"/>
    </w:p>
    <w:p w14:paraId="2E7EF0DB" w14:textId="77777777" w:rsidR="00BE0CD1" w:rsidRPr="005F290F" w:rsidRDefault="00BE0CD1" w:rsidP="00BE0CD1">
      <w:pPr>
        <w:jc w:val="both"/>
        <w:rPr>
          <w:rFonts w:asciiTheme="minorHAnsi" w:hAnsiTheme="minorHAnsi" w:cstheme="minorHAnsi"/>
          <w:bCs/>
          <w:sz w:val="24"/>
          <w:szCs w:val="24"/>
        </w:rPr>
      </w:pPr>
      <w:r w:rsidRPr="005F290F">
        <w:rPr>
          <w:rFonts w:asciiTheme="minorHAnsi" w:hAnsiTheme="minorHAnsi" w:cstheme="minorHAnsi"/>
          <w:bCs/>
          <w:sz w:val="24"/>
          <w:szCs w:val="24"/>
        </w:rPr>
        <w:t>Úloha sa realizuje priebežne a bude ukončená plánovanou pravidelnou revíziou zbierkového fondu Zoológia.</w:t>
      </w:r>
    </w:p>
    <w:p w14:paraId="5C25EAA3" w14:textId="77777777" w:rsidR="00190408" w:rsidRPr="00B30B4F" w:rsidRDefault="00190408" w:rsidP="00190408">
      <w:pPr>
        <w:jc w:val="both"/>
        <w:rPr>
          <w:rFonts w:asciiTheme="minorHAnsi" w:hAnsiTheme="minorHAnsi" w:cstheme="minorHAnsi"/>
          <w:sz w:val="24"/>
          <w:szCs w:val="24"/>
          <w:highlight w:val="yellow"/>
        </w:rPr>
      </w:pPr>
    </w:p>
    <w:p w14:paraId="35A76202" w14:textId="77777777" w:rsidR="00190408" w:rsidRPr="00B30B4F" w:rsidRDefault="00190408" w:rsidP="00190408">
      <w:pPr>
        <w:suppressAutoHyphens w:val="0"/>
        <w:jc w:val="both"/>
        <w:rPr>
          <w:rFonts w:asciiTheme="minorHAnsi" w:hAnsiTheme="minorHAnsi" w:cstheme="minorHAnsi"/>
          <w:sz w:val="24"/>
          <w:szCs w:val="24"/>
        </w:rPr>
      </w:pPr>
      <w:r w:rsidRPr="00B30B4F">
        <w:rPr>
          <w:rFonts w:asciiTheme="minorHAnsi" w:hAnsiTheme="minorHAnsi" w:cstheme="minorHAnsi"/>
          <w:b/>
          <w:sz w:val="24"/>
          <w:szCs w:val="24"/>
        </w:rPr>
        <w:t>●</w:t>
      </w:r>
      <w:r w:rsidRPr="00B30B4F">
        <w:rPr>
          <w:rFonts w:asciiTheme="minorHAnsi" w:hAnsiTheme="minorHAnsi" w:cstheme="minorHAnsi"/>
          <w:sz w:val="24"/>
          <w:szCs w:val="24"/>
        </w:rPr>
        <w:t>Spracovanie starých zbierok zoológie na evidenčné karty doplnené o fotografie podľa usmernenia centrálnej evidencie VSM.</w:t>
      </w:r>
    </w:p>
    <w:p w14:paraId="7167A4B1" w14:textId="77777777" w:rsidR="00190408" w:rsidRPr="00B30B4F" w:rsidRDefault="00190408" w:rsidP="00190408">
      <w:pPr>
        <w:jc w:val="both"/>
        <w:rPr>
          <w:rFonts w:asciiTheme="minorHAnsi" w:hAnsiTheme="minorHAnsi" w:cstheme="minorHAnsi"/>
          <w:sz w:val="24"/>
          <w:szCs w:val="24"/>
        </w:rPr>
      </w:pPr>
      <w:r w:rsidRPr="00B30B4F">
        <w:rPr>
          <w:rFonts w:asciiTheme="minorHAnsi" w:hAnsiTheme="minorHAnsi" w:cstheme="minorHAnsi"/>
          <w:sz w:val="24"/>
          <w:szCs w:val="24"/>
        </w:rPr>
        <w:t>T: december 2023</w:t>
      </w:r>
    </w:p>
    <w:p w14:paraId="3025FC75" w14:textId="77777777" w:rsidR="00190408" w:rsidRPr="00B30B4F" w:rsidRDefault="00190408" w:rsidP="00190408">
      <w:pPr>
        <w:jc w:val="both"/>
        <w:rPr>
          <w:rFonts w:asciiTheme="minorHAnsi" w:hAnsiTheme="minorHAnsi" w:cstheme="minorHAnsi"/>
          <w:sz w:val="24"/>
          <w:szCs w:val="24"/>
        </w:rPr>
      </w:pPr>
      <w:r w:rsidRPr="00B30B4F">
        <w:rPr>
          <w:rFonts w:asciiTheme="minorHAnsi" w:hAnsiTheme="minorHAnsi" w:cstheme="minorHAnsi"/>
          <w:sz w:val="24"/>
          <w:szCs w:val="24"/>
        </w:rPr>
        <w:t>Z: RNDr. Peter Krišovský</w:t>
      </w:r>
    </w:p>
    <w:p w14:paraId="6363995B" w14:textId="77777777" w:rsidR="00BE0CD1" w:rsidRPr="005F290F" w:rsidRDefault="00BE0CD1" w:rsidP="00BE0CD1">
      <w:pPr>
        <w:suppressAutoHyphens w:val="0"/>
        <w:jc w:val="both"/>
        <w:rPr>
          <w:rFonts w:asciiTheme="minorHAnsi" w:hAnsiTheme="minorHAnsi" w:cstheme="minorHAnsi"/>
          <w:sz w:val="24"/>
          <w:szCs w:val="24"/>
        </w:rPr>
      </w:pPr>
      <w:r w:rsidRPr="005F290F">
        <w:rPr>
          <w:rFonts w:asciiTheme="minorHAnsi" w:hAnsiTheme="minorHAnsi" w:cstheme="minorHAnsi"/>
          <w:sz w:val="24"/>
          <w:szCs w:val="24"/>
        </w:rPr>
        <w:t xml:space="preserve">Zbierkové predmety boli komisiou pre tvorbu zbierok zaradené do fondu Zoológia  a budú zaevidované do novej on </w:t>
      </w:r>
      <w:proofErr w:type="spellStart"/>
      <w:r w:rsidRPr="005F290F">
        <w:rPr>
          <w:rFonts w:asciiTheme="minorHAnsi" w:hAnsiTheme="minorHAnsi" w:cstheme="minorHAnsi"/>
          <w:sz w:val="24"/>
          <w:szCs w:val="24"/>
        </w:rPr>
        <w:t>line</w:t>
      </w:r>
      <w:proofErr w:type="spellEnd"/>
      <w:r w:rsidRPr="005F290F">
        <w:rPr>
          <w:rFonts w:asciiTheme="minorHAnsi" w:hAnsiTheme="minorHAnsi" w:cstheme="minorHAnsi"/>
          <w:sz w:val="24"/>
          <w:szCs w:val="24"/>
        </w:rPr>
        <w:t xml:space="preserve"> databázy Bach. </w:t>
      </w:r>
    </w:p>
    <w:p w14:paraId="21F6BA98" w14:textId="77777777" w:rsidR="00B74560" w:rsidRPr="00B30B4F" w:rsidRDefault="00B74560" w:rsidP="00600484">
      <w:pPr>
        <w:rPr>
          <w:rFonts w:asciiTheme="minorHAnsi" w:hAnsiTheme="minorHAnsi" w:cstheme="minorHAnsi"/>
          <w:sz w:val="24"/>
          <w:szCs w:val="24"/>
        </w:rPr>
      </w:pPr>
    </w:p>
    <w:p w14:paraId="11611E75" w14:textId="642C09A0" w:rsidR="00190408" w:rsidRPr="00B30B4F" w:rsidRDefault="00190408" w:rsidP="00600484">
      <w:pPr>
        <w:rPr>
          <w:rFonts w:asciiTheme="minorHAnsi" w:hAnsiTheme="minorHAnsi" w:cstheme="minorHAnsi"/>
          <w:b/>
          <w:sz w:val="24"/>
          <w:szCs w:val="24"/>
        </w:rPr>
      </w:pPr>
      <w:r w:rsidRPr="00B30B4F">
        <w:rPr>
          <w:rFonts w:asciiTheme="minorHAnsi" w:hAnsiTheme="minorHAnsi" w:cstheme="minorHAnsi"/>
          <w:b/>
          <w:sz w:val="24"/>
          <w:szCs w:val="24"/>
        </w:rPr>
        <w:t>2.2 El</w:t>
      </w:r>
      <w:r w:rsidR="008B78BF">
        <w:rPr>
          <w:rFonts w:asciiTheme="minorHAnsi" w:hAnsiTheme="minorHAnsi" w:cstheme="minorHAnsi"/>
          <w:b/>
          <w:sz w:val="24"/>
          <w:szCs w:val="24"/>
        </w:rPr>
        <w:t>ektronická</w:t>
      </w:r>
      <w:r w:rsidRPr="00B30B4F">
        <w:rPr>
          <w:rFonts w:asciiTheme="minorHAnsi" w:hAnsiTheme="minorHAnsi" w:cstheme="minorHAnsi"/>
          <w:b/>
          <w:sz w:val="24"/>
          <w:szCs w:val="24"/>
        </w:rPr>
        <w:t xml:space="preserve"> evidencia v ESEZ 4G </w:t>
      </w:r>
    </w:p>
    <w:p w14:paraId="55DA1BAF" w14:textId="77777777" w:rsidR="00600484" w:rsidRPr="00B30B4F" w:rsidRDefault="00190408" w:rsidP="00190408">
      <w:pPr>
        <w:jc w:val="both"/>
        <w:rPr>
          <w:rFonts w:asciiTheme="minorHAnsi" w:hAnsiTheme="minorHAnsi" w:cstheme="minorHAnsi"/>
          <w:sz w:val="24"/>
          <w:szCs w:val="24"/>
        </w:rPr>
      </w:pPr>
      <w:r w:rsidRPr="00B30B4F">
        <w:rPr>
          <w:rFonts w:asciiTheme="minorHAnsi" w:hAnsiTheme="minorHAnsi" w:cstheme="minorHAnsi"/>
          <w:sz w:val="24"/>
          <w:szCs w:val="24"/>
        </w:rPr>
        <w:t>-</w:t>
      </w:r>
      <w:r w:rsidRPr="00B30B4F">
        <w:rPr>
          <w:rFonts w:asciiTheme="minorHAnsi" w:hAnsiTheme="minorHAnsi" w:cstheme="minorHAnsi"/>
          <w:b/>
          <w:sz w:val="24"/>
          <w:szCs w:val="24"/>
        </w:rPr>
        <w:t xml:space="preserve"> </w:t>
      </w:r>
      <w:r w:rsidR="00600484" w:rsidRPr="00B30B4F">
        <w:rPr>
          <w:rFonts w:asciiTheme="minorHAnsi" w:hAnsiTheme="minorHAnsi" w:cstheme="minorHAnsi"/>
          <w:sz w:val="24"/>
          <w:szCs w:val="24"/>
        </w:rPr>
        <w:t xml:space="preserve">priebežné ukladanie nových záznamov o nadobudnutých zbierkach po zasadnutiach    Komisie na tvorbu zbierok Východoslovenského múzea do elektronickej formy programu ESEZ 4G – 1. stupňové spracovanie zbierkových predmetov </w:t>
      </w:r>
    </w:p>
    <w:p w14:paraId="2B64F6B8" w14:textId="77777777" w:rsidR="00600484" w:rsidRPr="00B30B4F" w:rsidRDefault="00600484" w:rsidP="00190408">
      <w:pPr>
        <w:jc w:val="both"/>
        <w:rPr>
          <w:rFonts w:asciiTheme="minorHAnsi" w:hAnsiTheme="minorHAnsi" w:cstheme="minorHAnsi"/>
          <w:sz w:val="24"/>
          <w:szCs w:val="24"/>
        </w:rPr>
      </w:pPr>
      <w:r w:rsidRPr="00B30B4F">
        <w:rPr>
          <w:rFonts w:asciiTheme="minorHAnsi" w:hAnsiTheme="minorHAnsi" w:cstheme="minorHAnsi"/>
          <w:sz w:val="24"/>
          <w:szCs w:val="24"/>
        </w:rPr>
        <w:t>T: priebežne</w:t>
      </w:r>
    </w:p>
    <w:p w14:paraId="5B59CB22" w14:textId="77777777" w:rsidR="00600484" w:rsidRPr="00B30B4F" w:rsidRDefault="00600484" w:rsidP="00600484">
      <w:pPr>
        <w:rPr>
          <w:rFonts w:asciiTheme="minorHAnsi" w:hAnsiTheme="minorHAnsi" w:cstheme="minorHAnsi"/>
          <w:sz w:val="24"/>
          <w:szCs w:val="24"/>
        </w:rPr>
      </w:pPr>
      <w:r w:rsidRPr="00B30B4F">
        <w:rPr>
          <w:rFonts w:asciiTheme="minorHAnsi" w:hAnsiTheme="minorHAnsi" w:cstheme="minorHAnsi"/>
          <w:sz w:val="24"/>
          <w:szCs w:val="24"/>
        </w:rPr>
        <w:t xml:space="preserve">Z: Gabriela </w:t>
      </w:r>
      <w:proofErr w:type="spellStart"/>
      <w:r w:rsidRPr="00B30B4F">
        <w:rPr>
          <w:rFonts w:asciiTheme="minorHAnsi" w:hAnsiTheme="minorHAnsi" w:cstheme="minorHAnsi"/>
          <w:sz w:val="24"/>
          <w:szCs w:val="24"/>
        </w:rPr>
        <w:t>Klapáčová</w:t>
      </w:r>
      <w:proofErr w:type="spellEnd"/>
      <w:r w:rsidRPr="00B30B4F">
        <w:rPr>
          <w:rFonts w:asciiTheme="minorHAnsi" w:hAnsiTheme="minorHAnsi" w:cstheme="minorHAnsi"/>
          <w:sz w:val="24"/>
          <w:szCs w:val="24"/>
        </w:rPr>
        <w:t xml:space="preserve">, Katarína </w:t>
      </w:r>
      <w:proofErr w:type="spellStart"/>
      <w:r w:rsidRPr="00B30B4F">
        <w:rPr>
          <w:rFonts w:asciiTheme="minorHAnsi" w:hAnsiTheme="minorHAnsi" w:cstheme="minorHAnsi"/>
          <w:sz w:val="24"/>
          <w:szCs w:val="24"/>
        </w:rPr>
        <w:t>Martošová</w:t>
      </w:r>
      <w:proofErr w:type="spellEnd"/>
    </w:p>
    <w:p w14:paraId="1ED2AC79" w14:textId="3AD8D668" w:rsidR="00B74560" w:rsidRPr="00B30B4F" w:rsidRDefault="00B74560" w:rsidP="00FF1686">
      <w:pPr>
        <w:pStyle w:val="Bezriadkovania"/>
        <w:rPr>
          <w:rFonts w:asciiTheme="minorHAnsi" w:hAnsiTheme="minorHAnsi" w:cs="Arial"/>
          <w:b/>
          <w:sz w:val="24"/>
          <w:szCs w:val="24"/>
        </w:rPr>
      </w:pPr>
      <w:r w:rsidRPr="00B30B4F">
        <w:rPr>
          <w:rFonts w:asciiTheme="minorHAnsi" w:hAnsiTheme="minorHAnsi" w:cs="Arial"/>
          <w:b/>
          <w:sz w:val="24"/>
          <w:szCs w:val="24"/>
        </w:rPr>
        <w:t>Realizované v roku 2023</w:t>
      </w:r>
    </w:p>
    <w:p w14:paraId="2B8A3D01" w14:textId="77777777" w:rsidR="000948CE" w:rsidRPr="00B30B4F" w:rsidRDefault="000948CE" w:rsidP="000948CE">
      <w:pPr>
        <w:rPr>
          <w:rFonts w:asciiTheme="minorHAnsi" w:hAnsiTheme="minorHAnsi"/>
          <w:sz w:val="24"/>
          <w:szCs w:val="24"/>
        </w:rPr>
      </w:pPr>
      <w:r w:rsidRPr="00B30B4F">
        <w:rPr>
          <w:rFonts w:asciiTheme="minorHAnsi" w:hAnsiTheme="minorHAnsi"/>
          <w:b/>
          <w:bCs/>
          <w:sz w:val="24"/>
          <w:szCs w:val="24"/>
        </w:rPr>
        <w:t xml:space="preserve">Elektronická evidencia v ESEZ 4G </w:t>
      </w:r>
      <w:r w:rsidRPr="00B30B4F">
        <w:rPr>
          <w:rFonts w:asciiTheme="minorHAnsi" w:hAnsiTheme="minorHAnsi"/>
          <w:sz w:val="24"/>
          <w:szCs w:val="24"/>
        </w:rPr>
        <w:t xml:space="preserve">- </w:t>
      </w:r>
      <w:r w:rsidRPr="00B30B4F">
        <w:rPr>
          <w:rFonts w:asciiTheme="minorHAnsi" w:hAnsiTheme="minorHAnsi"/>
          <w:b/>
          <w:bCs/>
          <w:sz w:val="24"/>
          <w:szCs w:val="24"/>
        </w:rPr>
        <w:t>prvostupňová evidencia - prírastky r. 2022 a 2023</w:t>
      </w:r>
    </w:p>
    <w:p w14:paraId="71530935" w14:textId="77777777" w:rsidR="000948CE" w:rsidRPr="00B30B4F" w:rsidRDefault="000948CE" w:rsidP="000948CE">
      <w:pPr>
        <w:rPr>
          <w:rFonts w:asciiTheme="minorHAnsi" w:hAnsiTheme="minorHAnsi"/>
          <w:b/>
          <w:bCs/>
          <w:color w:val="000000"/>
          <w:sz w:val="24"/>
          <w:szCs w:val="24"/>
        </w:rPr>
      </w:pPr>
    </w:p>
    <w:p w14:paraId="199518CA" w14:textId="77777777" w:rsidR="000948CE" w:rsidRPr="00B30B4F" w:rsidRDefault="000948CE" w:rsidP="000948CE">
      <w:pPr>
        <w:ind w:left="-142" w:firstLine="142"/>
        <w:rPr>
          <w:rFonts w:asciiTheme="minorHAnsi" w:hAnsiTheme="minorHAnsi"/>
          <w:i/>
          <w:iCs/>
          <w:sz w:val="24"/>
          <w:szCs w:val="24"/>
        </w:rPr>
      </w:pPr>
      <w:r w:rsidRPr="00B30B4F">
        <w:rPr>
          <w:rFonts w:asciiTheme="minorHAnsi" w:hAnsiTheme="minorHAnsi"/>
          <w:color w:val="000000"/>
          <w:sz w:val="24"/>
          <w:szCs w:val="24"/>
        </w:rPr>
        <w:t xml:space="preserve">- </w:t>
      </w:r>
      <w:r w:rsidRPr="00B30B4F">
        <w:rPr>
          <w:rFonts w:asciiTheme="minorHAnsi" w:hAnsiTheme="minorHAnsi"/>
          <w:color w:val="000000"/>
          <w:sz w:val="24"/>
          <w:szCs w:val="24"/>
          <w:u w:val="single"/>
        </w:rPr>
        <w:t>nové – vytvorené záznamy</w:t>
      </w:r>
      <w:bookmarkStart w:id="5" w:name="_Hlk535584741"/>
      <w:r w:rsidRPr="00B30B4F">
        <w:rPr>
          <w:rFonts w:asciiTheme="minorHAnsi" w:hAnsiTheme="minorHAnsi"/>
          <w:color w:val="000000"/>
          <w:sz w:val="24"/>
          <w:szCs w:val="24"/>
          <w:u w:val="single"/>
        </w:rPr>
        <w:t>:</w:t>
      </w:r>
      <w:r w:rsidRPr="00B30B4F">
        <w:rPr>
          <w:rFonts w:asciiTheme="minorHAnsi" w:hAnsiTheme="minorHAnsi"/>
          <w:color w:val="000000"/>
          <w:sz w:val="24"/>
          <w:szCs w:val="24"/>
        </w:rPr>
        <w:t xml:space="preserve">  </w:t>
      </w:r>
      <w:r w:rsidRPr="00B30B4F">
        <w:rPr>
          <w:rFonts w:asciiTheme="minorHAnsi" w:hAnsiTheme="minorHAnsi"/>
          <w:b/>
          <w:bCs/>
          <w:sz w:val="24"/>
          <w:szCs w:val="24"/>
        </w:rPr>
        <w:t>50</w:t>
      </w:r>
      <w:r w:rsidRPr="00B30B4F">
        <w:rPr>
          <w:rFonts w:asciiTheme="minorHAnsi" w:hAnsiTheme="minorHAnsi"/>
          <w:sz w:val="24"/>
          <w:szCs w:val="24"/>
        </w:rPr>
        <w:t xml:space="preserve"> (Historická a umelecká fotografia, Výtvarné umenie)</w:t>
      </w:r>
      <w:bookmarkEnd w:id="5"/>
    </w:p>
    <w:p w14:paraId="07E4AB78" w14:textId="77777777" w:rsidR="000948CE" w:rsidRPr="00B30B4F" w:rsidRDefault="000948CE" w:rsidP="000948CE">
      <w:pPr>
        <w:ind w:left="-142" w:firstLine="142"/>
        <w:rPr>
          <w:rFonts w:asciiTheme="minorHAnsi" w:hAnsiTheme="minorHAnsi"/>
          <w:i/>
          <w:iCs/>
          <w:sz w:val="24"/>
          <w:szCs w:val="24"/>
        </w:rPr>
      </w:pPr>
      <w:r w:rsidRPr="00B30B4F">
        <w:rPr>
          <w:rFonts w:asciiTheme="minorHAnsi" w:hAnsiTheme="minorHAnsi"/>
          <w:color w:val="000000"/>
          <w:sz w:val="24"/>
          <w:szCs w:val="24"/>
        </w:rPr>
        <w:t xml:space="preserve">- </w:t>
      </w:r>
      <w:r w:rsidRPr="00B30B4F">
        <w:rPr>
          <w:rFonts w:asciiTheme="minorHAnsi" w:hAnsiTheme="minorHAnsi"/>
          <w:color w:val="000000"/>
          <w:sz w:val="24"/>
          <w:szCs w:val="24"/>
          <w:u w:val="single"/>
        </w:rPr>
        <w:t>zmenené a doplnené záznamy</w:t>
      </w:r>
      <w:r w:rsidRPr="00B30B4F">
        <w:rPr>
          <w:rFonts w:asciiTheme="minorHAnsi" w:hAnsiTheme="minorHAnsi"/>
          <w:color w:val="000000"/>
          <w:sz w:val="24"/>
          <w:szCs w:val="24"/>
        </w:rPr>
        <w:t xml:space="preserve">: </w:t>
      </w:r>
      <w:r w:rsidRPr="00B30B4F">
        <w:rPr>
          <w:rFonts w:asciiTheme="minorHAnsi" w:hAnsiTheme="minorHAnsi"/>
          <w:b/>
          <w:bCs/>
          <w:sz w:val="24"/>
          <w:szCs w:val="24"/>
        </w:rPr>
        <w:t>70</w:t>
      </w:r>
      <w:r w:rsidRPr="00B30B4F">
        <w:rPr>
          <w:rFonts w:asciiTheme="minorHAnsi" w:hAnsiTheme="minorHAnsi"/>
          <w:sz w:val="24"/>
          <w:szCs w:val="24"/>
        </w:rPr>
        <w:t xml:space="preserve"> (Historická a umelecká fotografia, Národopis, Výtv. umenie)</w:t>
      </w:r>
    </w:p>
    <w:p w14:paraId="6A92C2E7" w14:textId="1BDEA9DE" w:rsidR="000948CE" w:rsidRPr="00B30B4F" w:rsidRDefault="008B78BF" w:rsidP="000948CE">
      <w:pPr>
        <w:rPr>
          <w:rFonts w:asciiTheme="minorHAnsi" w:hAnsiTheme="minorHAnsi"/>
          <w:sz w:val="24"/>
          <w:szCs w:val="24"/>
        </w:rPr>
      </w:pPr>
      <w:r>
        <w:rPr>
          <w:rFonts w:asciiTheme="minorHAnsi" w:hAnsiTheme="minorHAnsi"/>
          <w:color w:val="000000"/>
          <w:sz w:val="24"/>
          <w:szCs w:val="24"/>
        </w:rPr>
        <w:t xml:space="preserve">Z: </w:t>
      </w:r>
      <w:proofErr w:type="spellStart"/>
      <w:r w:rsidR="000948CE" w:rsidRPr="00B30B4F">
        <w:rPr>
          <w:rFonts w:asciiTheme="minorHAnsi" w:hAnsiTheme="minorHAnsi"/>
          <w:color w:val="000000"/>
          <w:sz w:val="24"/>
          <w:szCs w:val="24"/>
        </w:rPr>
        <w:t>Klapáčová</w:t>
      </w:r>
      <w:proofErr w:type="spellEnd"/>
      <w:r w:rsidR="000948CE" w:rsidRPr="00B30B4F">
        <w:rPr>
          <w:rFonts w:asciiTheme="minorHAnsi" w:hAnsiTheme="minorHAnsi"/>
          <w:color w:val="000000"/>
          <w:sz w:val="24"/>
          <w:szCs w:val="24"/>
        </w:rPr>
        <w:t xml:space="preserve">        </w:t>
      </w:r>
    </w:p>
    <w:p w14:paraId="2A5478FA" w14:textId="77777777" w:rsidR="008B78BF" w:rsidRDefault="008B78BF" w:rsidP="000948CE">
      <w:pPr>
        <w:rPr>
          <w:rFonts w:asciiTheme="minorHAnsi" w:hAnsiTheme="minorHAnsi"/>
          <w:sz w:val="24"/>
          <w:szCs w:val="24"/>
        </w:rPr>
      </w:pPr>
    </w:p>
    <w:p w14:paraId="4FAE014C" w14:textId="482764D7" w:rsidR="000948CE" w:rsidRPr="00B30B4F" w:rsidRDefault="000948CE" w:rsidP="000948CE">
      <w:pPr>
        <w:rPr>
          <w:rFonts w:asciiTheme="minorHAnsi" w:hAnsiTheme="minorHAnsi"/>
          <w:sz w:val="24"/>
          <w:szCs w:val="24"/>
        </w:rPr>
      </w:pPr>
      <w:r w:rsidRPr="00B30B4F">
        <w:rPr>
          <w:rFonts w:asciiTheme="minorHAnsi" w:hAnsiTheme="minorHAnsi"/>
          <w:sz w:val="24"/>
          <w:szCs w:val="24"/>
        </w:rPr>
        <w:t>-</w:t>
      </w:r>
      <w:r w:rsidRPr="00B30B4F">
        <w:rPr>
          <w:rFonts w:asciiTheme="minorHAnsi" w:hAnsiTheme="minorHAnsi"/>
          <w:color w:val="000000"/>
          <w:sz w:val="24"/>
          <w:szCs w:val="24"/>
        </w:rPr>
        <w:t xml:space="preserve"> </w:t>
      </w:r>
      <w:r w:rsidRPr="00B30B4F">
        <w:rPr>
          <w:rFonts w:asciiTheme="minorHAnsi" w:hAnsiTheme="minorHAnsi"/>
          <w:color w:val="000000"/>
          <w:sz w:val="24"/>
          <w:szCs w:val="24"/>
          <w:u w:val="single"/>
        </w:rPr>
        <w:t>nové – vytvorené záznamy:</w:t>
      </w:r>
      <w:r w:rsidRPr="00B30B4F">
        <w:rPr>
          <w:rFonts w:asciiTheme="minorHAnsi" w:hAnsiTheme="minorHAnsi"/>
          <w:color w:val="000000"/>
          <w:sz w:val="24"/>
          <w:szCs w:val="24"/>
        </w:rPr>
        <w:t xml:space="preserve">  </w:t>
      </w:r>
      <w:r w:rsidRPr="00B30B4F">
        <w:rPr>
          <w:rFonts w:asciiTheme="minorHAnsi" w:hAnsiTheme="minorHAnsi"/>
          <w:b/>
          <w:bCs/>
          <w:sz w:val="24"/>
          <w:szCs w:val="24"/>
        </w:rPr>
        <w:t xml:space="preserve">400 </w:t>
      </w:r>
      <w:r w:rsidRPr="00B30B4F">
        <w:rPr>
          <w:rFonts w:asciiTheme="minorHAnsi" w:hAnsiTheme="minorHAnsi"/>
          <w:sz w:val="24"/>
          <w:szCs w:val="24"/>
        </w:rPr>
        <w:t>(Zoológia, Geológia, VU-Maľba, Cechy a remeslá, Farmácia,</w:t>
      </w:r>
    </w:p>
    <w:p w14:paraId="6174A3BD" w14:textId="4E36441C" w:rsidR="000948CE" w:rsidRPr="00B30B4F" w:rsidRDefault="000948CE" w:rsidP="000948CE">
      <w:pPr>
        <w:rPr>
          <w:rFonts w:asciiTheme="minorHAnsi" w:hAnsiTheme="minorHAnsi"/>
          <w:sz w:val="24"/>
          <w:szCs w:val="24"/>
        </w:rPr>
      </w:pPr>
      <w:r w:rsidRPr="00B30B4F">
        <w:rPr>
          <w:rFonts w:asciiTheme="minorHAnsi" w:hAnsiTheme="minorHAnsi"/>
          <w:sz w:val="24"/>
          <w:szCs w:val="24"/>
        </w:rPr>
        <w:t xml:space="preserve">                                                       </w:t>
      </w:r>
      <w:r w:rsidR="008B78BF">
        <w:rPr>
          <w:rFonts w:asciiTheme="minorHAnsi" w:hAnsiTheme="minorHAnsi"/>
          <w:sz w:val="24"/>
          <w:szCs w:val="24"/>
        </w:rPr>
        <w:t xml:space="preserve">      </w:t>
      </w:r>
      <w:r w:rsidRPr="00B30B4F">
        <w:rPr>
          <w:rFonts w:asciiTheme="minorHAnsi" w:hAnsiTheme="minorHAnsi"/>
          <w:sz w:val="24"/>
          <w:szCs w:val="24"/>
        </w:rPr>
        <w:t xml:space="preserve"> </w:t>
      </w:r>
      <w:proofErr w:type="spellStart"/>
      <w:r w:rsidRPr="00B30B4F">
        <w:rPr>
          <w:rFonts w:asciiTheme="minorHAnsi" w:hAnsiTheme="minorHAnsi"/>
          <w:sz w:val="24"/>
          <w:szCs w:val="24"/>
        </w:rPr>
        <w:t>Militárie</w:t>
      </w:r>
      <w:proofErr w:type="spellEnd"/>
      <w:r w:rsidRPr="00B30B4F">
        <w:rPr>
          <w:rFonts w:asciiTheme="minorHAnsi" w:hAnsiTheme="minorHAnsi"/>
          <w:sz w:val="24"/>
          <w:szCs w:val="24"/>
        </w:rPr>
        <w:t>, VU-Architektúra)</w:t>
      </w:r>
    </w:p>
    <w:p w14:paraId="52BA6F69" w14:textId="5DAC4B67" w:rsidR="000948CE" w:rsidRPr="00B30B4F" w:rsidRDefault="000948CE" w:rsidP="008B78BF">
      <w:pPr>
        <w:ind w:right="-142"/>
        <w:rPr>
          <w:rFonts w:asciiTheme="minorHAnsi" w:hAnsiTheme="minorHAnsi"/>
          <w:sz w:val="24"/>
          <w:szCs w:val="24"/>
        </w:rPr>
      </w:pPr>
      <w:r w:rsidRPr="00B30B4F">
        <w:rPr>
          <w:rFonts w:asciiTheme="minorHAnsi" w:hAnsiTheme="minorHAnsi"/>
          <w:sz w:val="24"/>
          <w:szCs w:val="24"/>
        </w:rPr>
        <w:t xml:space="preserve">- </w:t>
      </w:r>
      <w:r w:rsidRPr="00B30B4F">
        <w:rPr>
          <w:rFonts w:asciiTheme="minorHAnsi" w:hAnsiTheme="minorHAnsi"/>
          <w:color w:val="000000"/>
          <w:sz w:val="24"/>
          <w:szCs w:val="24"/>
          <w:u w:val="single"/>
        </w:rPr>
        <w:t>zmenené a doplnené záznamy:</w:t>
      </w:r>
      <w:r w:rsidRPr="00B30B4F">
        <w:rPr>
          <w:rFonts w:asciiTheme="minorHAnsi" w:hAnsiTheme="minorHAnsi"/>
          <w:color w:val="000000"/>
          <w:sz w:val="24"/>
          <w:szCs w:val="24"/>
        </w:rPr>
        <w:t xml:space="preserve">  </w:t>
      </w:r>
      <w:r w:rsidRPr="00B30B4F">
        <w:rPr>
          <w:rFonts w:asciiTheme="minorHAnsi" w:hAnsiTheme="minorHAnsi"/>
          <w:b/>
          <w:bCs/>
          <w:color w:val="000000"/>
          <w:sz w:val="24"/>
          <w:szCs w:val="24"/>
        </w:rPr>
        <w:t>4</w:t>
      </w:r>
      <w:r w:rsidRPr="00B30B4F">
        <w:rPr>
          <w:rFonts w:asciiTheme="minorHAnsi" w:hAnsiTheme="minorHAnsi"/>
          <w:b/>
          <w:bCs/>
          <w:sz w:val="24"/>
          <w:szCs w:val="24"/>
        </w:rPr>
        <w:t>27</w:t>
      </w:r>
      <w:r w:rsidRPr="00B30B4F">
        <w:rPr>
          <w:rFonts w:asciiTheme="minorHAnsi" w:hAnsiTheme="minorHAnsi"/>
          <w:sz w:val="24"/>
          <w:szCs w:val="24"/>
        </w:rPr>
        <w:t xml:space="preserve"> (Cechy a remeslá, Geológia, VU-Maľba, VU</w:t>
      </w:r>
      <w:r w:rsidR="008B78BF">
        <w:rPr>
          <w:rFonts w:asciiTheme="minorHAnsi" w:hAnsiTheme="minorHAnsi"/>
          <w:sz w:val="24"/>
          <w:szCs w:val="24"/>
        </w:rPr>
        <w:t>-</w:t>
      </w:r>
      <w:r w:rsidRPr="00B30B4F">
        <w:rPr>
          <w:rFonts w:asciiTheme="minorHAnsi" w:hAnsiTheme="minorHAnsi"/>
          <w:sz w:val="24"/>
          <w:szCs w:val="24"/>
        </w:rPr>
        <w:t>Architektúra,</w:t>
      </w:r>
    </w:p>
    <w:p w14:paraId="5551029C" w14:textId="48B5236F" w:rsidR="000948CE" w:rsidRPr="00B30B4F" w:rsidRDefault="000948CE" w:rsidP="000948CE">
      <w:pPr>
        <w:rPr>
          <w:rFonts w:asciiTheme="minorHAnsi" w:hAnsiTheme="minorHAnsi"/>
          <w:sz w:val="24"/>
          <w:szCs w:val="24"/>
        </w:rPr>
      </w:pPr>
      <w:r w:rsidRPr="00B30B4F">
        <w:rPr>
          <w:rFonts w:asciiTheme="minorHAnsi" w:hAnsiTheme="minorHAnsi"/>
          <w:sz w:val="24"/>
          <w:szCs w:val="24"/>
        </w:rPr>
        <w:t xml:space="preserve">                                                          </w:t>
      </w:r>
      <w:r w:rsidR="008B78BF">
        <w:rPr>
          <w:rFonts w:asciiTheme="minorHAnsi" w:hAnsiTheme="minorHAnsi"/>
          <w:sz w:val="24"/>
          <w:szCs w:val="24"/>
        </w:rPr>
        <w:t xml:space="preserve">        </w:t>
      </w:r>
      <w:r w:rsidRPr="00B30B4F">
        <w:rPr>
          <w:rFonts w:asciiTheme="minorHAnsi" w:hAnsiTheme="minorHAnsi"/>
          <w:sz w:val="24"/>
          <w:szCs w:val="24"/>
        </w:rPr>
        <w:t xml:space="preserve">   Historický nábytok, Zoológia)</w:t>
      </w:r>
    </w:p>
    <w:p w14:paraId="1FDDF0FE" w14:textId="0321CBD5" w:rsidR="000948CE" w:rsidRPr="00B30B4F" w:rsidRDefault="00EA4955" w:rsidP="000948CE">
      <w:pPr>
        <w:rPr>
          <w:rFonts w:asciiTheme="minorHAnsi" w:hAnsiTheme="minorHAnsi"/>
          <w:sz w:val="24"/>
          <w:szCs w:val="24"/>
        </w:rPr>
      </w:pPr>
      <w:r>
        <w:rPr>
          <w:rFonts w:asciiTheme="minorHAnsi" w:hAnsiTheme="minorHAnsi"/>
          <w:sz w:val="24"/>
          <w:szCs w:val="24"/>
        </w:rPr>
        <w:t xml:space="preserve">Z: </w:t>
      </w:r>
      <w:proofErr w:type="spellStart"/>
      <w:r w:rsidR="000948CE" w:rsidRPr="00B30B4F">
        <w:rPr>
          <w:rFonts w:asciiTheme="minorHAnsi" w:hAnsiTheme="minorHAnsi"/>
          <w:sz w:val="24"/>
          <w:szCs w:val="24"/>
        </w:rPr>
        <w:t>Martošová</w:t>
      </w:r>
      <w:proofErr w:type="spellEnd"/>
    </w:p>
    <w:p w14:paraId="1AC2B650" w14:textId="77777777" w:rsidR="000948CE" w:rsidRPr="00B30B4F" w:rsidRDefault="000948CE" w:rsidP="00190408">
      <w:pPr>
        <w:rPr>
          <w:rFonts w:asciiTheme="minorHAnsi" w:hAnsiTheme="minorHAnsi"/>
          <w:b/>
          <w:bCs/>
          <w:sz w:val="24"/>
          <w:szCs w:val="24"/>
        </w:rPr>
      </w:pPr>
    </w:p>
    <w:p w14:paraId="1232D007" w14:textId="31D17B7F" w:rsidR="00C76015" w:rsidRPr="00EA4955" w:rsidRDefault="00C76015" w:rsidP="00EA4955">
      <w:pPr>
        <w:rPr>
          <w:rFonts w:asciiTheme="minorHAnsi" w:hAnsiTheme="minorHAnsi"/>
          <w:b/>
          <w:bCs/>
          <w:sz w:val="24"/>
          <w:szCs w:val="24"/>
        </w:rPr>
      </w:pPr>
      <w:r w:rsidRPr="00B30B4F">
        <w:rPr>
          <w:rFonts w:asciiTheme="minorHAnsi" w:hAnsiTheme="minorHAnsi"/>
          <w:b/>
          <w:bCs/>
          <w:sz w:val="24"/>
          <w:szCs w:val="24"/>
        </w:rPr>
        <w:t>2.</w:t>
      </w:r>
      <w:r w:rsidR="00190408" w:rsidRPr="00B30B4F">
        <w:rPr>
          <w:rFonts w:asciiTheme="minorHAnsi" w:hAnsiTheme="minorHAnsi"/>
          <w:b/>
          <w:bCs/>
          <w:sz w:val="24"/>
          <w:szCs w:val="24"/>
        </w:rPr>
        <w:t>3</w:t>
      </w:r>
      <w:r w:rsidRPr="00B30B4F">
        <w:rPr>
          <w:rFonts w:asciiTheme="minorHAnsi" w:hAnsiTheme="minorHAnsi"/>
          <w:b/>
          <w:bCs/>
          <w:sz w:val="24"/>
          <w:szCs w:val="24"/>
        </w:rPr>
        <w:t xml:space="preserve">.  </w:t>
      </w:r>
      <w:r w:rsidRPr="00B30B4F">
        <w:rPr>
          <w:rFonts w:asciiTheme="minorHAnsi" w:hAnsiTheme="minorHAnsi"/>
          <w:b/>
          <w:sz w:val="24"/>
          <w:szCs w:val="24"/>
        </w:rPr>
        <w:t>Dokumentácia</w:t>
      </w:r>
      <w:r w:rsidRPr="00B30B4F">
        <w:rPr>
          <w:rFonts w:asciiTheme="minorHAnsi" w:hAnsiTheme="minorHAnsi"/>
          <w:b/>
          <w:bCs/>
          <w:sz w:val="24"/>
          <w:szCs w:val="24"/>
        </w:rPr>
        <w:t>-</w:t>
      </w:r>
      <w:r w:rsidR="00EA4955">
        <w:rPr>
          <w:rFonts w:asciiTheme="minorHAnsi" w:hAnsiTheme="minorHAnsi"/>
          <w:b/>
          <w:bCs/>
          <w:sz w:val="24"/>
          <w:szCs w:val="24"/>
        </w:rPr>
        <w:t>š</w:t>
      </w:r>
      <w:r w:rsidRPr="00B30B4F">
        <w:rPr>
          <w:rFonts w:asciiTheme="minorHAnsi" w:hAnsiTheme="minorHAnsi"/>
          <w:b/>
          <w:bCs/>
          <w:sz w:val="24"/>
          <w:szCs w:val="24"/>
        </w:rPr>
        <w:t>tatistika – výkazy a tabuľky</w:t>
      </w:r>
    </w:p>
    <w:p w14:paraId="426344DB" w14:textId="77777777" w:rsidR="00C76015" w:rsidRPr="00B30B4F" w:rsidRDefault="00C76015" w:rsidP="00C76015">
      <w:pPr>
        <w:rPr>
          <w:rFonts w:asciiTheme="minorHAnsi" w:hAnsiTheme="minorHAnsi"/>
          <w:bCs/>
          <w:sz w:val="24"/>
          <w:szCs w:val="24"/>
        </w:rPr>
      </w:pPr>
      <w:r w:rsidRPr="00B30B4F">
        <w:rPr>
          <w:rFonts w:asciiTheme="minorHAnsi" w:hAnsiTheme="minorHAnsi"/>
          <w:bCs/>
          <w:sz w:val="24"/>
          <w:szCs w:val="24"/>
        </w:rPr>
        <w:t>Realizované v 1.polroku 2023</w:t>
      </w:r>
    </w:p>
    <w:p w14:paraId="755554C1" w14:textId="77777777" w:rsidR="00C76015" w:rsidRPr="00B30B4F" w:rsidRDefault="00C76015" w:rsidP="00C76015">
      <w:pPr>
        <w:ind w:left="-284" w:right="-120"/>
        <w:rPr>
          <w:rFonts w:asciiTheme="minorHAnsi" w:hAnsiTheme="minorHAnsi"/>
          <w:sz w:val="24"/>
          <w:szCs w:val="24"/>
        </w:rPr>
      </w:pPr>
      <w:r w:rsidRPr="00B30B4F">
        <w:rPr>
          <w:rFonts w:asciiTheme="minorHAnsi" w:hAnsiTheme="minorHAnsi"/>
          <w:sz w:val="24"/>
          <w:szCs w:val="24"/>
        </w:rPr>
        <w:t xml:space="preserve">  -  vypracovanie štatistického výkazu KULT 9-01 o múzeu za rok 2022 pre MK SR</w:t>
      </w:r>
    </w:p>
    <w:p w14:paraId="65A17017" w14:textId="77777777" w:rsidR="00C76015" w:rsidRPr="00B30B4F" w:rsidRDefault="00C76015" w:rsidP="00C76015">
      <w:pPr>
        <w:ind w:left="-284" w:right="-120"/>
        <w:rPr>
          <w:rFonts w:asciiTheme="minorHAnsi" w:hAnsiTheme="minorHAnsi"/>
          <w:sz w:val="24"/>
          <w:szCs w:val="24"/>
        </w:rPr>
      </w:pPr>
      <w:r w:rsidRPr="00B30B4F">
        <w:rPr>
          <w:rFonts w:asciiTheme="minorHAnsi" w:hAnsiTheme="minorHAnsi"/>
          <w:sz w:val="24"/>
          <w:szCs w:val="24"/>
        </w:rPr>
        <w:t xml:space="preserve">  -  vypracovanie Múzejného výkazu SNM za rok 2022</w:t>
      </w:r>
    </w:p>
    <w:p w14:paraId="681D4BCC" w14:textId="4358953F" w:rsidR="00C76015" w:rsidRPr="00B30B4F" w:rsidRDefault="00EA4955" w:rsidP="00EA4955">
      <w:pPr>
        <w:ind w:left="-284" w:right="-120"/>
        <w:rPr>
          <w:rFonts w:asciiTheme="minorHAnsi" w:hAnsiTheme="minorHAnsi"/>
          <w:sz w:val="24"/>
          <w:szCs w:val="24"/>
        </w:rPr>
      </w:pPr>
      <w:r>
        <w:rPr>
          <w:rFonts w:asciiTheme="minorHAnsi" w:hAnsiTheme="minorHAnsi"/>
          <w:sz w:val="24"/>
          <w:szCs w:val="24"/>
        </w:rPr>
        <w:t xml:space="preserve">  </w:t>
      </w:r>
      <w:r w:rsidR="00C76015" w:rsidRPr="00B30B4F">
        <w:rPr>
          <w:rFonts w:asciiTheme="minorHAnsi" w:hAnsiTheme="minorHAnsi"/>
          <w:sz w:val="24"/>
          <w:szCs w:val="24"/>
        </w:rPr>
        <w:t xml:space="preserve">Z: Gabriela </w:t>
      </w:r>
      <w:proofErr w:type="spellStart"/>
      <w:r w:rsidR="00C76015" w:rsidRPr="00B30B4F">
        <w:rPr>
          <w:rFonts w:asciiTheme="minorHAnsi" w:hAnsiTheme="minorHAnsi"/>
          <w:sz w:val="24"/>
          <w:szCs w:val="24"/>
        </w:rPr>
        <w:t>Klapáčov</w:t>
      </w:r>
      <w:r>
        <w:rPr>
          <w:rFonts w:asciiTheme="minorHAnsi" w:hAnsiTheme="minorHAnsi"/>
          <w:sz w:val="24"/>
          <w:szCs w:val="24"/>
        </w:rPr>
        <w:t>á</w:t>
      </w:r>
      <w:proofErr w:type="spellEnd"/>
      <w:r w:rsidR="00C76015" w:rsidRPr="00B30B4F">
        <w:rPr>
          <w:rFonts w:asciiTheme="minorHAnsi" w:hAnsiTheme="minorHAnsi"/>
          <w:sz w:val="24"/>
          <w:szCs w:val="24"/>
        </w:rPr>
        <w:tab/>
      </w:r>
      <w:r w:rsidR="00C76015" w:rsidRPr="00B30B4F">
        <w:rPr>
          <w:rFonts w:asciiTheme="minorHAnsi" w:hAnsiTheme="minorHAnsi"/>
          <w:sz w:val="24"/>
          <w:szCs w:val="24"/>
        </w:rPr>
        <w:tab/>
      </w:r>
      <w:r w:rsidR="00C76015" w:rsidRPr="00B30B4F">
        <w:rPr>
          <w:rFonts w:asciiTheme="minorHAnsi" w:hAnsiTheme="minorHAnsi"/>
          <w:sz w:val="24"/>
          <w:szCs w:val="24"/>
        </w:rPr>
        <w:tab/>
      </w:r>
      <w:r w:rsidR="00C76015" w:rsidRPr="00B30B4F">
        <w:rPr>
          <w:rFonts w:asciiTheme="minorHAnsi" w:hAnsiTheme="minorHAnsi"/>
          <w:sz w:val="24"/>
          <w:szCs w:val="24"/>
        </w:rPr>
        <w:tab/>
      </w:r>
      <w:r w:rsidR="00C76015" w:rsidRPr="00B30B4F">
        <w:rPr>
          <w:rFonts w:asciiTheme="minorHAnsi" w:hAnsiTheme="minorHAnsi"/>
          <w:sz w:val="24"/>
          <w:szCs w:val="24"/>
        </w:rPr>
        <w:tab/>
      </w:r>
      <w:r w:rsidR="00C76015" w:rsidRPr="00B30B4F">
        <w:rPr>
          <w:rFonts w:asciiTheme="minorHAnsi" w:hAnsiTheme="minorHAnsi"/>
          <w:sz w:val="24"/>
          <w:szCs w:val="24"/>
        </w:rPr>
        <w:tab/>
      </w:r>
    </w:p>
    <w:p w14:paraId="46F1C4B9" w14:textId="77777777" w:rsidR="00C76015" w:rsidRPr="00B30B4F" w:rsidRDefault="00C76015" w:rsidP="00C76015">
      <w:pPr>
        <w:rPr>
          <w:rFonts w:asciiTheme="minorHAnsi" w:hAnsiTheme="minorHAnsi"/>
          <w:sz w:val="24"/>
          <w:szCs w:val="24"/>
        </w:rPr>
      </w:pPr>
      <w:r w:rsidRPr="00B30B4F">
        <w:rPr>
          <w:rFonts w:asciiTheme="minorHAnsi" w:hAnsiTheme="minorHAnsi"/>
          <w:b/>
          <w:bCs/>
          <w:sz w:val="24"/>
          <w:szCs w:val="24"/>
        </w:rPr>
        <w:lastRenderedPageBreak/>
        <w:t>2.</w:t>
      </w:r>
      <w:r w:rsidR="00190408" w:rsidRPr="00B30B4F">
        <w:rPr>
          <w:rFonts w:asciiTheme="minorHAnsi" w:hAnsiTheme="minorHAnsi"/>
          <w:b/>
          <w:bCs/>
          <w:sz w:val="24"/>
          <w:szCs w:val="24"/>
        </w:rPr>
        <w:t>4</w:t>
      </w:r>
      <w:r w:rsidRPr="00B30B4F">
        <w:rPr>
          <w:rFonts w:asciiTheme="minorHAnsi" w:hAnsiTheme="minorHAnsi"/>
          <w:b/>
          <w:bCs/>
          <w:sz w:val="24"/>
          <w:szCs w:val="24"/>
        </w:rPr>
        <w:t xml:space="preserve">.  </w:t>
      </w:r>
      <w:r w:rsidRPr="00B30B4F">
        <w:rPr>
          <w:rFonts w:asciiTheme="minorHAnsi" w:hAnsiTheme="minorHAnsi"/>
          <w:b/>
          <w:sz w:val="24"/>
          <w:szCs w:val="24"/>
        </w:rPr>
        <w:t>Evidencia zmlúv</w:t>
      </w:r>
      <w:r w:rsidRPr="00B30B4F">
        <w:rPr>
          <w:rFonts w:asciiTheme="minorHAnsi" w:hAnsiTheme="minorHAnsi"/>
          <w:b/>
          <w:sz w:val="24"/>
          <w:szCs w:val="24"/>
          <w:u w:val="single"/>
        </w:rPr>
        <w:t xml:space="preserve"> </w:t>
      </w:r>
      <w:r w:rsidRPr="00B30B4F">
        <w:rPr>
          <w:rFonts w:asciiTheme="minorHAnsi" w:hAnsiTheme="minorHAnsi"/>
          <w:b/>
          <w:bCs/>
          <w:sz w:val="24"/>
          <w:szCs w:val="24"/>
        </w:rPr>
        <w:t>o výpožičkách zbierkových predmetov</w:t>
      </w:r>
    </w:p>
    <w:p w14:paraId="4414D176" w14:textId="77777777" w:rsidR="00C76015" w:rsidRPr="00B30B4F" w:rsidRDefault="00C76015" w:rsidP="00C76015">
      <w:pPr>
        <w:rPr>
          <w:rFonts w:asciiTheme="minorHAnsi" w:hAnsiTheme="minorHAnsi"/>
          <w:b/>
          <w:bCs/>
          <w:sz w:val="24"/>
          <w:szCs w:val="24"/>
          <w:u w:val="single"/>
        </w:rPr>
      </w:pPr>
    </w:p>
    <w:p w14:paraId="6DB4770D" w14:textId="290AFB8C" w:rsidR="00C76015" w:rsidRPr="00B30B4F" w:rsidRDefault="00C76015" w:rsidP="00C76015">
      <w:pPr>
        <w:rPr>
          <w:rFonts w:asciiTheme="minorHAnsi" w:hAnsiTheme="minorHAnsi"/>
          <w:bCs/>
          <w:sz w:val="24"/>
          <w:szCs w:val="24"/>
        </w:rPr>
      </w:pPr>
      <w:r w:rsidRPr="00B30B4F">
        <w:rPr>
          <w:rFonts w:asciiTheme="minorHAnsi" w:hAnsiTheme="minorHAnsi"/>
          <w:bCs/>
          <w:sz w:val="24"/>
          <w:szCs w:val="24"/>
        </w:rPr>
        <w:t>Realizované v roku 2023</w:t>
      </w:r>
    </w:p>
    <w:p w14:paraId="3F483019" w14:textId="77777777" w:rsidR="00C76015" w:rsidRPr="00B30B4F" w:rsidRDefault="00C76015" w:rsidP="00C76015">
      <w:pPr>
        <w:rPr>
          <w:rFonts w:asciiTheme="minorHAnsi" w:hAnsiTheme="minorHAnsi"/>
          <w:bCs/>
          <w:sz w:val="24"/>
          <w:szCs w:val="24"/>
        </w:rPr>
      </w:pPr>
    </w:p>
    <w:p w14:paraId="17718BC3" w14:textId="77777777" w:rsidR="000948CE" w:rsidRPr="00B30B4F" w:rsidRDefault="000948CE" w:rsidP="000948CE">
      <w:pPr>
        <w:rPr>
          <w:rFonts w:asciiTheme="minorHAnsi" w:hAnsiTheme="minorHAnsi"/>
          <w:b/>
          <w:bCs/>
          <w:color w:val="000000"/>
          <w:sz w:val="24"/>
          <w:szCs w:val="24"/>
        </w:rPr>
      </w:pPr>
      <w:r w:rsidRPr="00B30B4F">
        <w:rPr>
          <w:rFonts w:asciiTheme="minorHAnsi" w:hAnsiTheme="minorHAnsi"/>
          <w:b/>
          <w:bCs/>
          <w:color w:val="000000"/>
          <w:sz w:val="24"/>
          <w:szCs w:val="24"/>
        </w:rPr>
        <w:t>Zmluvy o výpožičke zbierkových predmetov</w:t>
      </w:r>
    </w:p>
    <w:p w14:paraId="7A0B7162" w14:textId="77777777" w:rsidR="000948CE" w:rsidRPr="00B30B4F" w:rsidRDefault="000948CE" w:rsidP="000948CE">
      <w:pPr>
        <w:rPr>
          <w:rFonts w:asciiTheme="minorHAnsi" w:hAnsiTheme="minorHAnsi"/>
          <w:sz w:val="24"/>
          <w:szCs w:val="24"/>
        </w:rPr>
      </w:pPr>
      <w:r w:rsidRPr="00B30B4F">
        <w:rPr>
          <w:rFonts w:asciiTheme="minorHAnsi" w:hAnsiTheme="minorHAnsi"/>
          <w:sz w:val="24"/>
          <w:szCs w:val="24"/>
        </w:rPr>
        <w:t>Počet zmlúv: 26</w:t>
      </w:r>
    </w:p>
    <w:p w14:paraId="2409A9A0" w14:textId="77777777" w:rsidR="000948CE" w:rsidRPr="00B30B4F" w:rsidRDefault="000948CE" w:rsidP="000948CE">
      <w:pPr>
        <w:rPr>
          <w:rFonts w:asciiTheme="minorHAnsi" w:hAnsiTheme="minorHAnsi"/>
          <w:i/>
          <w:iCs/>
          <w:sz w:val="24"/>
          <w:szCs w:val="24"/>
        </w:rPr>
      </w:pPr>
      <w:r w:rsidRPr="00B30B4F">
        <w:rPr>
          <w:rFonts w:asciiTheme="minorHAnsi" w:hAnsiTheme="minorHAnsi"/>
          <w:sz w:val="24"/>
          <w:szCs w:val="24"/>
        </w:rPr>
        <w:t>Počet vypožičaných ZP: 1259 ks + 317 inštalačný materiál</w:t>
      </w:r>
    </w:p>
    <w:p w14:paraId="21BD1DB1" w14:textId="77777777" w:rsidR="000948CE" w:rsidRPr="00B30B4F" w:rsidRDefault="000948CE" w:rsidP="000948CE">
      <w:pPr>
        <w:rPr>
          <w:rFonts w:asciiTheme="minorHAnsi" w:hAnsiTheme="minorHAnsi"/>
          <w:sz w:val="24"/>
          <w:szCs w:val="24"/>
        </w:rPr>
      </w:pPr>
    </w:p>
    <w:p w14:paraId="6F28DC79" w14:textId="77777777" w:rsidR="000948CE" w:rsidRPr="00B30B4F" w:rsidRDefault="000948CE" w:rsidP="000948CE">
      <w:pPr>
        <w:rPr>
          <w:rFonts w:asciiTheme="minorHAnsi" w:hAnsiTheme="minorHAnsi"/>
          <w:sz w:val="24"/>
          <w:szCs w:val="24"/>
        </w:rPr>
      </w:pPr>
      <w:r w:rsidRPr="00B30B4F">
        <w:rPr>
          <w:rFonts w:asciiTheme="minorHAnsi" w:hAnsiTheme="minorHAnsi"/>
          <w:b/>
          <w:bCs/>
          <w:sz w:val="24"/>
          <w:szCs w:val="24"/>
        </w:rPr>
        <w:t>Nájomné zmluvy</w:t>
      </w:r>
    </w:p>
    <w:p w14:paraId="0D9F119C" w14:textId="77777777" w:rsidR="000948CE" w:rsidRPr="00B30B4F" w:rsidRDefault="000948CE" w:rsidP="000948CE">
      <w:pPr>
        <w:rPr>
          <w:rFonts w:asciiTheme="minorHAnsi" w:hAnsiTheme="minorHAnsi"/>
          <w:sz w:val="24"/>
          <w:szCs w:val="24"/>
        </w:rPr>
      </w:pPr>
      <w:r w:rsidRPr="00B30B4F">
        <w:rPr>
          <w:rFonts w:asciiTheme="minorHAnsi" w:hAnsiTheme="minorHAnsi"/>
          <w:sz w:val="24"/>
          <w:szCs w:val="24"/>
        </w:rPr>
        <w:t>Počet zmlúv: 5</w:t>
      </w:r>
    </w:p>
    <w:p w14:paraId="2A7346B2" w14:textId="77777777" w:rsidR="000948CE" w:rsidRPr="00B30B4F" w:rsidRDefault="000948CE" w:rsidP="000948CE">
      <w:pPr>
        <w:rPr>
          <w:rFonts w:asciiTheme="minorHAnsi" w:hAnsiTheme="minorHAnsi"/>
          <w:sz w:val="24"/>
          <w:szCs w:val="24"/>
        </w:rPr>
      </w:pPr>
      <w:r w:rsidRPr="00B30B4F">
        <w:rPr>
          <w:rFonts w:asciiTheme="minorHAnsi" w:hAnsiTheme="minorHAnsi"/>
          <w:sz w:val="24"/>
          <w:szCs w:val="24"/>
        </w:rPr>
        <w:t>Počet prenajatých ZP: 82</w:t>
      </w:r>
    </w:p>
    <w:p w14:paraId="236BD6E9" w14:textId="77777777" w:rsidR="000948CE" w:rsidRPr="00B30B4F" w:rsidRDefault="000948CE" w:rsidP="000948CE">
      <w:pPr>
        <w:rPr>
          <w:rFonts w:asciiTheme="minorHAnsi" w:hAnsiTheme="minorHAnsi"/>
          <w:sz w:val="24"/>
          <w:szCs w:val="24"/>
        </w:rPr>
      </w:pPr>
    </w:p>
    <w:p w14:paraId="7B205D9E" w14:textId="77777777" w:rsidR="000948CE" w:rsidRPr="00B30B4F" w:rsidRDefault="000948CE" w:rsidP="000948CE">
      <w:pPr>
        <w:rPr>
          <w:rFonts w:asciiTheme="minorHAnsi" w:hAnsiTheme="minorHAnsi"/>
          <w:sz w:val="24"/>
          <w:szCs w:val="24"/>
        </w:rPr>
      </w:pPr>
      <w:r w:rsidRPr="00B30B4F">
        <w:rPr>
          <w:rFonts w:asciiTheme="minorHAnsi" w:hAnsiTheme="minorHAnsi"/>
          <w:b/>
          <w:bCs/>
          <w:sz w:val="24"/>
          <w:szCs w:val="24"/>
        </w:rPr>
        <w:t>Zmluvy o výpožičke - V</w:t>
      </w:r>
    </w:p>
    <w:p w14:paraId="23B46059" w14:textId="77777777" w:rsidR="000948CE" w:rsidRPr="00B30B4F" w:rsidRDefault="000948CE" w:rsidP="000948CE">
      <w:pPr>
        <w:rPr>
          <w:rFonts w:asciiTheme="minorHAnsi" w:hAnsiTheme="minorHAnsi"/>
          <w:i/>
          <w:iCs/>
          <w:sz w:val="24"/>
          <w:szCs w:val="24"/>
        </w:rPr>
      </w:pPr>
      <w:r w:rsidRPr="00B30B4F">
        <w:rPr>
          <w:rFonts w:asciiTheme="minorHAnsi" w:hAnsiTheme="minorHAnsi"/>
          <w:sz w:val="24"/>
          <w:szCs w:val="24"/>
        </w:rPr>
        <w:t>Počet zmlúv „V“: 28</w:t>
      </w:r>
    </w:p>
    <w:p w14:paraId="59E10A2D" w14:textId="77777777" w:rsidR="000948CE" w:rsidRPr="00B30B4F" w:rsidRDefault="000948CE" w:rsidP="000948CE">
      <w:pPr>
        <w:rPr>
          <w:rFonts w:asciiTheme="minorHAnsi" w:hAnsiTheme="minorHAnsi"/>
          <w:sz w:val="24"/>
          <w:szCs w:val="24"/>
        </w:rPr>
      </w:pPr>
      <w:r w:rsidRPr="00B30B4F">
        <w:rPr>
          <w:rFonts w:asciiTheme="minorHAnsi" w:hAnsiTheme="minorHAnsi"/>
          <w:sz w:val="24"/>
          <w:szCs w:val="24"/>
        </w:rPr>
        <w:t>Počet zapožičaných ZP: 4159 ks + 250 PM + 30 výstavných panelov</w:t>
      </w:r>
    </w:p>
    <w:p w14:paraId="29504401" w14:textId="77777777" w:rsidR="000948CE" w:rsidRPr="00B30B4F" w:rsidRDefault="000948CE" w:rsidP="000948CE">
      <w:pPr>
        <w:rPr>
          <w:rFonts w:asciiTheme="minorHAnsi" w:hAnsiTheme="minorHAnsi"/>
          <w:sz w:val="24"/>
          <w:szCs w:val="24"/>
        </w:rPr>
      </w:pPr>
    </w:p>
    <w:p w14:paraId="074DA42C" w14:textId="77777777" w:rsidR="000948CE" w:rsidRPr="00B30B4F" w:rsidRDefault="000948CE" w:rsidP="000948CE">
      <w:pPr>
        <w:rPr>
          <w:rFonts w:asciiTheme="minorHAnsi" w:hAnsiTheme="minorHAnsi"/>
          <w:b/>
          <w:bCs/>
          <w:sz w:val="24"/>
          <w:szCs w:val="24"/>
        </w:rPr>
      </w:pPr>
      <w:r w:rsidRPr="00B30B4F">
        <w:rPr>
          <w:rFonts w:asciiTheme="minorHAnsi" w:hAnsiTheme="minorHAnsi"/>
          <w:b/>
          <w:bCs/>
          <w:sz w:val="24"/>
          <w:szCs w:val="24"/>
        </w:rPr>
        <w:t>Zmluvy o spolupráci</w:t>
      </w:r>
    </w:p>
    <w:p w14:paraId="489FDC3D" w14:textId="77777777" w:rsidR="000948CE" w:rsidRPr="00B30B4F" w:rsidRDefault="000948CE" w:rsidP="000948CE">
      <w:pPr>
        <w:rPr>
          <w:rFonts w:asciiTheme="minorHAnsi" w:hAnsiTheme="minorHAnsi"/>
          <w:i/>
          <w:iCs/>
          <w:sz w:val="24"/>
          <w:szCs w:val="24"/>
        </w:rPr>
      </w:pPr>
      <w:r w:rsidRPr="00B30B4F">
        <w:rPr>
          <w:rFonts w:asciiTheme="minorHAnsi" w:hAnsiTheme="minorHAnsi"/>
          <w:sz w:val="24"/>
          <w:szCs w:val="24"/>
        </w:rPr>
        <w:t>Počet zmlúv: 8</w:t>
      </w:r>
    </w:p>
    <w:p w14:paraId="37D0E91A" w14:textId="77777777" w:rsidR="000948CE" w:rsidRPr="00B30B4F" w:rsidRDefault="000948CE" w:rsidP="000948CE">
      <w:pPr>
        <w:rPr>
          <w:rFonts w:asciiTheme="minorHAnsi" w:hAnsiTheme="minorHAnsi"/>
          <w:color w:val="000000"/>
          <w:sz w:val="24"/>
          <w:szCs w:val="24"/>
        </w:rPr>
      </w:pPr>
    </w:p>
    <w:p w14:paraId="5051502F" w14:textId="2880B800" w:rsidR="000948CE" w:rsidRDefault="000948CE" w:rsidP="00EA4955">
      <w:pPr>
        <w:rPr>
          <w:rFonts w:asciiTheme="minorHAnsi" w:hAnsiTheme="minorHAnsi"/>
          <w:sz w:val="24"/>
          <w:szCs w:val="24"/>
        </w:rPr>
      </w:pPr>
      <w:r w:rsidRPr="00B30B4F">
        <w:rPr>
          <w:rFonts w:asciiTheme="minorHAnsi" w:hAnsiTheme="minorHAnsi"/>
          <w:sz w:val="24"/>
          <w:szCs w:val="24"/>
        </w:rPr>
        <w:t>Korešpondencia súvisiaca s výpožičkami – vypracovanie zmlúv, dodatkov k zmluvám,</w:t>
      </w:r>
      <w:r w:rsidRPr="00B30B4F">
        <w:rPr>
          <w:rFonts w:asciiTheme="minorHAnsi" w:hAnsiTheme="minorHAnsi"/>
          <w:b/>
          <w:bCs/>
          <w:sz w:val="24"/>
          <w:szCs w:val="24"/>
        </w:rPr>
        <w:t xml:space="preserve"> </w:t>
      </w:r>
      <w:r w:rsidRPr="00B30B4F">
        <w:rPr>
          <w:rFonts w:asciiTheme="minorHAnsi" w:hAnsiTheme="minorHAnsi"/>
          <w:sz w:val="24"/>
          <w:szCs w:val="24"/>
        </w:rPr>
        <w:t>žiadosti o predĺžení výpožičiek</w:t>
      </w:r>
      <w:r w:rsidRPr="00B30B4F">
        <w:rPr>
          <w:rFonts w:asciiTheme="minorHAnsi" w:hAnsiTheme="minorHAnsi"/>
          <w:b/>
          <w:bCs/>
          <w:sz w:val="24"/>
          <w:szCs w:val="24"/>
        </w:rPr>
        <w:t xml:space="preserve">, </w:t>
      </w:r>
      <w:proofErr w:type="spellStart"/>
      <w:r w:rsidRPr="00B30B4F">
        <w:rPr>
          <w:rFonts w:asciiTheme="minorHAnsi" w:hAnsiTheme="minorHAnsi"/>
          <w:sz w:val="24"/>
          <w:szCs w:val="24"/>
        </w:rPr>
        <w:t>nahlášky</w:t>
      </w:r>
      <w:proofErr w:type="spellEnd"/>
      <w:r w:rsidRPr="00B30B4F">
        <w:rPr>
          <w:rFonts w:asciiTheme="minorHAnsi" w:hAnsiTheme="minorHAnsi"/>
          <w:sz w:val="24"/>
          <w:szCs w:val="24"/>
        </w:rPr>
        <w:t xml:space="preserve"> k poisteniu prepravy ZP v rámci PZ KSK, žiadosti o súhlas s vývozom ZP do zahraničia, urgencie a iné týkajúce sa výpožičiek (aj elektronickou formou).   </w:t>
      </w:r>
      <w:r w:rsidR="00EA4955">
        <w:rPr>
          <w:rFonts w:asciiTheme="minorHAnsi" w:hAnsiTheme="minorHAnsi"/>
          <w:sz w:val="24"/>
          <w:szCs w:val="24"/>
        </w:rPr>
        <w:t xml:space="preserve">Z: </w:t>
      </w:r>
      <w:proofErr w:type="spellStart"/>
      <w:r w:rsidRPr="00B30B4F">
        <w:rPr>
          <w:rFonts w:asciiTheme="minorHAnsi" w:hAnsiTheme="minorHAnsi"/>
          <w:sz w:val="24"/>
          <w:szCs w:val="24"/>
        </w:rPr>
        <w:t>Klapáčová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Martošová</w:t>
      </w:r>
      <w:proofErr w:type="spellEnd"/>
    </w:p>
    <w:p w14:paraId="611E80EF" w14:textId="77777777" w:rsidR="00EA4955" w:rsidRPr="00B30B4F" w:rsidRDefault="00EA4955" w:rsidP="00EA4955">
      <w:pPr>
        <w:rPr>
          <w:rFonts w:asciiTheme="minorHAnsi" w:hAnsiTheme="minorHAnsi"/>
          <w:sz w:val="24"/>
          <w:szCs w:val="24"/>
        </w:rPr>
      </w:pPr>
    </w:p>
    <w:p w14:paraId="5C4D08A0" w14:textId="77777777" w:rsidR="00C76015" w:rsidRPr="00B30B4F" w:rsidRDefault="00C76015" w:rsidP="00FF1686">
      <w:pPr>
        <w:jc w:val="both"/>
        <w:rPr>
          <w:rFonts w:asciiTheme="minorHAnsi" w:hAnsiTheme="minorHAnsi"/>
          <w:b/>
          <w:sz w:val="24"/>
          <w:szCs w:val="24"/>
        </w:rPr>
      </w:pPr>
    </w:p>
    <w:p w14:paraId="1250CCC0"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3. Odborné spracovanie zbierkových predmetov</w:t>
      </w:r>
    </w:p>
    <w:p w14:paraId="5FE32450" w14:textId="77777777" w:rsidR="00FF1686" w:rsidRPr="00B30B4F" w:rsidRDefault="00FF1686" w:rsidP="00FF1686">
      <w:pPr>
        <w:rPr>
          <w:rFonts w:asciiTheme="minorHAnsi" w:hAnsiTheme="minorHAnsi"/>
          <w:sz w:val="24"/>
          <w:szCs w:val="24"/>
        </w:rPr>
      </w:pPr>
    </w:p>
    <w:p w14:paraId="27F50CD9" w14:textId="574D8395" w:rsidR="00FF1686" w:rsidRPr="00B30B4F" w:rsidRDefault="00FF1686" w:rsidP="00EA4955">
      <w:pPr>
        <w:spacing w:line="256" w:lineRule="auto"/>
        <w:rPr>
          <w:rFonts w:asciiTheme="minorHAnsi" w:hAnsiTheme="minorHAnsi" w:cs="Calibri"/>
          <w:sz w:val="24"/>
          <w:szCs w:val="24"/>
        </w:rPr>
      </w:pPr>
      <w:r w:rsidRPr="00B30B4F">
        <w:rPr>
          <w:rFonts w:asciiTheme="minorHAnsi" w:hAnsiTheme="minorHAnsi" w:cs="Calibri"/>
          <w:b/>
          <w:sz w:val="24"/>
          <w:szCs w:val="24"/>
        </w:rPr>
        <w:t>●</w:t>
      </w:r>
      <w:r w:rsidRPr="00B30B4F">
        <w:rPr>
          <w:rFonts w:asciiTheme="minorHAnsi" w:hAnsiTheme="minorHAnsi" w:cs="Calibri"/>
          <w:sz w:val="24"/>
          <w:szCs w:val="24"/>
        </w:rPr>
        <w:t>Odovzdanie výskumnej dokumentácie z archeologického výskumu germánskeho žiarového pohrebiska v Rankovciach 2019</w:t>
      </w:r>
      <w:r w:rsidR="000948CE" w:rsidRPr="00B30B4F">
        <w:rPr>
          <w:rFonts w:asciiTheme="minorHAnsi" w:hAnsiTheme="minorHAnsi" w:cs="Calibri"/>
          <w:sz w:val="24"/>
          <w:szCs w:val="24"/>
        </w:rPr>
        <w:t xml:space="preserve">, </w:t>
      </w:r>
      <w:r w:rsidR="000948CE" w:rsidRPr="005F290F">
        <w:rPr>
          <w:rFonts w:asciiTheme="minorHAnsi" w:hAnsiTheme="minorHAnsi" w:cs="Calibri"/>
          <w:sz w:val="24"/>
          <w:szCs w:val="24"/>
        </w:rPr>
        <w:t>2020</w:t>
      </w:r>
    </w:p>
    <w:p w14:paraId="7EFA9700" w14:textId="77777777" w:rsidR="00FF1686" w:rsidRPr="00B30B4F" w:rsidRDefault="00FF1686" w:rsidP="00EA4955">
      <w:pPr>
        <w:jc w:val="both"/>
        <w:rPr>
          <w:rFonts w:asciiTheme="minorHAnsi" w:hAnsiTheme="minorHAnsi" w:cs="Calibri"/>
          <w:sz w:val="24"/>
          <w:szCs w:val="24"/>
        </w:rPr>
      </w:pPr>
      <w:r w:rsidRPr="00B30B4F">
        <w:rPr>
          <w:rFonts w:asciiTheme="minorHAnsi" w:hAnsiTheme="minorHAnsi" w:cs="Calibri"/>
          <w:sz w:val="24"/>
          <w:szCs w:val="24"/>
        </w:rPr>
        <w:t>Zodpovedný: Mgr. Ján Rákoš</w:t>
      </w:r>
    </w:p>
    <w:p w14:paraId="6E7FE7B6" w14:textId="77777777" w:rsidR="00FF1686" w:rsidRPr="00B30B4F" w:rsidRDefault="00FF1686" w:rsidP="00EA4955">
      <w:pPr>
        <w:jc w:val="both"/>
        <w:rPr>
          <w:rFonts w:asciiTheme="minorHAnsi" w:hAnsiTheme="minorHAnsi" w:cs="Calibri"/>
          <w:sz w:val="24"/>
          <w:szCs w:val="24"/>
        </w:rPr>
      </w:pPr>
      <w:r w:rsidRPr="00B30B4F">
        <w:rPr>
          <w:rFonts w:asciiTheme="minorHAnsi" w:hAnsiTheme="minorHAnsi" w:cs="Calibri"/>
          <w:sz w:val="24"/>
          <w:szCs w:val="24"/>
        </w:rPr>
        <w:t>Termín: december 2023</w:t>
      </w:r>
    </w:p>
    <w:p w14:paraId="3BE9361E" w14:textId="77777777" w:rsidR="00FF1686" w:rsidRPr="00B30B4F" w:rsidRDefault="00FF1686" w:rsidP="00EA4955">
      <w:pPr>
        <w:jc w:val="both"/>
        <w:rPr>
          <w:rFonts w:asciiTheme="minorHAnsi" w:hAnsiTheme="minorHAnsi" w:cs="Calibri"/>
          <w:sz w:val="24"/>
          <w:szCs w:val="24"/>
        </w:rPr>
      </w:pPr>
      <w:r w:rsidRPr="00B30B4F">
        <w:rPr>
          <w:rFonts w:asciiTheme="minorHAnsi" w:hAnsiTheme="minorHAnsi" w:cs="Calibri"/>
          <w:sz w:val="24"/>
          <w:szCs w:val="24"/>
        </w:rPr>
        <w:t xml:space="preserve">Úloha splnená. Výskumná dokumentácia odovzdaná na PÚ SR. </w:t>
      </w:r>
    </w:p>
    <w:p w14:paraId="01212922" w14:textId="77777777" w:rsidR="00FF1686" w:rsidRPr="00B30B4F" w:rsidRDefault="00FF1686" w:rsidP="00FF1686">
      <w:pPr>
        <w:rPr>
          <w:rFonts w:asciiTheme="minorHAnsi" w:hAnsiTheme="minorHAnsi"/>
          <w:sz w:val="24"/>
          <w:szCs w:val="24"/>
        </w:rPr>
      </w:pPr>
    </w:p>
    <w:p w14:paraId="7033B937" w14:textId="77777777" w:rsidR="00FF1686" w:rsidRPr="00B30B4F" w:rsidRDefault="00FF1686" w:rsidP="00FF1686">
      <w:pPr>
        <w:pStyle w:val="Bezriadkovania"/>
        <w:rPr>
          <w:rFonts w:asciiTheme="minorHAnsi" w:hAnsiTheme="minorHAnsi"/>
          <w:sz w:val="24"/>
          <w:szCs w:val="24"/>
        </w:rPr>
      </w:pPr>
      <w:r w:rsidRPr="00B30B4F">
        <w:rPr>
          <w:rFonts w:asciiTheme="minorHAnsi" w:hAnsiTheme="minorHAnsi"/>
          <w:b/>
          <w:sz w:val="24"/>
          <w:szCs w:val="24"/>
        </w:rPr>
        <w:t xml:space="preserve">● </w:t>
      </w:r>
      <w:r w:rsidRPr="00B30B4F">
        <w:rPr>
          <w:rFonts w:asciiTheme="minorHAnsi" w:hAnsiTheme="minorHAnsi"/>
          <w:sz w:val="24"/>
          <w:szCs w:val="24"/>
        </w:rPr>
        <w:t xml:space="preserve">Práca s nálezovým materiálom z výskumu sídlisk z mladšej doby kamennej v Blažiciach a Bohdanovciach, výskumné sezóny 1965 a 1966 -  odborné revízne spracovanie materiálu z výskumu Dr. J. </w:t>
      </w:r>
      <w:proofErr w:type="spellStart"/>
      <w:r w:rsidRPr="00B30B4F">
        <w:rPr>
          <w:rFonts w:asciiTheme="minorHAnsi" w:hAnsiTheme="minorHAnsi"/>
          <w:sz w:val="24"/>
          <w:szCs w:val="24"/>
        </w:rPr>
        <w:t>Pástora</w:t>
      </w:r>
      <w:proofErr w:type="spellEnd"/>
      <w:r w:rsidRPr="00B30B4F">
        <w:rPr>
          <w:rFonts w:asciiTheme="minorHAnsi" w:hAnsiTheme="minorHAnsi"/>
          <w:sz w:val="24"/>
          <w:szCs w:val="24"/>
        </w:rPr>
        <w:t>.</w:t>
      </w:r>
    </w:p>
    <w:p w14:paraId="0B557835" w14:textId="77777777" w:rsidR="00FF1686" w:rsidRPr="00B30B4F" w:rsidRDefault="00FF1686" w:rsidP="00FF1686">
      <w:pPr>
        <w:pStyle w:val="Bezriadkovania"/>
        <w:rPr>
          <w:rFonts w:asciiTheme="minorHAnsi" w:hAnsiTheme="minorHAnsi"/>
          <w:sz w:val="24"/>
          <w:szCs w:val="24"/>
        </w:rPr>
      </w:pPr>
      <w:r w:rsidRPr="00B30B4F">
        <w:rPr>
          <w:rFonts w:asciiTheme="minorHAnsi" w:hAnsiTheme="minorHAnsi"/>
          <w:sz w:val="24"/>
          <w:szCs w:val="24"/>
        </w:rPr>
        <w:t xml:space="preserve">Zodpovedná: Mgr. Mária </w:t>
      </w:r>
      <w:proofErr w:type="spellStart"/>
      <w:r w:rsidRPr="00B30B4F">
        <w:rPr>
          <w:rFonts w:asciiTheme="minorHAnsi" w:hAnsiTheme="minorHAnsi"/>
          <w:sz w:val="24"/>
          <w:szCs w:val="24"/>
        </w:rPr>
        <w:t>Kundrátová</w:t>
      </w:r>
      <w:proofErr w:type="spellEnd"/>
    </w:p>
    <w:p w14:paraId="68F1469E" w14:textId="77777777" w:rsidR="00FF1686" w:rsidRPr="00B30B4F" w:rsidRDefault="00FF1686" w:rsidP="00FF1686">
      <w:pPr>
        <w:pStyle w:val="Bezriadkovania"/>
        <w:rPr>
          <w:rFonts w:asciiTheme="minorHAnsi" w:hAnsiTheme="minorHAnsi"/>
          <w:sz w:val="24"/>
          <w:szCs w:val="24"/>
        </w:rPr>
      </w:pPr>
      <w:r w:rsidRPr="00B30B4F">
        <w:rPr>
          <w:rFonts w:asciiTheme="minorHAnsi" w:hAnsiTheme="minorHAnsi"/>
          <w:sz w:val="24"/>
          <w:szCs w:val="24"/>
        </w:rPr>
        <w:t>Termín: december 2023</w:t>
      </w:r>
    </w:p>
    <w:p w14:paraId="0B2F128A" w14:textId="736A84B7" w:rsidR="003E733F" w:rsidRPr="00B30B4F" w:rsidRDefault="001B604D" w:rsidP="003E733F">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 xml:space="preserve">Realizované v </w:t>
      </w:r>
      <w:r w:rsidR="003E733F" w:rsidRPr="00B30B4F">
        <w:rPr>
          <w:rFonts w:asciiTheme="minorHAnsi" w:hAnsiTheme="minorHAnsi"/>
          <w:iCs/>
          <w:sz w:val="24"/>
          <w:szCs w:val="24"/>
          <w:shd w:val="clear" w:color="auto" w:fill="FFFFFF"/>
        </w:rPr>
        <w:t>rok</w:t>
      </w:r>
      <w:r w:rsidRPr="00B30B4F">
        <w:rPr>
          <w:rFonts w:asciiTheme="minorHAnsi" w:hAnsiTheme="minorHAnsi"/>
          <w:iCs/>
          <w:sz w:val="24"/>
          <w:szCs w:val="24"/>
          <w:shd w:val="clear" w:color="auto" w:fill="FFFFFF"/>
        </w:rPr>
        <w:t>u</w:t>
      </w:r>
      <w:r w:rsidR="003E733F" w:rsidRPr="00B30B4F">
        <w:rPr>
          <w:rFonts w:asciiTheme="minorHAnsi" w:hAnsiTheme="minorHAnsi"/>
          <w:iCs/>
          <w:sz w:val="24"/>
          <w:szCs w:val="24"/>
          <w:shd w:val="clear" w:color="auto" w:fill="FFFFFF"/>
        </w:rPr>
        <w:t xml:space="preserve"> 2023:</w:t>
      </w:r>
    </w:p>
    <w:p w14:paraId="27E6E444" w14:textId="77777777" w:rsidR="003E733F" w:rsidRPr="00B30B4F" w:rsidRDefault="003E733F" w:rsidP="003E733F">
      <w:pPr>
        <w:spacing w:line="259" w:lineRule="auto"/>
        <w:rPr>
          <w:rFonts w:asciiTheme="minorHAnsi" w:hAnsiTheme="minorHAnsi" w:cstheme="minorHAnsi"/>
          <w:b/>
          <w:bCs/>
          <w:sz w:val="24"/>
          <w:szCs w:val="24"/>
        </w:rPr>
      </w:pPr>
      <w:r w:rsidRPr="00B30B4F">
        <w:rPr>
          <w:rFonts w:asciiTheme="minorHAnsi" w:hAnsiTheme="minorHAnsi" w:cstheme="minorHAnsi"/>
          <w:iCs/>
          <w:sz w:val="24"/>
          <w:szCs w:val="24"/>
          <w:shd w:val="clear" w:color="auto" w:fill="FFFFFF"/>
          <w:lang w:eastAsia="sk-SK"/>
        </w:rPr>
        <w:t>Bol spracovaný keramický materiál z neolitických objektov č. 1, 2, 4,   - výskumná sezóna v roku 1965 v Blažiciach a Bohdanovciach. Výrazný črepový materiál bol nanovo umytý, nakreslený, nafotený a upravený v programe Photoshop.</w:t>
      </w:r>
    </w:p>
    <w:p w14:paraId="5FCFDE04" w14:textId="77777777" w:rsidR="00FF1686" w:rsidRPr="00B30B4F" w:rsidRDefault="00FF1686" w:rsidP="00FF1686">
      <w:pPr>
        <w:pStyle w:val="Odsekzoznamu"/>
        <w:jc w:val="both"/>
        <w:rPr>
          <w:rFonts w:asciiTheme="minorHAnsi" w:hAnsiTheme="minorHAnsi"/>
          <w:sz w:val="24"/>
          <w:szCs w:val="24"/>
          <w:shd w:val="clear" w:color="auto" w:fill="FFFFFF"/>
        </w:rPr>
      </w:pPr>
    </w:p>
    <w:p w14:paraId="44852D13" w14:textId="6F01E0E2" w:rsidR="00FF1686" w:rsidRPr="00B30B4F" w:rsidRDefault="00FF1686" w:rsidP="00FF1686">
      <w:pPr>
        <w:pStyle w:val="Bezriadkovania"/>
        <w:rPr>
          <w:rFonts w:asciiTheme="minorHAnsi" w:hAnsiTheme="minorHAnsi"/>
          <w:sz w:val="24"/>
          <w:szCs w:val="24"/>
          <w:lang w:eastAsia="cs-CZ"/>
        </w:rPr>
      </w:pPr>
      <w:r w:rsidRPr="00B30B4F">
        <w:rPr>
          <w:rFonts w:asciiTheme="minorHAnsi" w:hAnsiTheme="minorHAnsi"/>
          <w:b/>
          <w:sz w:val="24"/>
          <w:szCs w:val="24"/>
        </w:rPr>
        <w:t>●</w:t>
      </w:r>
      <w:r w:rsidRPr="00B30B4F">
        <w:rPr>
          <w:rFonts w:asciiTheme="minorHAnsi" w:hAnsiTheme="minorHAnsi"/>
          <w:sz w:val="24"/>
          <w:szCs w:val="24"/>
          <w:shd w:val="clear" w:color="auto" w:fill="FFFFFF"/>
        </w:rPr>
        <w:t xml:space="preserve">Evidencia nálezov stredovekej keramiky z archeologického výskumu na Kováčskej ulici č. 24 v Košiciach </w:t>
      </w:r>
      <w:r w:rsidR="001B604D" w:rsidRPr="00B30B4F">
        <w:rPr>
          <w:rFonts w:asciiTheme="minorHAnsi" w:hAnsiTheme="minorHAnsi"/>
          <w:sz w:val="24"/>
          <w:szCs w:val="24"/>
          <w:shd w:val="clear" w:color="auto" w:fill="FFFFFF"/>
        </w:rPr>
        <w:t xml:space="preserve">(výskumy z rokov 2005 a 2014) </w:t>
      </w:r>
      <w:r w:rsidRPr="00B30B4F">
        <w:rPr>
          <w:rFonts w:asciiTheme="minorHAnsi" w:hAnsiTheme="minorHAnsi"/>
          <w:sz w:val="24"/>
          <w:szCs w:val="24"/>
          <w:shd w:val="clear" w:color="auto" w:fill="FFFFFF"/>
        </w:rPr>
        <w:t>do zbierok VSM</w:t>
      </w:r>
    </w:p>
    <w:p w14:paraId="441F01C7" w14:textId="77777777" w:rsidR="00FF1686" w:rsidRPr="00B30B4F" w:rsidRDefault="00FF1686" w:rsidP="00FF1686">
      <w:pPr>
        <w:pStyle w:val="Bezriadkovania"/>
        <w:rPr>
          <w:rFonts w:asciiTheme="minorHAnsi" w:hAnsiTheme="minorHAnsi"/>
          <w:sz w:val="24"/>
          <w:szCs w:val="24"/>
        </w:rPr>
      </w:pPr>
      <w:r w:rsidRPr="00B30B4F">
        <w:rPr>
          <w:rFonts w:asciiTheme="minorHAnsi" w:hAnsiTheme="minorHAnsi"/>
          <w:sz w:val="24"/>
          <w:szCs w:val="24"/>
        </w:rPr>
        <w:t xml:space="preserve">Zodpovedná: Mgr. Mária </w:t>
      </w:r>
      <w:proofErr w:type="spellStart"/>
      <w:r w:rsidRPr="00B30B4F">
        <w:rPr>
          <w:rFonts w:asciiTheme="minorHAnsi" w:hAnsiTheme="minorHAnsi"/>
          <w:sz w:val="24"/>
          <w:szCs w:val="24"/>
        </w:rPr>
        <w:t>Kundrátová</w:t>
      </w:r>
      <w:proofErr w:type="spellEnd"/>
    </w:p>
    <w:p w14:paraId="0269ADF8" w14:textId="366655A1" w:rsidR="00EA4955" w:rsidRPr="00B30B4F" w:rsidRDefault="00FF1686" w:rsidP="00FF1686">
      <w:pPr>
        <w:pStyle w:val="Bezriadkovania"/>
        <w:rPr>
          <w:rFonts w:asciiTheme="minorHAnsi" w:hAnsiTheme="minorHAnsi"/>
          <w:sz w:val="24"/>
          <w:szCs w:val="24"/>
        </w:rPr>
      </w:pPr>
      <w:r w:rsidRPr="00B30B4F">
        <w:rPr>
          <w:rFonts w:asciiTheme="minorHAnsi" w:hAnsiTheme="minorHAnsi"/>
          <w:sz w:val="24"/>
          <w:szCs w:val="24"/>
        </w:rPr>
        <w:t>T: priebežne celý rok</w:t>
      </w:r>
    </w:p>
    <w:p w14:paraId="365E720C" w14:textId="77777777" w:rsidR="001B604D" w:rsidRPr="00B30B4F" w:rsidRDefault="001B604D" w:rsidP="001B604D">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lastRenderedPageBreak/>
        <w:t>Realizované v roku 2023:</w:t>
      </w:r>
    </w:p>
    <w:p w14:paraId="4AE93B58" w14:textId="5ABBB14E" w:rsidR="003E733F" w:rsidRPr="00B30B4F" w:rsidRDefault="003E733F" w:rsidP="003E733F">
      <w:pPr>
        <w:spacing w:after="160" w:line="259" w:lineRule="auto"/>
        <w:jc w:val="both"/>
        <w:rPr>
          <w:rFonts w:asciiTheme="minorHAnsi" w:hAnsiTheme="minorHAnsi"/>
          <w:sz w:val="24"/>
          <w:szCs w:val="24"/>
          <w:lang w:eastAsia="cs-CZ"/>
        </w:rPr>
      </w:pPr>
      <w:r w:rsidRPr="00B30B4F">
        <w:rPr>
          <w:rFonts w:asciiTheme="minorHAnsi" w:hAnsiTheme="minorHAnsi"/>
          <w:sz w:val="24"/>
          <w:szCs w:val="24"/>
          <w:lang w:eastAsia="cs-CZ"/>
        </w:rPr>
        <w:t xml:space="preserve">Bol vyhotovený súpis všetkých nálezov, spolu s fotografickou dokumentáciou. </w:t>
      </w:r>
      <w:r w:rsidR="001B604D" w:rsidRPr="00B30B4F">
        <w:rPr>
          <w:rFonts w:asciiTheme="minorHAnsi" w:hAnsiTheme="minorHAnsi"/>
          <w:sz w:val="24"/>
          <w:szCs w:val="24"/>
          <w:lang w:eastAsia="cs-CZ"/>
        </w:rPr>
        <w:t xml:space="preserve">Dňa 28.11. 2023 bola </w:t>
      </w:r>
      <w:r w:rsidR="00CC246A" w:rsidRPr="00B30B4F">
        <w:rPr>
          <w:rFonts w:asciiTheme="minorHAnsi" w:hAnsiTheme="minorHAnsi"/>
          <w:sz w:val="24"/>
          <w:szCs w:val="24"/>
          <w:lang w:eastAsia="cs-CZ"/>
        </w:rPr>
        <w:t xml:space="preserve">v súčinnosti s Gabrielou </w:t>
      </w:r>
      <w:proofErr w:type="spellStart"/>
      <w:r w:rsidR="00CC246A" w:rsidRPr="00B30B4F">
        <w:rPr>
          <w:rFonts w:asciiTheme="minorHAnsi" w:hAnsiTheme="minorHAnsi"/>
          <w:sz w:val="24"/>
          <w:szCs w:val="24"/>
          <w:lang w:eastAsia="cs-CZ"/>
        </w:rPr>
        <w:t>Klapáčovou</w:t>
      </w:r>
      <w:proofErr w:type="spellEnd"/>
      <w:r w:rsidR="00CC246A" w:rsidRPr="00B30B4F">
        <w:rPr>
          <w:rFonts w:asciiTheme="minorHAnsi" w:hAnsiTheme="minorHAnsi"/>
          <w:sz w:val="24"/>
          <w:szCs w:val="24"/>
          <w:lang w:eastAsia="cs-CZ"/>
        </w:rPr>
        <w:t xml:space="preserve"> z CE </w:t>
      </w:r>
      <w:r w:rsidR="001B604D" w:rsidRPr="00B30B4F">
        <w:rPr>
          <w:rFonts w:asciiTheme="minorHAnsi" w:hAnsiTheme="minorHAnsi"/>
          <w:sz w:val="24"/>
          <w:szCs w:val="24"/>
          <w:lang w:eastAsia="cs-CZ"/>
        </w:rPr>
        <w:t xml:space="preserve">odoslaná na PÚ BA </w:t>
      </w:r>
      <w:r w:rsidRPr="00B30B4F">
        <w:rPr>
          <w:rFonts w:asciiTheme="minorHAnsi" w:hAnsiTheme="minorHAnsi"/>
          <w:sz w:val="24"/>
          <w:szCs w:val="24"/>
          <w:lang w:eastAsia="cs-CZ"/>
        </w:rPr>
        <w:t xml:space="preserve"> žiados</w:t>
      </w:r>
      <w:r w:rsidR="001B604D" w:rsidRPr="00B30B4F">
        <w:rPr>
          <w:rFonts w:asciiTheme="minorHAnsi" w:hAnsiTheme="minorHAnsi"/>
          <w:sz w:val="24"/>
          <w:szCs w:val="24"/>
          <w:lang w:eastAsia="cs-CZ"/>
        </w:rPr>
        <w:t>ť</w:t>
      </w:r>
      <w:r w:rsidRPr="00B30B4F">
        <w:rPr>
          <w:rFonts w:asciiTheme="minorHAnsi" w:hAnsiTheme="minorHAnsi"/>
          <w:sz w:val="24"/>
          <w:szCs w:val="24"/>
          <w:lang w:eastAsia="cs-CZ"/>
        </w:rPr>
        <w:t xml:space="preserve"> o prevod do </w:t>
      </w:r>
      <w:r w:rsidR="001B604D" w:rsidRPr="00B30B4F">
        <w:rPr>
          <w:rFonts w:asciiTheme="minorHAnsi" w:hAnsiTheme="minorHAnsi"/>
          <w:sz w:val="24"/>
          <w:szCs w:val="24"/>
          <w:lang w:eastAsia="cs-CZ"/>
        </w:rPr>
        <w:t>správy</w:t>
      </w:r>
      <w:r w:rsidRPr="00B30B4F">
        <w:rPr>
          <w:rFonts w:asciiTheme="minorHAnsi" w:hAnsiTheme="minorHAnsi"/>
          <w:sz w:val="24"/>
          <w:szCs w:val="24"/>
          <w:lang w:eastAsia="cs-CZ"/>
        </w:rPr>
        <w:t xml:space="preserve"> VSM.</w:t>
      </w:r>
    </w:p>
    <w:p w14:paraId="709672D0" w14:textId="77777777" w:rsidR="003E733F" w:rsidRPr="00B30B4F" w:rsidRDefault="003E733F" w:rsidP="00F01144">
      <w:pPr>
        <w:pStyle w:val="Odsekzoznamu"/>
        <w:numPr>
          <w:ilvl w:val="0"/>
          <w:numId w:val="4"/>
        </w:numPr>
        <w:spacing w:after="160" w:line="259" w:lineRule="auto"/>
        <w:jc w:val="both"/>
        <w:rPr>
          <w:rFonts w:asciiTheme="minorHAnsi" w:hAnsiTheme="minorHAnsi" w:cstheme="minorHAnsi"/>
          <w:sz w:val="24"/>
          <w:szCs w:val="24"/>
          <w:lang w:eastAsia="cs-CZ"/>
        </w:rPr>
      </w:pPr>
      <w:r w:rsidRPr="00B30B4F">
        <w:rPr>
          <w:rFonts w:asciiTheme="minorHAnsi" w:hAnsiTheme="minorHAnsi" w:cstheme="minorHAnsi"/>
          <w:sz w:val="24"/>
          <w:szCs w:val="24"/>
          <w:lang w:eastAsia="cs-CZ"/>
        </w:rPr>
        <w:t xml:space="preserve">SOMOTOR I. a II. – nová kategorizácia a fotodokumentácia nálezového materiálu z výskumu J. </w:t>
      </w:r>
      <w:proofErr w:type="spellStart"/>
      <w:r w:rsidRPr="00B30B4F">
        <w:rPr>
          <w:rFonts w:asciiTheme="minorHAnsi" w:hAnsiTheme="minorHAnsi" w:cstheme="minorHAnsi"/>
          <w:sz w:val="24"/>
          <w:szCs w:val="24"/>
          <w:lang w:eastAsia="cs-CZ"/>
        </w:rPr>
        <w:t>Pástora</w:t>
      </w:r>
      <w:proofErr w:type="spellEnd"/>
      <w:r w:rsidRPr="00B30B4F">
        <w:rPr>
          <w:rFonts w:asciiTheme="minorHAnsi" w:hAnsiTheme="minorHAnsi" w:cstheme="minorHAnsi"/>
          <w:sz w:val="24"/>
          <w:szCs w:val="24"/>
          <w:lang w:eastAsia="cs-CZ"/>
        </w:rPr>
        <w:t>.</w:t>
      </w:r>
    </w:p>
    <w:p w14:paraId="56BF7937" w14:textId="77777777" w:rsidR="003E733F" w:rsidRPr="00B30B4F" w:rsidRDefault="003E733F" w:rsidP="003E733F">
      <w:pPr>
        <w:pStyle w:val="Odsekzoznamu"/>
        <w:spacing w:after="160" w:line="259" w:lineRule="auto"/>
        <w:ind w:left="502"/>
        <w:jc w:val="both"/>
        <w:rPr>
          <w:rFonts w:asciiTheme="minorHAnsi" w:hAnsiTheme="minorHAnsi" w:cstheme="minorHAnsi"/>
          <w:sz w:val="24"/>
          <w:szCs w:val="24"/>
        </w:rPr>
      </w:pPr>
      <w:r w:rsidRPr="00B30B4F">
        <w:rPr>
          <w:rFonts w:asciiTheme="minorHAnsi" w:hAnsiTheme="minorHAnsi" w:cstheme="minorHAnsi"/>
          <w:sz w:val="24"/>
          <w:szCs w:val="24"/>
        </w:rPr>
        <w:t xml:space="preserve">Zodpovedná: Mgr. Mária </w:t>
      </w:r>
      <w:proofErr w:type="spellStart"/>
      <w:r w:rsidRPr="00B30B4F">
        <w:rPr>
          <w:rFonts w:asciiTheme="minorHAnsi" w:hAnsiTheme="minorHAnsi" w:cstheme="minorHAnsi"/>
          <w:sz w:val="24"/>
          <w:szCs w:val="24"/>
        </w:rPr>
        <w:t>Kundrátová</w:t>
      </w:r>
      <w:proofErr w:type="spellEnd"/>
    </w:p>
    <w:p w14:paraId="0A9A234D" w14:textId="77777777" w:rsidR="003E733F" w:rsidRPr="00B30B4F" w:rsidRDefault="003E733F" w:rsidP="003E733F">
      <w:pPr>
        <w:pStyle w:val="Odsekzoznamu"/>
        <w:spacing w:after="160" w:line="259" w:lineRule="auto"/>
        <w:ind w:left="502"/>
        <w:jc w:val="both"/>
        <w:rPr>
          <w:rFonts w:asciiTheme="minorHAnsi" w:hAnsiTheme="minorHAnsi" w:cstheme="minorHAnsi"/>
          <w:sz w:val="24"/>
          <w:szCs w:val="24"/>
        </w:rPr>
      </w:pPr>
      <w:r w:rsidRPr="00B30B4F">
        <w:rPr>
          <w:rFonts w:asciiTheme="minorHAnsi" w:hAnsiTheme="minorHAnsi" w:cstheme="minorHAnsi"/>
          <w:iCs/>
          <w:sz w:val="24"/>
          <w:szCs w:val="24"/>
          <w:shd w:val="clear" w:color="auto" w:fill="FFFFFF"/>
        </w:rPr>
        <w:t>Plnenie za 1. polrok 2023:</w:t>
      </w:r>
    </w:p>
    <w:p w14:paraId="5648FF29" w14:textId="77777777" w:rsidR="003E733F" w:rsidRPr="00B30B4F" w:rsidRDefault="003E733F" w:rsidP="003E733F">
      <w:pPr>
        <w:pStyle w:val="Odsekzoznamu"/>
        <w:spacing w:after="160" w:line="259" w:lineRule="auto"/>
        <w:ind w:left="502"/>
        <w:jc w:val="both"/>
        <w:rPr>
          <w:rFonts w:asciiTheme="minorHAnsi" w:hAnsiTheme="minorHAnsi" w:cstheme="minorHAnsi"/>
          <w:sz w:val="24"/>
          <w:szCs w:val="24"/>
          <w:lang w:eastAsia="cs-CZ"/>
        </w:rPr>
      </w:pPr>
      <w:r w:rsidRPr="00B30B4F">
        <w:rPr>
          <w:rFonts w:asciiTheme="minorHAnsi" w:hAnsiTheme="minorHAnsi" w:cstheme="minorHAnsi"/>
          <w:sz w:val="24"/>
          <w:szCs w:val="24"/>
          <w:lang w:eastAsia="cs-CZ"/>
        </w:rPr>
        <w:t>Archeologický materiál bol nanovo kategorizovaný a fotograficky zdokumentovaný, s vyhotovením súpisu nálezov, spolu 100 ks zbierok.</w:t>
      </w:r>
    </w:p>
    <w:p w14:paraId="0175D91C" w14:textId="77777777" w:rsidR="001B604D" w:rsidRPr="00B30B4F" w:rsidRDefault="001B604D" w:rsidP="001B604D">
      <w:pPr>
        <w:rPr>
          <w:rFonts w:asciiTheme="minorHAnsi" w:hAnsiTheme="minorHAnsi" w:cs="Times New Roman"/>
          <w:sz w:val="24"/>
          <w:szCs w:val="24"/>
        </w:rPr>
      </w:pPr>
      <w:r w:rsidRPr="00B30B4F">
        <w:rPr>
          <w:rFonts w:asciiTheme="minorHAnsi" w:hAnsiTheme="minorHAnsi" w:cs="Times New Roman"/>
          <w:sz w:val="24"/>
          <w:szCs w:val="24"/>
        </w:rPr>
        <w:t xml:space="preserve">● Práca s nálezovým materiálom, ktorý bol v minulosti získaný počas archeologických výskumov v katastri obce Streda nad Bodrogom. </w:t>
      </w:r>
    </w:p>
    <w:p w14:paraId="2116CB0F" w14:textId="6ECDEA58" w:rsidR="001B604D" w:rsidRPr="00B30B4F" w:rsidRDefault="001B604D" w:rsidP="001B604D">
      <w:pPr>
        <w:rPr>
          <w:rFonts w:asciiTheme="minorHAnsi" w:hAnsiTheme="minorHAnsi" w:cs="Times New Roman"/>
          <w:sz w:val="24"/>
          <w:szCs w:val="24"/>
        </w:rPr>
      </w:pPr>
      <w:r w:rsidRPr="00B30B4F">
        <w:rPr>
          <w:rFonts w:asciiTheme="minorHAnsi" w:hAnsiTheme="minorHAnsi" w:cs="Times New Roman"/>
          <w:sz w:val="24"/>
          <w:szCs w:val="24"/>
        </w:rPr>
        <w:t>Zodpovedný: Mgr. Ján Rákoš</w:t>
      </w:r>
    </w:p>
    <w:p w14:paraId="7295AEC2" w14:textId="77777777" w:rsidR="001B604D" w:rsidRPr="00B30B4F" w:rsidRDefault="001B604D" w:rsidP="001B604D">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Realizované v roku 2023:</w:t>
      </w:r>
    </w:p>
    <w:p w14:paraId="6E9048C4" w14:textId="77777777" w:rsidR="001B604D" w:rsidRPr="00B30B4F" w:rsidRDefault="001B604D" w:rsidP="001B604D">
      <w:pPr>
        <w:rPr>
          <w:rFonts w:asciiTheme="minorHAnsi" w:hAnsiTheme="minorHAnsi" w:cs="Times New Roman"/>
          <w:iCs/>
          <w:sz w:val="24"/>
          <w:szCs w:val="24"/>
          <w:shd w:val="clear" w:color="auto" w:fill="FFFFFF"/>
          <w:lang w:eastAsia="sk-SK"/>
        </w:rPr>
      </w:pPr>
      <w:r w:rsidRPr="00B30B4F">
        <w:rPr>
          <w:rFonts w:asciiTheme="minorHAnsi" w:hAnsiTheme="minorHAnsi" w:cs="Times New Roman"/>
          <w:iCs/>
          <w:sz w:val="24"/>
          <w:szCs w:val="24"/>
          <w:shd w:val="clear" w:color="auto" w:fill="FFFFFF"/>
          <w:lang w:eastAsia="sk-SK"/>
        </w:rPr>
        <w:t xml:space="preserve">Vyhotovenie rozsiahlej rešerše, ktorej témou boli archeologické výskumy v katastri obce Streda nad Bodrogom. Súpis zbierok z tejto oblasti v zbierkach VSM. </w:t>
      </w:r>
    </w:p>
    <w:p w14:paraId="4971BEF5" w14:textId="77777777" w:rsidR="00841DB7" w:rsidRPr="00B30B4F" w:rsidRDefault="00841DB7" w:rsidP="003E733F">
      <w:pPr>
        <w:pStyle w:val="Odsekzoznamu"/>
        <w:spacing w:after="160" w:line="259" w:lineRule="auto"/>
        <w:ind w:left="502"/>
        <w:jc w:val="both"/>
        <w:rPr>
          <w:rFonts w:asciiTheme="minorHAnsi" w:hAnsiTheme="minorHAnsi" w:cstheme="minorHAnsi"/>
          <w:sz w:val="24"/>
          <w:szCs w:val="24"/>
          <w:lang w:eastAsia="cs-CZ"/>
        </w:rPr>
      </w:pPr>
    </w:p>
    <w:p w14:paraId="2BB78888" w14:textId="77777777" w:rsidR="00841DB7" w:rsidRPr="00B30B4F" w:rsidRDefault="00841DB7" w:rsidP="00841DB7">
      <w:pPr>
        <w:rPr>
          <w:rFonts w:asciiTheme="minorHAnsi" w:hAnsiTheme="minorHAnsi" w:cs="Times New Roman"/>
          <w:b/>
          <w:sz w:val="24"/>
          <w:szCs w:val="24"/>
        </w:rPr>
      </w:pPr>
      <w:r w:rsidRPr="00B30B4F">
        <w:rPr>
          <w:rFonts w:asciiTheme="minorHAnsi" w:hAnsiTheme="minorHAnsi" w:cs="Times New Roman"/>
          <w:b/>
          <w:sz w:val="24"/>
          <w:szCs w:val="24"/>
        </w:rPr>
        <w:t>4. Ochrana a údržba zbierkových a knižničných fondov</w:t>
      </w:r>
    </w:p>
    <w:p w14:paraId="2FF6735A" w14:textId="77777777" w:rsidR="00600484" w:rsidRPr="00B30B4F" w:rsidRDefault="00600484" w:rsidP="00841DB7">
      <w:pPr>
        <w:rPr>
          <w:rFonts w:asciiTheme="minorHAnsi" w:hAnsiTheme="minorHAnsi" w:cs="Times New Roman"/>
          <w:b/>
          <w:sz w:val="24"/>
          <w:szCs w:val="24"/>
        </w:rPr>
      </w:pPr>
    </w:p>
    <w:p w14:paraId="1CB41718" w14:textId="2874F6C8" w:rsidR="00841DB7" w:rsidRPr="00B30B4F" w:rsidRDefault="00841DB7" w:rsidP="00841DB7">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Dosťahovanie</w:t>
      </w:r>
      <w:proofErr w:type="spellEnd"/>
      <w:r w:rsidRPr="00B30B4F">
        <w:rPr>
          <w:rFonts w:asciiTheme="minorHAnsi" w:hAnsiTheme="minorHAnsi" w:cs="Times New Roman"/>
          <w:sz w:val="24"/>
          <w:szCs w:val="24"/>
        </w:rPr>
        <w:t xml:space="preserve"> depozitára zlatníctva a spracovanie nového uloženia ZP</w:t>
      </w:r>
    </w:p>
    <w:p w14:paraId="43E6AD90" w14:textId="77777777" w:rsidR="00841DB7" w:rsidRPr="00B30B4F" w:rsidRDefault="00841DB7" w:rsidP="00841DB7">
      <w:pPr>
        <w:rPr>
          <w:rFonts w:asciiTheme="minorHAnsi" w:hAnsiTheme="minorHAnsi" w:cs="Times New Roman"/>
          <w:sz w:val="24"/>
          <w:szCs w:val="24"/>
        </w:rPr>
      </w:pPr>
      <w:r w:rsidRPr="00B30B4F">
        <w:rPr>
          <w:rFonts w:asciiTheme="minorHAnsi" w:hAnsiTheme="minorHAnsi" w:cs="Times New Roman"/>
          <w:sz w:val="24"/>
          <w:szCs w:val="24"/>
        </w:rPr>
        <w:t>T: 2023</w:t>
      </w:r>
    </w:p>
    <w:p w14:paraId="039D4FD9" w14:textId="77777777" w:rsidR="00841DB7" w:rsidRPr="00B30B4F" w:rsidRDefault="00841DB7" w:rsidP="00841DB7">
      <w:pPr>
        <w:rPr>
          <w:rFonts w:asciiTheme="minorHAnsi" w:hAnsiTheme="minorHAnsi" w:cs="Times New Roman"/>
          <w:sz w:val="24"/>
          <w:szCs w:val="24"/>
        </w:rPr>
      </w:pPr>
      <w:r w:rsidRPr="00B30B4F">
        <w:rPr>
          <w:rFonts w:asciiTheme="minorHAnsi" w:hAnsiTheme="minorHAnsi" w:cs="Times New Roman"/>
          <w:sz w:val="24"/>
          <w:szCs w:val="24"/>
        </w:rPr>
        <w:t>Z: PaedDr. Mária Krišovská</w:t>
      </w:r>
    </w:p>
    <w:p w14:paraId="450CE5D7" w14:textId="282B8408" w:rsidR="00841DB7" w:rsidRPr="00B30B4F" w:rsidRDefault="00841DB7" w:rsidP="00841DB7">
      <w:pPr>
        <w:rPr>
          <w:rFonts w:asciiTheme="minorHAnsi" w:hAnsiTheme="minorHAnsi" w:cs="Times New Roman"/>
          <w:b/>
          <w:bCs/>
          <w:sz w:val="24"/>
          <w:szCs w:val="24"/>
        </w:rPr>
      </w:pPr>
      <w:r w:rsidRPr="00B30B4F">
        <w:rPr>
          <w:rFonts w:asciiTheme="minorHAnsi" w:hAnsiTheme="minorHAnsi" w:cs="Times New Roman"/>
          <w:b/>
          <w:bCs/>
          <w:sz w:val="24"/>
          <w:szCs w:val="24"/>
        </w:rPr>
        <w:t>Realizované :</w:t>
      </w:r>
    </w:p>
    <w:p w14:paraId="7D488D7C" w14:textId="439B4301" w:rsidR="00EA4955" w:rsidRDefault="00841DB7" w:rsidP="00841DB7">
      <w:pPr>
        <w:rPr>
          <w:rFonts w:asciiTheme="minorHAnsi" w:hAnsiTheme="minorHAnsi" w:cs="Times New Roman"/>
          <w:sz w:val="24"/>
          <w:szCs w:val="24"/>
        </w:rPr>
      </w:pPr>
      <w:r w:rsidRPr="00B30B4F">
        <w:rPr>
          <w:rFonts w:asciiTheme="minorHAnsi" w:hAnsiTheme="minorHAnsi" w:cs="Times New Roman"/>
          <w:sz w:val="24"/>
          <w:szCs w:val="24"/>
        </w:rPr>
        <w:t>Realizovalo sa kompletné fyzické presťahovanie zbierok do nových dep.</w:t>
      </w:r>
      <w:r w:rsidR="00EA4955">
        <w:rPr>
          <w:rFonts w:asciiTheme="minorHAnsi" w:hAnsiTheme="minorHAnsi" w:cs="Times New Roman"/>
          <w:sz w:val="24"/>
          <w:szCs w:val="24"/>
        </w:rPr>
        <w:t xml:space="preserve"> </w:t>
      </w:r>
      <w:r w:rsidRPr="00B30B4F">
        <w:rPr>
          <w:rFonts w:asciiTheme="minorHAnsi" w:hAnsiTheme="minorHAnsi" w:cs="Times New Roman"/>
          <w:sz w:val="24"/>
          <w:szCs w:val="24"/>
        </w:rPr>
        <w:t xml:space="preserve">priestorov v HUB, </w:t>
      </w:r>
    </w:p>
    <w:p w14:paraId="1ADA30D0" w14:textId="6368B958" w:rsidR="00841DB7" w:rsidRPr="00B30B4F" w:rsidRDefault="00841DB7" w:rsidP="00841DB7">
      <w:pPr>
        <w:rPr>
          <w:rFonts w:asciiTheme="minorHAnsi" w:hAnsiTheme="minorHAnsi" w:cs="Times New Roman"/>
          <w:sz w:val="24"/>
          <w:szCs w:val="24"/>
        </w:rPr>
      </w:pPr>
      <w:r w:rsidRPr="00B30B4F">
        <w:rPr>
          <w:rFonts w:asciiTheme="minorHAnsi" w:hAnsiTheme="minorHAnsi" w:cs="Times New Roman"/>
          <w:sz w:val="24"/>
          <w:szCs w:val="24"/>
        </w:rPr>
        <w:t>na lokalizačných súpisoch sa pracuje priebežne</w:t>
      </w:r>
      <w:r w:rsidR="00EA4955">
        <w:rPr>
          <w:rFonts w:asciiTheme="minorHAnsi" w:hAnsiTheme="minorHAnsi" w:cs="Times New Roman"/>
          <w:sz w:val="24"/>
          <w:szCs w:val="24"/>
        </w:rPr>
        <w:t>.</w:t>
      </w:r>
    </w:p>
    <w:p w14:paraId="3F8F6EE2" w14:textId="77777777" w:rsidR="00841DB7" w:rsidRPr="00B30B4F" w:rsidRDefault="00841DB7" w:rsidP="00841DB7">
      <w:pPr>
        <w:rPr>
          <w:rFonts w:asciiTheme="minorHAnsi" w:hAnsiTheme="minorHAnsi" w:cs="Times New Roman"/>
          <w:sz w:val="24"/>
          <w:szCs w:val="24"/>
        </w:rPr>
      </w:pPr>
    </w:p>
    <w:p w14:paraId="7C9DAD56" w14:textId="77777777" w:rsidR="00600484" w:rsidRPr="00B30B4F" w:rsidRDefault="00600484" w:rsidP="00600484">
      <w:pPr>
        <w:suppressAutoHyphens w:val="0"/>
        <w:jc w:val="both"/>
        <w:rPr>
          <w:rFonts w:asciiTheme="minorHAnsi" w:hAnsiTheme="minorHAnsi" w:cstheme="minorHAnsi"/>
          <w:sz w:val="24"/>
          <w:szCs w:val="24"/>
        </w:rPr>
      </w:pPr>
      <w:r w:rsidRPr="00B30B4F">
        <w:rPr>
          <w:rFonts w:asciiTheme="minorHAnsi" w:hAnsiTheme="minorHAnsi" w:cstheme="minorHAnsi"/>
          <w:b/>
          <w:sz w:val="24"/>
          <w:szCs w:val="24"/>
        </w:rPr>
        <w:t xml:space="preserve">● </w:t>
      </w:r>
      <w:r w:rsidRPr="00B30B4F">
        <w:rPr>
          <w:rFonts w:asciiTheme="minorHAnsi" w:hAnsiTheme="minorHAnsi" w:cstheme="minorHAnsi"/>
          <w:sz w:val="24"/>
          <w:szCs w:val="24"/>
        </w:rPr>
        <w:t>Práca so zbierkami v </w:t>
      </w:r>
      <w:proofErr w:type="spellStart"/>
      <w:r w:rsidRPr="00B30B4F">
        <w:rPr>
          <w:rFonts w:asciiTheme="minorHAnsi" w:hAnsiTheme="minorHAnsi" w:cstheme="minorHAnsi"/>
          <w:sz w:val="24"/>
          <w:szCs w:val="24"/>
        </w:rPr>
        <w:t>depozitárnych</w:t>
      </w:r>
      <w:proofErr w:type="spellEnd"/>
      <w:r w:rsidRPr="00B30B4F">
        <w:rPr>
          <w:rFonts w:asciiTheme="minorHAnsi" w:hAnsiTheme="minorHAnsi" w:cstheme="minorHAnsi"/>
          <w:sz w:val="24"/>
          <w:szCs w:val="24"/>
        </w:rPr>
        <w:t xml:space="preserve"> priestoroch (uloženie, čistenie zbierkových predmetov z fondov prírodných vied).</w:t>
      </w:r>
    </w:p>
    <w:p w14:paraId="480FC942" w14:textId="77777777" w:rsidR="00600484" w:rsidRPr="00B30B4F" w:rsidRDefault="00600484" w:rsidP="00600484">
      <w:pPr>
        <w:suppressAutoHyphens w:val="0"/>
        <w:jc w:val="both"/>
        <w:rPr>
          <w:rFonts w:asciiTheme="minorHAnsi" w:hAnsiTheme="minorHAnsi" w:cstheme="minorHAnsi"/>
          <w:sz w:val="24"/>
          <w:szCs w:val="24"/>
        </w:rPr>
      </w:pPr>
      <w:r w:rsidRPr="00B30B4F">
        <w:rPr>
          <w:rFonts w:asciiTheme="minorHAnsi" w:hAnsiTheme="minorHAnsi" w:cstheme="minorHAnsi"/>
          <w:sz w:val="24"/>
          <w:szCs w:val="24"/>
        </w:rPr>
        <w:t>T: priebežne</w:t>
      </w:r>
    </w:p>
    <w:p w14:paraId="20A8BD20" w14:textId="77777777" w:rsidR="00600484" w:rsidRPr="00B30B4F" w:rsidRDefault="00600484" w:rsidP="00600484">
      <w:pPr>
        <w:jc w:val="both"/>
        <w:rPr>
          <w:rFonts w:asciiTheme="minorHAnsi" w:hAnsiTheme="minorHAnsi" w:cstheme="minorHAnsi"/>
          <w:sz w:val="24"/>
          <w:szCs w:val="24"/>
        </w:rPr>
      </w:pPr>
      <w:r w:rsidRPr="00B30B4F">
        <w:rPr>
          <w:rFonts w:asciiTheme="minorHAnsi" w:hAnsiTheme="minorHAnsi" w:cstheme="minorHAnsi"/>
          <w:sz w:val="24"/>
          <w:szCs w:val="24"/>
        </w:rPr>
        <w:t xml:space="preserve">Z: odborní pracovníci </w:t>
      </w:r>
    </w:p>
    <w:p w14:paraId="046C276E" w14:textId="77777777" w:rsidR="00600484" w:rsidRPr="00B30B4F" w:rsidRDefault="00600484" w:rsidP="00600484">
      <w:pPr>
        <w:jc w:val="both"/>
        <w:rPr>
          <w:rFonts w:asciiTheme="minorHAnsi" w:hAnsiTheme="minorHAnsi" w:cstheme="minorHAnsi"/>
          <w:sz w:val="24"/>
          <w:szCs w:val="24"/>
        </w:rPr>
      </w:pPr>
      <w:r w:rsidRPr="00B30B4F">
        <w:rPr>
          <w:rFonts w:asciiTheme="minorHAnsi" w:hAnsiTheme="minorHAnsi" w:cstheme="minorHAnsi"/>
          <w:sz w:val="24"/>
          <w:szCs w:val="24"/>
        </w:rPr>
        <w:t xml:space="preserve">Práca a ošetrenie prírodovedných zbierkových predmetov prebieha priebežne počas celého roka. Odbornými pracovníkmi boli ošetrené entomologické preparáty motýľov a staré </w:t>
      </w:r>
      <w:proofErr w:type="spellStart"/>
      <w:r w:rsidRPr="00B30B4F">
        <w:rPr>
          <w:rFonts w:asciiTheme="minorHAnsi" w:hAnsiTheme="minorHAnsi" w:cstheme="minorHAnsi"/>
          <w:sz w:val="24"/>
          <w:szCs w:val="24"/>
        </w:rPr>
        <w:t>dermoplastické</w:t>
      </w:r>
      <w:proofErr w:type="spellEnd"/>
      <w:r w:rsidRPr="00B30B4F">
        <w:rPr>
          <w:rFonts w:asciiTheme="minorHAnsi" w:hAnsiTheme="minorHAnsi" w:cstheme="minorHAnsi"/>
          <w:sz w:val="24"/>
          <w:szCs w:val="24"/>
        </w:rPr>
        <w:t xml:space="preserve"> preparáty. </w:t>
      </w:r>
      <w:r w:rsidRPr="00B30B4F">
        <w:rPr>
          <w:rFonts w:asciiTheme="minorHAnsi" w:hAnsiTheme="minorHAnsi" w:cs="Times New Roman"/>
          <w:sz w:val="24"/>
          <w:szCs w:val="24"/>
        </w:rPr>
        <w:t>Spracované a uložené boli zbierkové predmety z mineralógie, ložísk a drahých kameňov v </w:t>
      </w:r>
      <w:proofErr w:type="spellStart"/>
      <w:r w:rsidRPr="00B30B4F">
        <w:rPr>
          <w:rFonts w:asciiTheme="minorHAnsi" w:hAnsiTheme="minorHAnsi" w:cs="Times New Roman"/>
          <w:sz w:val="24"/>
          <w:szCs w:val="24"/>
        </w:rPr>
        <w:t>depozitárnych</w:t>
      </w:r>
      <w:proofErr w:type="spellEnd"/>
      <w:r w:rsidRPr="00B30B4F">
        <w:rPr>
          <w:rFonts w:asciiTheme="minorHAnsi" w:hAnsiTheme="minorHAnsi" w:cs="Times New Roman"/>
          <w:sz w:val="24"/>
          <w:szCs w:val="24"/>
        </w:rPr>
        <w:t xml:space="preserve"> priestoroch múzea na Divízii.</w:t>
      </w:r>
    </w:p>
    <w:p w14:paraId="44316048" w14:textId="77777777" w:rsidR="00600484" w:rsidRPr="00B30B4F" w:rsidRDefault="00600484" w:rsidP="00841DB7">
      <w:pPr>
        <w:rPr>
          <w:rFonts w:asciiTheme="minorHAnsi" w:hAnsiTheme="minorHAnsi" w:cs="Times New Roman"/>
          <w:sz w:val="24"/>
          <w:szCs w:val="24"/>
        </w:rPr>
      </w:pPr>
    </w:p>
    <w:p w14:paraId="35478246" w14:textId="77777777" w:rsidR="00292054" w:rsidRPr="00B30B4F" w:rsidRDefault="00841DB7" w:rsidP="00292054">
      <w:pPr>
        <w:suppressAutoHyphens w:val="0"/>
        <w:rPr>
          <w:rFonts w:asciiTheme="minorHAnsi" w:hAnsiTheme="minorHAnsi" w:cstheme="minorHAnsi"/>
          <w:iCs/>
          <w:sz w:val="24"/>
          <w:szCs w:val="24"/>
        </w:rPr>
      </w:pPr>
      <w:r w:rsidRPr="00B30B4F">
        <w:rPr>
          <w:rFonts w:asciiTheme="minorHAnsi" w:hAnsiTheme="minorHAnsi" w:cstheme="minorHAnsi"/>
          <w:b/>
          <w:sz w:val="24"/>
          <w:szCs w:val="24"/>
        </w:rPr>
        <w:t xml:space="preserve">● </w:t>
      </w:r>
      <w:r w:rsidR="00292054" w:rsidRPr="00B30B4F">
        <w:rPr>
          <w:rFonts w:asciiTheme="minorHAnsi" w:hAnsiTheme="minorHAnsi" w:cs="Times New Roman"/>
          <w:sz w:val="24"/>
          <w:szCs w:val="24"/>
        </w:rPr>
        <w:t>Dezinsekcia a dezinfekcia priestorov knižnice, depozitárov a expozícií</w:t>
      </w:r>
    </w:p>
    <w:p w14:paraId="135D8249" w14:textId="77777777" w:rsidR="00292054" w:rsidRPr="00B30B4F" w:rsidRDefault="00292054" w:rsidP="00292054">
      <w:pPr>
        <w:jc w:val="both"/>
        <w:rPr>
          <w:rFonts w:asciiTheme="minorHAnsi" w:hAnsiTheme="minorHAnsi"/>
          <w:sz w:val="24"/>
          <w:szCs w:val="24"/>
        </w:rPr>
      </w:pPr>
      <w:r w:rsidRPr="00B30B4F">
        <w:rPr>
          <w:rFonts w:asciiTheme="minorHAnsi" w:hAnsiTheme="minorHAnsi" w:cs="Times New Roman"/>
          <w:sz w:val="24"/>
          <w:szCs w:val="24"/>
        </w:rPr>
        <w:t xml:space="preserve">Zodpovední: </w:t>
      </w:r>
      <w:r w:rsidRPr="00B30B4F">
        <w:rPr>
          <w:rFonts w:asciiTheme="minorHAnsi" w:hAnsiTheme="minorHAnsi" w:cs="Times New Roman"/>
          <w:bCs/>
          <w:sz w:val="24"/>
          <w:szCs w:val="24"/>
        </w:rPr>
        <w:t xml:space="preserve">technicko-prevádzkové oddelenie, kurátori, správcovia depozitárov </w:t>
      </w:r>
    </w:p>
    <w:p w14:paraId="055BEF9B" w14:textId="77777777" w:rsidR="00292054" w:rsidRPr="00B30B4F" w:rsidRDefault="00292054" w:rsidP="00292054">
      <w:pPr>
        <w:jc w:val="both"/>
        <w:rPr>
          <w:rFonts w:asciiTheme="minorHAnsi" w:hAnsiTheme="minorHAnsi" w:cs="Times New Roman"/>
          <w:sz w:val="24"/>
          <w:szCs w:val="24"/>
        </w:rPr>
      </w:pPr>
      <w:r w:rsidRPr="00B30B4F">
        <w:rPr>
          <w:rFonts w:asciiTheme="minorHAnsi" w:hAnsiTheme="minorHAnsi" w:cs="Times New Roman"/>
          <w:sz w:val="24"/>
          <w:szCs w:val="24"/>
        </w:rPr>
        <w:t>Termín: máj 2022</w:t>
      </w:r>
    </w:p>
    <w:p w14:paraId="3303D2EB" w14:textId="77777777" w:rsidR="00292054" w:rsidRPr="00B30B4F" w:rsidRDefault="00292054" w:rsidP="00292054">
      <w:pPr>
        <w:spacing w:line="259" w:lineRule="auto"/>
        <w:rPr>
          <w:rFonts w:asciiTheme="minorHAnsi" w:hAnsiTheme="minorHAnsi" w:cs="Times New Roman"/>
          <w:b/>
          <w:bCs/>
          <w:sz w:val="24"/>
          <w:szCs w:val="24"/>
        </w:rPr>
      </w:pPr>
      <w:r w:rsidRPr="00B30B4F">
        <w:rPr>
          <w:rFonts w:asciiTheme="minorHAnsi" w:hAnsiTheme="minorHAnsi" w:cs="Times New Roman"/>
          <w:b/>
          <w:bCs/>
          <w:sz w:val="24"/>
          <w:szCs w:val="24"/>
        </w:rPr>
        <w:t>Plnenie za rok 2023</w:t>
      </w:r>
    </w:p>
    <w:p w14:paraId="34BF5165" w14:textId="3B2EC032" w:rsidR="00292054" w:rsidRPr="00B30B4F" w:rsidRDefault="00292054" w:rsidP="00292054">
      <w:pPr>
        <w:jc w:val="both"/>
        <w:rPr>
          <w:rFonts w:asciiTheme="minorHAnsi" w:hAnsiTheme="minorHAnsi" w:cstheme="minorHAnsi"/>
          <w:bCs/>
          <w:color w:val="FF0000"/>
          <w:sz w:val="24"/>
          <w:szCs w:val="24"/>
        </w:rPr>
      </w:pPr>
      <w:r w:rsidRPr="00B30B4F">
        <w:rPr>
          <w:rFonts w:asciiTheme="minorHAnsi" w:hAnsiTheme="minorHAnsi" w:cs="Times New Roman"/>
          <w:sz w:val="24"/>
          <w:szCs w:val="24"/>
        </w:rPr>
        <w:t xml:space="preserve">- </w:t>
      </w:r>
      <w:r w:rsidR="00190408" w:rsidRPr="00B30B4F">
        <w:rPr>
          <w:rFonts w:asciiTheme="minorHAnsi" w:hAnsiTheme="minorHAnsi" w:cs="Times New Roman"/>
          <w:sz w:val="24"/>
          <w:szCs w:val="24"/>
        </w:rPr>
        <w:t xml:space="preserve">zrealizované jarné </w:t>
      </w:r>
      <w:proofErr w:type="spellStart"/>
      <w:r w:rsidR="00190408" w:rsidRPr="00B30B4F">
        <w:rPr>
          <w:rFonts w:asciiTheme="minorHAnsi" w:hAnsiTheme="minorHAnsi" w:cs="Times New Roman"/>
          <w:sz w:val="24"/>
          <w:szCs w:val="24"/>
        </w:rPr>
        <w:t>plyn</w:t>
      </w:r>
      <w:r w:rsidRPr="00B30B4F">
        <w:rPr>
          <w:rFonts w:asciiTheme="minorHAnsi" w:hAnsiTheme="minorHAnsi" w:cs="Times New Roman"/>
          <w:sz w:val="24"/>
          <w:szCs w:val="24"/>
        </w:rPr>
        <w:t>ovanie</w:t>
      </w:r>
      <w:proofErr w:type="spellEnd"/>
      <w:r w:rsidRPr="00B30B4F">
        <w:rPr>
          <w:rFonts w:asciiTheme="minorHAnsi" w:hAnsiTheme="minorHAnsi" w:cs="Times New Roman"/>
          <w:sz w:val="24"/>
          <w:szCs w:val="24"/>
        </w:rPr>
        <w:t xml:space="preserve"> depozitárov v budove divízie</w:t>
      </w:r>
      <w:r w:rsidR="00F35225" w:rsidRPr="00B30B4F">
        <w:rPr>
          <w:rFonts w:asciiTheme="minorHAnsi" w:hAnsiTheme="minorHAnsi" w:cs="Times New Roman"/>
          <w:sz w:val="24"/>
          <w:szCs w:val="24"/>
        </w:rPr>
        <w:t>,</w:t>
      </w:r>
      <w:r w:rsidR="00F35225" w:rsidRPr="00B30B4F">
        <w:rPr>
          <w:rFonts w:asciiTheme="minorHAnsi" w:hAnsiTheme="minorHAnsi" w:cstheme="minorHAnsi"/>
          <w:iCs/>
          <w:color w:val="FF0000"/>
          <w:sz w:val="24"/>
          <w:szCs w:val="24"/>
        </w:rPr>
        <w:t> </w:t>
      </w:r>
      <w:r w:rsidR="00F35225" w:rsidRPr="005F290F">
        <w:rPr>
          <w:rFonts w:asciiTheme="minorHAnsi" w:hAnsiTheme="minorHAnsi" w:cstheme="minorHAnsi"/>
          <w:iCs/>
          <w:sz w:val="24"/>
          <w:szCs w:val="24"/>
        </w:rPr>
        <w:t>expozície Príroda Karpát</w:t>
      </w:r>
      <w:r w:rsidR="00FC1230" w:rsidRPr="005F290F">
        <w:rPr>
          <w:rFonts w:asciiTheme="minorHAnsi" w:hAnsiTheme="minorHAnsi" w:cstheme="minorHAnsi"/>
          <w:iCs/>
          <w:sz w:val="24"/>
          <w:szCs w:val="24"/>
        </w:rPr>
        <w:t>, expozície etnografie</w:t>
      </w:r>
      <w:r w:rsidR="00F35225" w:rsidRPr="005F290F">
        <w:rPr>
          <w:rFonts w:asciiTheme="minorHAnsi" w:hAnsiTheme="minorHAnsi" w:cstheme="minorHAnsi"/>
          <w:iCs/>
          <w:sz w:val="24"/>
          <w:szCs w:val="24"/>
        </w:rPr>
        <w:t xml:space="preserve"> a</w:t>
      </w:r>
      <w:r w:rsidR="00FF522A" w:rsidRPr="00B30B4F">
        <w:rPr>
          <w:rFonts w:asciiTheme="minorHAnsi" w:hAnsiTheme="minorHAnsi"/>
          <w:sz w:val="24"/>
          <w:szCs w:val="24"/>
        </w:rPr>
        <w:t xml:space="preserve"> priestorov knižnice prebehlo 28.4.2023.</w:t>
      </w:r>
      <w:r w:rsidR="00F35225" w:rsidRPr="00B30B4F">
        <w:rPr>
          <w:rFonts w:asciiTheme="minorHAnsi" w:hAnsiTheme="minorHAnsi"/>
          <w:sz w:val="24"/>
          <w:szCs w:val="24"/>
        </w:rPr>
        <w:t xml:space="preserve"> </w:t>
      </w:r>
    </w:p>
    <w:p w14:paraId="6BABF98C" w14:textId="77777777" w:rsidR="00FC1230" w:rsidRPr="00B30B4F" w:rsidRDefault="00FC1230" w:rsidP="00FC1230">
      <w:pPr>
        <w:jc w:val="both"/>
        <w:rPr>
          <w:rFonts w:asciiTheme="minorHAnsi" w:hAnsiTheme="minorHAnsi" w:cs="Times New Roman"/>
          <w:bCs/>
          <w:sz w:val="24"/>
          <w:szCs w:val="24"/>
        </w:rPr>
      </w:pPr>
      <w:r w:rsidRPr="00B30B4F">
        <w:rPr>
          <w:rFonts w:asciiTheme="minorHAnsi" w:hAnsiTheme="minorHAnsi" w:cs="Times New Roman"/>
          <w:bCs/>
          <w:sz w:val="24"/>
          <w:szCs w:val="24"/>
        </w:rPr>
        <w:t xml:space="preserve">● </w:t>
      </w:r>
      <w:proofErr w:type="spellStart"/>
      <w:r w:rsidRPr="00B30B4F">
        <w:rPr>
          <w:rFonts w:asciiTheme="minorHAnsi" w:hAnsiTheme="minorHAnsi" w:cs="Times New Roman"/>
          <w:bCs/>
          <w:sz w:val="24"/>
          <w:szCs w:val="24"/>
        </w:rPr>
        <w:t>Deinštalovanie</w:t>
      </w:r>
      <w:proofErr w:type="spellEnd"/>
      <w:r w:rsidRPr="00B30B4F">
        <w:rPr>
          <w:rFonts w:asciiTheme="minorHAnsi" w:hAnsiTheme="minorHAnsi" w:cs="Times New Roman"/>
          <w:bCs/>
          <w:sz w:val="24"/>
          <w:szCs w:val="24"/>
        </w:rPr>
        <w:t xml:space="preserve"> a prevzatie vypožičaných národopisných zbierkových predmetov VSM zo stálej expozície PU SR Múzea v Červenom Kláštore</w:t>
      </w:r>
    </w:p>
    <w:p w14:paraId="3F916C77" w14:textId="77777777" w:rsidR="00FC1230" w:rsidRPr="00B30B4F" w:rsidRDefault="00FC1230" w:rsidP="00FC1230">
      <w:pPr>
        <w:jc w:val="both"/>
        <w:rPr>
          <w:rFonts w:asciiTheme="minorHAnsi" w:hAnsiTheme="minorHAnsi" w:cs="Times New Roman"/>
          <w:bCs/>
          <w:sz w:val="24"/>
          <w:szCs w:val="24"/>
        </w:rPr>
      </w:pPr>
      <w:r w:rsidRPr="00B30B4F">
        <w:rPr>
          <w:rFonts w:asciiTheme="minorHAnsi" w:hAnsiTheme="minorHAnsi" w:cs="Times New Roman"/>
          <w:sz w:val="24"/>
          <w:szCs w:val="24"/>
        </w:rPr>
        <w:t xml:space="preserve">T: marec 2023 </w:t>
      </w:r>
    </w:p>
    <w:p w14:paraId="62A12917" w14:textId="0EEFDA48" w:rsidR="00292054" w:rsidRPr="00EA4955" w:rsidRDefault="00FC1230" w:rsidP="00EA4955">
      <w:pPr>
        <w:jc w:val="both"/>
        <w:rPr>
          <w:rFonts w:asciiTheme="minorHAnsi" w:hAnsiTheme="minorHAnsi" w:cs="Times New Roman"/>
          <w:sz w:val="24"/>
          <w:szCs w:val="24"/>
        </w:rPr>
      </w:pPr>
      <w:r w:rsidRPr="00B30B4F">
        <w:rPr>
          <w:rFonts w:asciiTheme="minorHAnsi" w:hAnsiTheme="minorHAnsi" w:cs="Times New Roman"/>
          <w:sz w:val="24"/>
          <w:szCs w:val="24"/>
        </w:rPr>
        <w:t xml:space="preserve">Z: Mgr. Ľudmila </w:t>
      </w:r>
      <w:proofErr w:type="spellStart"/>
      <w:r w:rsidRPr="00B30B4F">
        <w:rPr>
          <w:rFonts w:asciiTheme="minorHAnsi" w:hAnsiTheme="minorHAnsi" w:cs="Times New Roman"/>
          <w:sz w:val="24"/>
          <w:szCs w:val="24"/>
        </w:rPr>
        <w:t>Mitrová</w:t>
      </w:r>
      <w:proofErr w:type="spellEnd"/>
      <w:r w:rsidRPr="00B30B4F">
        <w:rPr>
          <w:rFonts w:asciiTheme="minorHAnsi" w:hAnsiTheme="minorHAnsi" w:cs="Times New Roman"/>
          <w:sz w:val="24"/>
          <w:szCs w:val="24"/>
        </w:rPr>
        <w:t>, CE, RKD, TPO</w:t>
      </w:r>
    </w:p>
    <w:p w14:paraId="5BB24A72" w14:textId="77777777" w:rsidR="00FF1686" w:rsidRPr="00B30B4F" w:rsidRDefault="00FF1686" w:rsidP="00FF1686">
      <w:pPr>
        <w:rPr>
          <w:rFonts w:asciiTheme="minorHAnsi" w:hAnsiTheme="minorHAnsi"/>
          <w:b/>
          <w:sz w:val="24"/>
          <w:szCs w:val="24"/>
        </w:rPr>
      </w:pPr>
      <w:r w:rsidRPr="00B30B4F">
        <w:rPr>
          <w:rFonts w:asciiTheme="minorHAnsi" w:hAnsiTheme="minorHAnsi"/>
          <w:b/>
          <w:sz w:val="24"/>
          <w:szCs w:val="24"/>
        </w:rPr>
        <w:lastRenderedPageBreak/>
        <w:t>5. Revízie zbierkových fondov</w:t>
      </w:r>
    </w:p>
    <w:p w14:paraId="033AB55C" w14:textId="77777777" w:rsidR="00FF522A" w:rsidRPr="00B30B4F" w:rsidRDefault="00FF522A" w:rsidP="00FF1686">
      <w:pPr>
        <w:rPr>
          <w:rFonts w:asciiTheme="minorHAnsi" w:hAnsiTheme="minorHAnsi"/>
          <w:b/>
          <w:sz w:val="24"/>
          <w:szCs w:val="24"/>
        </w:rPr>
      </w:pPr>
    </w:p>
    <w:p w14:paraId="61DED140" w14:textId="1BB6D3E2" w:rsidR="00FF1686" w:rsidRPr="00B30B4F" w:rsidRDefault="00FF522A" w:rsidP="00FF1686">
      <w:pPr>
        <w:rPr>
          <w:rFonts w:asciiTheme="minorHAnsi" w:hAnsiTheme="minorHAnsi"/>
          <w:b/>
          <w:bCs/>
          <w:sz w:val="24"/>
          <w:szCs w:val="24"/>
          <w:u w:val="single"/>
        </w:rPr>
      </w:pPr>
      <w:r w:rsidRPr="00B30B4F">
        <w:rPr>
          <w:rFonts w:asciiTheme="minorHAnsi" w:hAnsiTheme="minorHAnsi"/>
          <w:b/>
          <w:bCs/>
          <w:sz w:val="24"/>
          <w:szCs w:val="24"/>
          <w:u w:val="single"/>
        </w:rPr>
        <w:t>Mimoriadna odovzdávacia revízia ZF podľa Zákona č. 206/2009 Z. z.)</w:t>
      </w:r>
    </w:p>
    <w:p w14:paraId="4489FE2B" w14:textId="77777777" w:rsidR="00FF522A" w:rsidRPr="00B30B4F" w:rsidRDefault="00FF522A" w:rsidP="00FF1686">
      <w:pPr>
        <w:rPr>
          <w:rFonts w:asciiTheme="minorHAnsi" w:hAnsiTheme="minorHAnsi"/>
          <w:b/>
          <w:sz w:val="24"/>
          <w:szCs w:val="24"/>
        </w:rPr>
      </w:pPr>
    </w:p>
    <w:p w14:paraId="4386F8AD" w14:textId="77777777" w:rsidR="00FF522A" w:rsidRPr="00B30B4F" w:rsidRDefault="00FF522A" w:rsidP="00FF522A">
      <w:pPr>
        <w:rPr>
          <w:rFonts w:asciiTheme="minorHAnsi" w:hAnsiTheme="minorHAnsi"/>
          <w:b/>
          <w:bCs/>
          <w:sz w:val="24"/>
          <w:szCs w:val="24"/>
        </w:rPr>
      </w:pPr>
      <w:r w:rsidRPr="00B30B4F">
        <w:rPr>
          <w:rFonts w:asciiTheme="minorHAnsi" w:hAnsiTheme="minorHAnsi"/>
          <w:sz w:val="24"/>
          <w:szCs w:val="24"/>
        </w:rPr>
        <w:t xml:space="preserve">ZF </w:t>
      </w:r>
      <w:r w:rsidRPr="00B30B4F">
        <w:rPr>
          <w:rFonts w:asciiTheme="minorHAnsi" w:hAnsiTheme="minorHAnsi"/>
          <w:b/>
          <w:bCs/>
          <w:sz w:val="24"/>
          <w:szCs w:val="24"/>
        </w:rPr>
        <w:t xml:space="preserve">Knižný fond zbierkového charakteru </w:t>
      </w:r>
    </w:p>
    <w:p w14:paraId="2BFEEFEC" w14:textId="77777777" w:rsidR="00FF522A" w:rsidRPr="00B30B4F" w:rsidRDefault="00FF522A" w:rsidP="00FF522A">
      <w:pPr>
        <w:rPr>
          <w:rFonts w:asciiTheme="minorHAnsi" w:hAnsiTheme="minorHAnsi"/>
          <w:sz w:val="24"/>
          <w:szCs w:val="24"/>
        </w:rPr>
      </w:pPr>
      <w:r w:rsidRPr="00B30B4F">
        <w:rPr>
          <w:rFonts w:asciiTheme="minorHAnsi" w:hAnsiTheme="minorHAnsi"/>
          <w:sz w:val="24"/>
          <w:szCs w:val="24"/>
        </w:rPr>
        <w:t xml:space="preserve">(príprava súpisu v Exceli + lokácia uloženia, príprava katalogizačných lístkov, priebeh revízie). </w:t>
      </w:r>
    </w:p>
    <w:p w14:paraId="6E46F9DD"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Trvanie revízie: 18.10.2022 – 28.02.2023</w:t>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p>
    <w:p w14:paraId="33EC77EA" w14:textId="77777777" w:rsidR="00FF522A" w:rsidRPr="00B30B4F" w:rsidRDefault="00FF522A" w:rsidP="00FF522A">
      <w:pPr>
        <w:ind w:right="-120"/>
        <w:rPr>
          <w:rFonts w:asciiTheme="minorHAnsi" w:hAnsiTheme="minorHAnsi"/>
          <w:sz w:val="24"/>
          <w:szCs w:val="24"/>
        </w:rPr>
      </w:pPr>
      <w:r w:rsidRPr="00B30B4F">
        <w:rPr>
          <w:rFonts w:asciiTheme="minorHAnsi" w:hAnsiTheme="minorHAnsi"/>
          <w:b/>
          <w:bCs/>
          <w:sz w:val="24"/>
          <w:szCs w:val="24"/>
        </w:rPr>
        <w:t>Revízia ZF ukončená</w:t>
      </w:r>
      <w:r w:rsidRPr="00B30B4F">
        <w:rPr>
          <w:rFonts w:asciiTheme="minorHAnsi" w:hAnsiTheme="minorHAnsi"/>
          <w:sz w:val="24"/>
          <w:szCs w:val="24"/>
        </w:rPr>
        <w:t xml:space="preserve">, zrevidovaných bolo 1190 kusov zbierkových predmetov a 1 kniha evidovaná </w:t>
      </w:r>
    </w:p>
    <w:p w14:paraId="11C123C1"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ako pomocný materiál.</w:t>
      </w:r>
    </w:p>
    <w:p w14:paraId="499FE450" w14:textId="2295B900"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Revízna komisia: </w:t>
      </w:r>
      <w:proofErr w:type="spellStart"/>
      <w:r w:rsidRPr="00B30B4F">
        <w:rPr>
          <w:rFonts w:asciiTheme="minorHAnsi" w:hAnsiTheme="minorHAnsi"/>
          <w:b/>
          <w:bCs/>
          <w:sz w:val="24"/>
          <w:szCs w:val="24"/>
        </w:rPr>
        <w:t>Zavatzká</w:t>
      </w:r>
      <w:proofErr w:type="spellEnd"/>
      <w:r w:rsidRPr="00B30B4F">
        <w:rPr>
          <w:rFonts w:asciiTheme="minorHAnsi" w:hAnsiTheme="minorHAnsi"/>
          <w:sz w:val="24"/>
          <w:szCs w:val="24"/>
        </w:rPr>
        <w:t>, Pollák, Papáč (preberajúci ZF)</w:t>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w:t>
      </w:r>
    </w:p>
    <w:p w14:paraId="1606BB2A" w14:textId="77777777" w:rsidR="00FF522A" w:rsidRPr="00B30B4F" w:rsidRDefault="00FF522A" w:rsidP="00FF522A">
      <w:pPr>
        <w:ind w:right="-231"/>
        <w:rPr>
          <w:rFonts w:asciiTheme="minorHAnsi" w:hAnsiTheme="minorHAnsi"/>
          <w:b/>
          <w:bCs/>
          <w:sz w:val="24"/>
          <w:szCs w:val="24"/>
        </w:rPr>
      </w:pPr>
      <w:r w:rsidRPr="00B30B4F">
        <w:rPr>
          <w:rFonts w:asciiTheme="minorHAnsi" w:hAnsiTheme="minorHAnsi"/>
          <w:sz w:val="24"/>
          <w:szCs w:val="24"/>
        </w:rPr>
        <w:t xml:space="preserve">ZF </w:t>
      </w:r>
      <w:r w:rsidRPr="00B30B4F">
        <w:rPr>
          <w:rFonts w:asciiTheme="minorHAnsi" w:hAnsiTheme="minorHAnsi"/>
          <w:b/>
          <w:bCs/>
          <w:sz w:val="24"/>
          <w:szCs w:val="24"/>
        </w:rPr>
        <w:t>Odev, textil, odevné doplnky</w:t>
      </w:r>
    </w:p>
    <w:p w14:paraId="1B46F587" w14:textId="77777777" w:rsidR="00FF522A" w:rsidRPr="00B30B4F" w:rsidRDefault="00FF522A" w:rsidP="00FF522A">
      <w:pPr>
        <w:rPr>
          <w:rFonts w:asciiTheme="minorHAnsi" w:hAnsiTheme="minorHAnsi"/>
          <w:sz w:val="24"/>
          <w:szCs w:val="24"/>
        </w:rPr>
      </w:pPr>
      <w:r w:rsidRPr="00B30B4F">
        <w:rPr>
          <w:rFonts w:asciiTheme="minorHAnsi" w:hAnsiTheme="minorHAnsi"/>
          <w:sz w:val="24"/>
          <w:szCs w:val="24"/>
        </w:rPr>
        <w:t xml:space="preserve">(príprava súpisu v Exceli + lokácia uloženia, príprava katalogizačných lístkov, priebeh revízie). </w:t>
      </w:r>
    </w:p>
    <w:p w14:paraId="0C460986" w14:textId="77777777" w:rsidR="00FF522A" w:rsidRPr="00B30B4F" w:rsidRDefault="00FF522A" w:rsidP="00FF522A">
      <w:pPr>
        <w:rPr>
          <w:rFonts w:asciiTheme="minorHAnsi" w:hAnsiTheme="minorHAnsi"/>
          <w:sz w:val="24"/>
          <w:szCs w:val="24"/>
        </w:rPr>
      </w:pPr>
      <w:r w:rsidRPr="00B30B4F">
        <w:rPr>
          <w:rFonts w:asciiTheme="minorHAnsi" w:hAnsiTheme="minorHAnsi"/>
          <w:sz w:val="24"/>
          <w:szCs w:val="24"/>
        </w:rPr>
        <w:t>Trvanie revízie: 22.11.2022 – 30.04.2023</w:t>
      </w:r>
    </w:p>
    <w:p w14:paraId="75E8061C" w14:textId="77777777" w:rsidR="00FF522A" w:rsidRPr="00B30B4F" w:rsidRDefault="00FF522A" w:rsidP="00FF522A">
      <w:pPr>
        <w:rPr>
          <w:rFonts w:asciiTheme="minorHAnsi" w:hAnsiTheme="minorHAnsi"/>
          <w:sz w:val="24"/>
          <w:szCs w:val="24"/>
        </w:rPr>
      </w:pPr>
      <w:r w:rsidRPr="00B30B4F">
        <w:rPr>
          <w:rFonts w:asciiTheme="minorHAnsi" w:hAnsiTheme="minorHAnsi"/>
          <w:b/>
          <w:bCs/>
          <w:sz w:val="24"/>
          <w:szCs w:val="24"/>
        </w:rPr>
        <w:t>Revízia ZF ukončená,</w:t>
      </w:r>
      <w:r w:rsidRPr="00B30B4F">
        <w:rPr>
          <w:rFonts w:asciiTheme="minorHAnsi" w:hAnsiTheme="minorHAnsi"/>
          <w:sz w:val="24"/>
          <w:szCs w:val="24"/>
        </w:rPr>
        <w:t xml:space="preserve"> zrevidovaných bolo 3314 kusov zbierkových predmetov a 24 kusov evidovaných ako pomocný materiál.</w:t>
      </w:r>
    </w:p>
    <w:p w14:paraId="613F555C" w14:textId="77777777" w:rsidR="00FF522A" w:rsidRPr="00B30B4F" w:rsidRDefault="00FF522A" w:rsidP="00FF522A">
      <w:pPr>
        <w:rPr>
          <w:rFonts w:asciiTheme="minorHAnsi" w:hAnsiTheme="minorHAnsi"/>
          <w:sz w:val="24"/>
          <w:szCs w:val="24"/>
        </w:rPr>
      </w:pPr>
      <w:r w:rsidRPr="00B30B4F">
        <w:rPr>
          <w:rFonts w:asciiTheme="minorHAnsi" w:hAnsiTheme="minorHAnsi"/>
          <w:sz w:val="24"/>
          <w:szCs w:val="24"/>
        </w:rPr>
        <w:t xml:space="preserve">Revízna komisia: </w:t>
      </w:r>
      <w:proofErr w:type="spellStart"/>
      <w:r w:rsidRPr="00B30B4F">
        <w:rPr>
          <w:rFonts w:asciiTheme="minorHAnsi" w:hAnsiTheme="minorHAnsi"/>
          <w:b/>
          <w:bCs/>
          <w:sz w:val="24"/>
          <w:szCs w:val="24"/>
        </w:rPr>
        <w:t>Klapáčová</w:t>
      </w:r>
      <w:proofErr w:type="spellEnd"/>
      <w:r w:rsidRPr="00B30B4F">
        <w:rPr>
          <w:rFonts w:asciiTheme="minorHAnsi" w:hAnsiTheme="minorHAnsi"/>
          <w:b/>
          <w:bCs/>
          <w:sz w:val="24"/>
          <w:szCs w:val="24"/>
        </w:rPr>
        <w:t>,</w:t>
      </w:r>
      <w:r w:rsidRPr="00B30B4F">
        <w:rPr>
          <w:rFonts w:asciiTheme="minorHAnsi" w:hAnsiTheme="minorHAnsi"/>
          <w:sz w:val="24"/>
          <w:szCs w:val="24"/>
        </w:rPr>
        <w:t xml:space="preserve"> Béreš, </w:t>
      </w:r>
      <w:proofErr w:type="spellStart"/>
      <w:r w:rsidRPr="00B30B4F">
        <w:rPr>
          <w:rFonts w:asciiTheme="minorHAnsi" w:hAnsiTheme="minorHAnsi"/>
          <w:sz w:val="24"/>
          <w:szCs w:val="24"/>
        </w:rPr>
        <w:t>Martošová</w:t>
      </w:r>
      <w:proofErr w:type="spellEnd"/>
      <w:r w:rsidRPr="00B30B4F">
        <w:rPr>
          <w:rFonts w:asciiTheme="minorHAnsi" w:hAnsiTheme="minorHAnsi"/>
          <w:sz w:val="24"/>
          <w:szCs w:val="24"/>
        </w:rPr>
        <w:t>, Krišovská (preberajúca ZF)</w:t>
      </w:r>
    </w:p>
    <w:p w14:paraId="2654D4BF" w14:textId="77777777" w:rsidR="00EC1009" w:rsidRPr="00B30B4F" w:rsidRDefault="00EC1009" w:rsidP="00EC1009">
      <w:pPr>
        <w:ind w:left="7060" w:right="-120" w:firstLine="706"/>
        <w:rPr>
          <w:rFonts w:asciiTheme="minorHAnsi" w:hAnsiTheme="minorHAnsi"/>
          <w:sz w:val="24"/>
          <w:szCs w:val="24"/>
        </w:rPr>
      </w:pPr>
      <w:r w:rsidRPr="00B30B4F">
        <w:rPr>
          <w:rFonts w:asciiTheme="minorHAnsi" w:hAnsiTheme="minorHAnsi"/>
          <w:sz w:val="24"/>
          <w:szCs w:val="24"/>
        </w:rPr>
        <w:tab/>
      </w:r>
    </w:p>
    <w:p w14:paraId="1F727489" w14:textId="77777777" w:rsidR="00EC1009" w:rsidRPr="00B30B4F" w:rsidRDefault="00EC1009" w:rsidP="00EC1009">
      <w:pPr>
        <w:rPr>
          <w:rFonts w:asciiTheme="minorHAnsi" w:hAnsiTheme="minorHAnsi"/>
          <w:sz w:val="24"/>
          <w:szCs w:val="24"/>
        </w:rPr>
      </w:pPr>
    </w:p>
    <w:p w14:paraId="764DAE08" w14:textId="77777777" w:rsidR="00FF522A" w:rsidRPr="00B30B4F" w:rsidRDefault="00EC1009" w:rsidP="00FF522A">
      <w:pPr>
        <w:ind w:right="-120" w:firstLine="706"/>
        <w:rPr>
          <w:rFonts w:asciiTheme="minorHAnsi" w:hAnsiTheme="minorHAnsi"/>
          <w:b/>
          <w:bCs/>
          <w:sz w:val="24"/>
          <w:szCs w:val="24"/>
          <w:u w:val="single"/>
        </w:rPr>
      </w:pPr>
      <w:r w:rsidRPr="00B30B4F">
        <w:rPr>
          <w:rFonts w:asciiTheme="minorHAnsi" w:hAnsiTheme="minorHAnsi"/>
          <w:sz w:val="24"/>
          <w:szCs w:val="24"/>
        </w:rPr>
        <w:t xml:space="preserve"> </w:t>
      </w:r>
      <w:r w:rsidR="00FF522A" w:rsidRPr="00B30B4F">
        <w:rPr>
          <w:rFonts w:asciiTheme="minorHAnsi" w:hAnsiTheme="minorHAnsi"/>
          <w:b/>
          <w:bCs/>
          <w:sz w:val="24"/>
          <w:szCs w:val="24"/>
          <w:u w:val="single"/>
        </w:rPr>
        <w:t xml:space="preserve">Pravidelná revízia podľa Zákona o múzeách a galériách (č. 206/2009 </w:t>
      </w:r>
      <w:proofErr w:type="spellStart"/>
      <w:r w:rsidR="00FF522A" w:rsidRPr="00B30B4F">
        <w:rPr>
          <w:rFonts w:asciiTheme="minorHAnsi" w:hAnsiTheme="minorHAnsi"/>
          <w:b/>
          <w:bCs/>
          <w:sz w:val="24"/>
          <w:szCs w:val="24"/>
          <w:u w:val="single"/>
        </w:rPr>
        <w:t>Z.z</w:t>
      </w:r>
      <w:proofErr w:type="spellEnd"/>
      <w:r w:rsidR="00FF522A" w:rsidRPr="00B30B4F">
        <w:rPr>
          <w:rFonts w:asciiTheme="minorHAnsi" w:hAnsiTheme="minorHAnsi"/>
          <w:b/>
          <w:bCs/>
          <w:sz w:val="24"/>
          <w:szCs w:val="24"/>
          <w:u w:val="single"/>
        </w:rPr>
        <w:t>.)</w:t>
      </w:r>
    </w:p>
    <w:p w14:paraId="1D1A5867" w14:textId="77777777" w:rsidR="00FF522A" w:rsidRPr="00B30B4F" w:rsidRDefault="00FF522A" w:rsidP="00FF522A">
      <w:pPr>
        <w:ind w:right="-120"/>
        <w:rPr>
          <w:rFonts w:asciiTheme="minorHAnsi" w:hAnsiTheme="minorHAnsi"/>
          <w:color w:val="4472C4"/>
          <w:sz w:val="24"/>
          <w:szCs w:val="24"/>
        </w:rPr>
      </w:pPr>
      <w:r w:rsidRPr="00B30B4F">
        <w:rPr>
          <w:rFonts w:asciiTheme="minorHAnsi" w:hAnsiTheme="minorHAnsi"/>
          <w:color w:val="4472C4"/>
          <w:sz w:val="24"/>
          <w:szCs w:val="24"/>
        </w:rPr>
        <w:t xml:space="preserve"> </w:t>
      </w:r>
    </w:p>
    <w:p w14:paraId="16BE25B0" w14:textId="77777777" w:rsidR="00FF522A" w:rsidRPr="00B30B4F" w:rsidRDefault="00FF522A" w:rsidP="00FF522A">
      <w:pPr>
        <w:ind w:right="-120"/>
        <w:rPr>
          <w:rFonts w:asciiTheme="minorHAnsi" w:hAnsiTheme="minorHAnsi"/>
          <w:sz w:val="24"/>
          <w:szCs w:val="24"/>
        </w:rPr>
      </w:pPr>
      <w:r w:rsidRPr="00EA4955">
        <w:rPr>
          <w:rFonts w:asciiTheme="minorHAnsi" w:hAnsiTheme="minorHAnsi"/>
          <w:b/>
          <w:bCs/>
          <w:sz w:val="24"/>
          <w:szCs w:val="24"/>
        </w:rPr>
        <w:t xml:space="preserve">ZF </w:t>
      </w:r>
      <w:r w:rsidRPr="00B30B4F">
        <w:rPr>
          <w:rFonts w:asciiTheme="minorHAnsi" w:hAnsiTheme="minorHAnsi"/>
          <w:b/>
          <w:bCs/>
          <w:sz w:val="24"/>
          <w:szCs w:val="24"/>
        </w:rPr>
        <w:t>Historická a umelecká fotografia</w:t>
      </w:r>
      <w:r w:rsidRPr="00B30B4F">
        <w:rPr>
          <w:rFonts w:asciiTheme="minorHAnsi" w:hAnsiTheme="minorHAnsi"/>
          <w:sz w:val="24"/>
          <w:szCs w:val="24"/>
        </w:rPr>
        <w:t xml:space="preserve"> </w:t>
      </w:r>
    </w:p>
    <w:p w14:paraId="17B8823E"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Trvanie revízie: 25.05.2021 – 20.12.2023</w:t>
      </w:r>
    </w:p>
    <w:p w14:paraId="1C694BEF" w14:textId="77777777" w:rsidR="00FF522A" w:rsidRPr="00B30B4F" w:rsidRDefault="00FF522A" w:rsidP="00FF522A">
      <w:pPr>
        <w:ind w:right="-120"/>
        <w:rPr>
          <w:rFonts w:asciiTheme="minorHAnsi" w:hAnsiTheme="minorHAnsi"/>
          <w:sz w:val="24"/>
          <w:szCs w:val="24"/>
        </w:rPr>
      </w:pPr>
      <w:r w:rsidRPr="00B30B4F">
        <w:rPr>
          <w:rFonts w:asciiTheme="minorHAnsi" w:hAnsiTheme="minorHAnsi"/>
          <w:b/>
          <w:bCs/>
          <w:sz w:val="24"/>
          <w:szCs w:val="24"/>
        </w:rPr>
        <w:t xml:space="preserve">Revízia ZF ukončená </w:t>
      </w:r>
      <w:r w:rsidRPr="00B30B4F">
        <w:rPr>
          <w:rFonts w:asciiTheme="minorHAnsi" w:hAnsiTheme="minorHAnsi"/>
          <w:sz w:val="24"/>
          <w:szCs w:val="24"/>
        </w:rPr>
        <w:t xml:space="preserve">fyzicky (zrevidovaných takmer 34000 kusov ZP a PM), do 31.12.2023 bez záznamu z revízie, vyhodnotenie výsledkov, záverečné evidenčné vysporiadanie a odovzdanie </w:t>
      </w:r>
    </w:p>
    <w:p w14:paraId="0E92C746"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záznamu z revízie na CE je plánované do 31.3.2024. </w:t>
      </w:r>
    </w:p>
    <w:p w14:paraId="2FF38BCB"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Revízna komisia: </w:t>
      </w:r>
      <w:proofErr w:type="spellStart"/>
      <w:r w:rsidRPr="00B30B4F">
        <w:rPr>
          <w:rFonts w:asciiTheme="minorHAnsi" w:hAnsiTheme="minorHAnsi"/>
          <w:b/>
          <w:bCs/>
          <w:sz w:val="24"/>
          <w:szCs w:val="24"/>
        </w:rPr>
        <w:t>Partila</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Kárpáty</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Bosáková</w:t>
      </w:r>
      <w:proofErr w:type="spellEnd"/>
      <w:r w:rsidRPr="00B30B4F">
        <w:rPr>
          <w:rFonts w:asciiTheme="minorHAnsi" w:hAnsiTheme="minorHAnsi"/>
          <w:sz w:val="24"/>
          <w:szCs w:val="24"/>
        </w:rPr>
        <w:t>, Béreš Dušan (kurátor zodpovedný za ZF)</w:t>
      </w:r>
    </w:p>
    <w:p w14:paraId="2D46A98A" w14:textId="77777777" w:rsidR="00FF522A" w:rsidRPr="00B30B4F" w:rsidRDefault="00FF522A" w:rsidP="00FF522A">
      <w:pPr>
        <w:ind w:right="-120"/>
        <w:rPr>
          <w:rFonts w:asciiTheme="minorHAnsi" w:hAnsiTheme="minorHAnsi"/>
          <w:sz w:val="24"/>
          <w:szCs w:val="24"/>
        </w:rPr>
      </w:pPr>
    </w:p>
    <w:p w14:paraId="0AE2CEDB" w14:textId="77777777" w:rsidR="00FF522A" w:rsidRPr="00B30B4F" w:rsidRDefault="00FF522A" w:rsidP="00FF522A">
      <w:pPr>
        <w:rPr>
          <w:rFonts w:asciiTheme="minorHAnsi" w:hAnsiTheme="minorHAnsi"/>
          <w:b/>
          <w:bCs/>
          <w:sz w:val="24"/>
          <w:szCs w:val="24"/>
        </w:rPr>
      </w:pPr>
      <w:r w:rsidRPr="00B30B4F">
        <w:rPr>
          <w:rFonts w:asciiTheme="minorHAnsi" w:hAnsiTheme="minorHAnsi"/>
          <w:b/>
          <w:bCs/>
          <w:sz w:val="24"/>
          <w:szCs w:val="24"/>
        </w:rPr>
        <w:t xml:space="preserve">ZF Geológia </w:t>
      </w:r>
    </w:p>
    <w:p w14:paraId="3A26521E" w14:textId="77777777" w:rsidR="00FF522A" w:rsidRPr="00B30B4F" w:rsidRDefault="00FF522A" w:rsidP="00FF522A">
      <w:pPr>
        <w:rPr>
          <w:rFonts w:asciiTheme="minorHAnsi" w:hAnsiTheme="minorHAnsi"/>
          <w:sz w:val="24"/>
          <w:szCs w:val="24"/>
        </w:rPr>
      </w:pPr>
      <w:r w:rsidRPr="00B30B4F">
        <w:rPr>
          <w:rFonts w:asciiTheme="minorHAnsi" w:hAnsiTheme="minorHAnsi"/>
          <w:sz w:val="24"/>
          <w:szCs w:val="24"/>
        </w:rPr>
        <w:t>Trvanie revízie: 21.02. - 30.06.2023</w:t>
      </w:r>
    </w:p>
    <w:p w14:paraId="6B292954" w14:textId="77777777" w:rsidR="00FF522A" w:rsidRPr="00B30B4F" w:rsidRDefault="00FF522A" w:rsidP="00FF522A">
      <w:pPr>
        <w:rPr>
          <w:rFonts w:asciiTheme="minorHAnsi" w:hAnsiTheme="minorHAnsi"/>
          <w:sz w:val="24"/>
          <w:szCs w:val="24"/>
        </w:rPr>
      </w:pPr>
      <w:r w:rsidRPr="00B30B4F">
        <w:rPr>
          <w:rFonts w:asciiTheme="minorHAnsi" w:hAnsiTheme="minorHAnsi"/>
          <w:b/>
          <w:bCs/>
          <w:sz w:val="24"/>
          <w:szCs w:val="24"/>
        </w:rPr>
        <w:t>Revízia ZF ukončená</w:t>
      </w:r>
      <w:r w:rsidRPr="00B30B4F">
        <w:rPr>
          <w:rFonts w:asciiTheme="minorHAnsi" w:hAnsiTheme="minorHAnsi"/>
          <w:sz w:val="24"/>
          <w:szCs w:val="24"/>
        </w:rPr>
        <w:t>, zrevidovaných bolo 15469 kusov zbierkových predmetov a 9 ks pomocného materiálu.</w:t>
      </w:r>
    </w:p>
    <w:p w14:paraId="252372F4"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Revízna komisia: </w:t>
      </w:r>
      <w:r w:rsidRPr="00B30B4F">
        <w:rPr>
          <w:rFonts w:asciiTheme="minorHAnsi" w:hAnsiTheme="minorHAnsi"/>
          <w:b/>
          <w:bCs/>
          <w:sz w:val="24"/>
          <w:szCs w:val="24"/>
        </w:rPr>
        <w:t>Krišovský</w:t>
      </w:r>
      <w:r w:rsidRPr="00B30B4F">
        <w:rPr>
          <w:rFonts w:asciiTheme="minorHAnsi" w:hAnsiTheme="minorHAnsi"/>
          <w:sz w:val="24"/>
          <w:szCs w:val="24"/>
        </w:rPr>
        <w:t xml:space="preserve">, </w:t>
      </w:r>
      <w:proofErr w:type="spellStart"/>
      <w:r w:rsidRPr="00B30B4F">
        <w:rPr>
          <w:rFonts w:asciiTheme="minorHAnsi" w:hAnsiTheme="minorHAnsi"/>
          <w:sz w:val="24"/>
          <w:szCs w:val="24"/>
        </w:rPr>
        <w:t>Ledvák</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Levendovský</w:t>
      </w:r>
      <w:proofErr w:type="spellEnd"/>
      <w:r w:rsidRPr="00B30B4F">
        <w:rPr>
          <w:rFonts w:asciiTheme="minorHAnsi" w:hAnsiTheme="minorHAnsi"/>
          <w:sz w:val="24"/>
          <w:szCs w:val="24"/>
        </w:rPr>
        <w:t xml:space="preserve"> (kurátor zodpovedný za ZF)</w:t>
      </w:r>
    </w:p>
    <w:p w14:paraId="5BFDC2CC"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mimo RK: sumarizácia výsledkov revízie, návrh na vyradenie ZP zo ZF VSM (v r. 2024) - </w:t>
      </w:r>
      <w:proofErr w:type="spellStart"/>
      <w:r w:rsidRPr="00B30B4F">
        <w:rPr>
          <w:rFonts w:asciiTheme="minorHAnsi" w:hAnsiTheme="minorHAnsi"/>
          <w:sz w:val="24"/>
          <w:szCs w:val="24"/>
        </w:rPr>
        <w:t>Klapáčová</w:t>
      </w:r>
      <w:proofErr w:type="spellEnd"/>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p>
    <w:p w14:paraId="3126E2E1" w14:textId="77777777" w:rsidR="00FF522A" w:rsidRPr="00B30B4F" w:rsidRDefault="00FF522A" w:rsidP="00FF522A">
      <w:pPr>
        <w:ind w:right="-120"/>
        <w:rPr>
          <w:rFonts w:asciiTheme="minorHAnsi" w:hAnsiTheme="minorHAnsi"/>
          <w:b/>
          <w:bCs/>
          <w:sz w:val="24"/>
          <w:szCs w:val="24"/>
        </w:rPr>
      </w:pPr>
      <w:r w:rsidRPr="00B30B4F">
        <w:rPr>
          <w:rFonts w:asciiTheme="minorHAnsi" w:hAnsiTheme="minorHAnsi"/>
          <w:b/>
          <w:bCs/>
          <w:sz w:val="24"/>
          <w:szCs w:val="24"/>
        </w:rPr>
        <w:t xml:space="preserve">ZF Medzinárodný maratón mieru </w:t>
      </w:r>
    </w:p>
    <w:p w14:paraId="3BDA9241"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Trvanie revízie: 01.02.2023 – trvá</w:t>
      </w:r>
    </w:p>
    <w:p w14:paraId="4B298A26"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Do 31.12.2023 bolo zrevidovaných cca 60 % zbierkových predmetov.</w:t>
      </w:r>
    </w:p>
    <w:p w14:paraId="13A5B909"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Revízna komisia: </w:t>
      </w:r>
      <w:proofErr w:type="spellStart"/>
      <w:r w:rsidRPr="00B30B4F">
        <w:rPr>
          <w:rFonts w:asciiTheme="minorHAnsi" w:hAnsiTheme="minorHAnsi"/>
          <w:b/>
          <w:bCs/>
          <w:sz w:val="24"/>
          <w:szCs w:val="24"/>
        </w:rPr>
        <w:t>Martošová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Klapáčová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Jarinkovič</w:t>
      </w:r>
      <w:proofErr w:type="spellEnd"/>
      <w:r w:rsidRPr="00B30B4F">
        <w:rPr>
          <w:rFonts w:asciiTheme="minorHAnsi" w:hAnsiTheme="minorHAnsi"/>
          <w:sz w:val="24"/>
          <w:szCs w:val="24"/>
        </w:rPr>
        <w:t xml:space="preserve"> (kurátor zodpovedný za ZF)</w:t>
      </w:r>
    </w:p>
    <w:p w14:paraId="57B850F4" w14:textId="77777777" w:rsidR="00FF522A" w:rsidRPr="00B30B4F" w:rsidRDefault="00FF522A" w:rsidP="00FF522A">
      <w:pPr>
        <w:ind w:right="-120"/>
        <w:rPr>
          <w:rFonts w:asciiTheme="minorHAnsi" w:hAnsiTheme="minorHAnsi"/>
          <w:sz w:val="24"/>
          <w:szCs w:val="24"/>
        </w:rPr>
      </w:pPr>
    </w:p>
    <w:p w14:paraId="550693CE" w14:textId="77777777" w:rsidR="00FF522A" w:rsidRPr="00B30B4F" w:rsidRDefault="00FF522A" w:rsidP="00FF522A">
      <w:pPr>
        <w:ind w:right="-120"/>
        <w:rPr>
          <w:rFonts w:asciiTheme="minorHAnsi" w:hAnsiTheme="minorHAnsi"/>
          <w:b/>
          <w:bCs/>
          <w:sz w:val="24"/>
          <w:szCs w:val="24"/>
        </w:rPr>
      </w:pPr>
      <w:r w:rsidRPr="00B30B4F">
        <w:rPr>
          <w:rFonts w:asciiTheme="minorHAnsi" w:hAnsiTheme="minorHAnsi"/>
          <w:b/>
          <w:bCs/>
          <w:sz w:val="24"/>
          <w:szCs w:val="24"/>
        </w:rPr>
        <w:t>ZF Historická tlač</w:t>
      </w:r>
    </w:p>
    <w:p w14:paraId="786126A4"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Trvanie revízie: 22.8.2023 – trvá</w:t>
      </w:r>
    </w:p>
    <w:p w14:paraId="4214557E"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Do 31.12.2023 bolo zrevidovaných cca 20 % zbierkových predmetov.</w:t>
      </w:r>
    </w:p>
    <w:p w14:paraId="21209C9D" w14:textId="77777777" w:rsidR="00FF522A" w:rsidRPr="00B30B4F" w:rsidRDefault="00FF522A" w:rsidP="00FF522A">
      <w:pPr>
        <w:ind w:right="-120"/>
        <w:rPr>
          <w:rFonts w:asciiTheme="minorHAnsi" w:hAnsiTheme="minorHAnsi"/>
          <w:sz w:val="24"/>
          <w:szCs w:val="24"/>
        </w:rPr>
      </w:pPr>
      <w:r w:rsidRPr="00B30B4F">
        <w:rPr>
          <w:rFonts w:asciiTheme="minorHAnsi" w:hAnsiTheme="minorHAnsi"/>
          <w:sz w:val="24"/>
          <w:szCs w:val="24"/>
        </w:rPr>
        <w:t xml:space="preserve">Revízna komisia: </w:t>
      </w:r>
      <w:proofErr w:type="spellStart"/>
      <w:r w:rsidRPr="00B30B4F">
        <w:rPr>
          <w:rFonts w:asciiTheme="minorHAnsi" w:hAnsiTheme="minorHAnsi"/>
          <w:b/>
          <w:bCs/>
          <w:sz w:val="24"/>
          <w:szCs w:val="24"/>
        </w:rPr>
        <w:t>Martošová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Jarábek</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Fečo</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Klapáčová</w:t>
      </w:r>
      <w:proofErr w:type="spellEnd"/>
      <w:r w:rsidRPr="00B30B4F">
        <w:rPr>
          <w:rFonts w:asciiTheme="minorHAnsi" w:hAnsiTheme="minorHAnsi"/>
          <w:sz w:val="24"/>
          <w:szCs w:val="24"/>
        </w:rPr>
        <w:t>, Rákoš, Papáč (kurátor zodpovedný za ZF)</w:t>
      </w:r>
    </w:p>
    <w:p w14:paraId="7B2504B4" w14:textId="77777777" w:rsidR="00FF522A" w:rsidRPr="00B30B4F" w:rsidRDefault="00FF522A" w:rsidP="00FF522A">
      <w:pPr>
        <w:ind w:right="-120"/>
        <w:rPr>
          <w:rFonts w:asciiTheme="minorHAnsi" w:hAnsiTheme="minorHAnsi"/>
          <w:sz w:val="24"/>
          <w:szCs w:val="24"/>
        </w:rPr>
      </w:pPr>
    </w:p>
    <w:p w14:paraId="56326D24" w14:textId="77777777" w:rsidR="00FF522A" w:rsidRPr="00B30B4F" w:rsidRDefault="00FF522A" w:rsidP="00FF522A">
      <w:pPr>
        <w:ind w:right="-120"/>
        <w:rPr>
          <w:rFonts w:asciiTheme="minorHAnsi" w:hAnsiTheme="minorHAnsi"/>
          <w:b/>
          <w:bCs/>
          <w:sz w:val="24"/>
          <w:szCs w:val="24"/>
        </w:rPr>
      </w:pPr>
      <w:r w:rsidRPr="00B30B4F">
        <w:rPr>
          <w:rFonts w:asciiTheme="minorHAnsi" w:hAnsiTheme="minorHAnsi"/>
          <w:b/>
          <w:bCs/>
          <w:sz w:val="24"/>
          <w:szCs w:val="24"/>
        </w:rPr>
        <w:t xml:space="preserve">Plánované pravidelné revízie ZF </w:t>
      </w:r>
      <w:proofErr w:type="spellStart"/>
      <w:r w:rsidRPr="00B30B4F">
        <w:rPr>
          <w:rFonts w:asciiTheme="minorHAnsi" w:hAnsiTheme="minorHAnsi"/>
          <w:b/>
          <w:bCs/>
          <w:sz w:val="24"/>
          <w:szCs w:val="24"/>
        </w:rPr>
        <w:t>Militárie</w:t>
      </w:r>
      <w:proofErr w:type="spellEnd"/>
      <w:r w:rsidRPr="00B30B4F">
        <w:rPr>
          <w:rFonts w:asciiTheme="minorHAnsi" w:hAnsiTheme="minorHAnsi"/>
          <w:b/>
          <w:bCs/>
          <w:sz w:val="24"/>
          <w:szCs w:val="24"/>
        </w:rPr>
        <w:t>, Rukopisy a písomnosti neboli začaté z dôvodu prioritného ukončenia iných revízií a nedostatku voľných personálnych kapacít do revíznych komisií, z toho dôvodu sú uvedené odborné revízie presunuté do plánu revízií na rok 2024.</w:t>
      </w:r>
    </w:p>
    <w:p w14:paraId="6791F2BD" w14:textId="5C01900C" w:rsidR="00FF522A" w:rsidRPr="00B30B4F" w:rsidRDefault="00FF522A" w:rsidP="00FF522A">
      <w:pPr>
        <w:ind w:right="-120"/>
        <w:rPr>
          <w:rFonts w:asciiTheme="minorHAnsi" w:hAnsiTheme="minorHAnsi"/>
          <w:b/>
          <w:bCs/>
          <w:sz w:val="24"/>
          <w:szCs w:val="24"/>
        </w:rPr>
      </w:pPr>
      <w:r w:rsidRPr="00B30B4F">
        <w:rPr>
          <w:rFonts w:asciiTheme="minorHAnsi" w:hAnsiTheme="minorHAnsi"/>
          <w:b/>
          <w:bCs/>
          <w:sz w:val="24"/>
          <w:szCs w:val="24"/>
        </w:rPr>
        <w:t>Do vyriešenia personálneho obsadenia pozície kurátora pre zbierkové fondy Výtvarného umenia z dôvodu plánovaného odchodu do dôchodku terajšieho kurátora ZF nie je možné realizovať odovzdávanie ZF VU – skupina Maľba, Plastika</w:t>
      </w:r>
      <w:r w:rsidR="00EA4955">
        <w:rPr>
          <w:rFonts w:asciiTheme="minorHAnsi" w:hAnsiTheme="minorHAnsi"/>
          <w:b/>
          <w:bCs/>
          <w:sz w:val="24"/>
          <w:szCs w:val="24"/>
        </w:rPr>
        <w:t xml:space="preserve">, </w:t>
      </w:r>
      <w:r w:rsidRPr="00B30B4F">
        <w:rPr>
          <w:rFonts w:asciiTheme="minorHAnsi" w:hAnsiTheme="minorHAnsi"/>
          <w:b/>
          <w:bCs/>
          <w:sz w:val="24"/>
          <w:szCs w:val="24"/>
        </w:rPr>
        <w:t>Architektúra</w:t>
      </w:r>
      <w:r w:rsidR="00EA4955">
        <w:rPr>
          <w:rFonts w:asciiTheme="minorHAnsi" w:hAnsiTheme="minorHAnsi"/>
          <w:b/>
          <w:bCs/>
          <w:sz w:val="24"/>
          <w:szCs w:val="24"/>
        </w:rPr>
        <w:t xml:space="preserve"> a </w:t>
      </w:r>
      <w:r w:rsidRPr="00B30B4F">
        <w:rPr>
          <w:rFonts w:asciiTheme="minorHAnsi" w:hAnsiTheme="minorHAnsi"/>
          <w:b/>
          <w:bCs/>
          <w:sz w:val="24"/>
          <w:szCs w:val="24"/>
        </w:rPr>
        <w:t>architektonické články.</w:t>
      </w:r>
    </w:p>
    <w:p w14:paraId="1CD25A8E" w14:textId="77777777" w:rsidR="00FF1686" w:rsidRPr="00B30B4F" w:rsidRDefault="00FF1686" w:rsidP="00FF1686">
      <w:pPr>
        <w:rPr>
          <w:rFonts w:asciiTheme="minorHAnsi" w:hAnsiTheme="minorHAnsi"/>
          <w:sz w:val="24"/>
          <w:szCs w:val="24"/>
        </w:rPr>
      </w:pPr>
    </w:p>
    <w:p w14:paraId="4CE8BB5F"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6. Fotodokumentácia zbierok</w:t>
      </w:r>
    </w:p>
    <w:p w14:paraId="176917C9" w14:textId="77777777" w:rsidR="00FF1686" w:rsidRPr="00B30B4F" w:rsidRDefault="00FF1686" w:rsidP="00FF1686">
      <w:pPr>
        <w:jc w:val="both"/>
        <w:rPr>
          <w:rFonts w:asciiTheme="minorHAnsi" w:hAnsiTheme="minorHAnsi"/>
          <w:b/>
          <w:sz w:val="24"/>
          <w:szCs w:val="24"/>
        </w:rPr>
      </w:pPr>
    </w:p>
    <w:p w14:paraId="35C23F8E"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Úloha:</w:t>
      </w:r>
      <w:r w:rsidRPr="00B30B4F">
        <w:rPr>
          <w:rFonts w:asciiTheme="minorHAnsi" w:hAnsiTheme="minorHAnsi"/>
          <w:b/>
          <w:sz w:val="24"/>
          <w:szCs w:val="24"/>
        </w:rPr>
        <w:t xml:space="preserve"> Pokračovať v skenovaní a fotografovaní písomností z podnikového archívu</w:t>
      </w:r>
      <w:r w:rsidRPr="00B30B4F">
        <w:rPr>
          <w:rFonts w:asciiTheme="minorHAnsi" w:hAnsiTheme="minorHAnsi"/>
          <w:sz w:val="24"/>
          <w:szCs w:val="24"/>
        </w:rPr>
        <w:t xml:space="preserve"> </w:t>
      </w:r>
    </w:p>
    <w:p w14:paraId="780CF3A3" w14:textId="77777777" w:rsidR="00FF1686" w:rsidRPr="00B30B4F" w:rsidRDefault="00FF1686" w:rsidP="00FF1686">
      <w:pPr>
        <w:jc w:val="both"/>
        <w:rPr>
          <w:rFonts w:asciiTheme="minorHAnsi" w:hAnsiTheme="minorHAnsi"/>
          <w:bCs/>
          <w:sz w:val="24"/>
          <w:szCs w:val="24"/>
        </w:rPr>
      </w:pPr>
      <w:r w:rsidRPr="00B30B4F">
        <w:rPr>
          <w:rFonts w:asciiTheme="minorHAnsi" w:hAnsiTheme="minorHAnsi"/>
          <w:bCs/>
          <w:sz w:val="24"/>
          <w:szCs w:val="24"/>
        </w:rPr>
        <w:t xml:space="preserve">Z: </w:t>
      </w:r>
      <w:r w:rsidR="000969A3" w:rsidRPr="00B30B4F">
        <w:rPr>
          <w:rFonts w:asciiTheme="minorHAnsi" w:hAnsiTheme="minorHAnsi"/>
          <w:bCs/>
          <w:sz w:val="24"/>
          <w:szCs w:val="24"/>
        </w:rPr>
        <w:t xml:space="preserve">PhDr. PaedDr. </w:t>
      </w:r>
      <w:proofErr w:type="spellStart"/>
      <w:r w:rsidR="000969A3" w:rsidRPr="00B30B4F">
        <w:rPr>
          <w:rFonts w:asciiTheme="minorHAnsi" w:hAnsiTheme="minorHAnsi"/>
          <w:bCs/>
          <w:sz w:val="24"/>
          <w:szCs w:val="24"/>
        </w:rPr>
        <w:t>Uršula</w:t>
      </w:r>
      <w:proofErr w:type="spellEnd"/>
      <w:r w:rsidR="000969A3" w:rsidRPr="00B30B4F">
        <w:rPr>
          <w:rFonts w:asciiTheme="minorHAnsi" w:hAnsiTheme="minorHAnsi"/>
          <w:bCs/>
          <w:sz w:val="24"/>
          <w:szCs w:val="24"/>
        </w:rPr>
        <w:t xml:space="preserve"> </w:t>
      </w:r>
      <w:proofErr w:type="spellStart"/>
      <w:r w:rsidR="000969A3" w:rsidRPr="00B30B4F">
        <w:rPr>
          <w:rFonts w:asciiTheme="minorHAnsi" w:hAnsiTheme="minorHAnsi"/>
          <w:bCs/>
          <w:sz w:val="24"/>
          <w:szCs w:val="24"/>
        </w:rPr>
        <w:t>Ambrušová-Tajkov</w:t>
      </w:r>
      <w:proofErr w:type="spellEnd"/>
      <w:r w:rsidR="000969A3" w:rsidRPr="00B30B4F">
        <w:rPr>
          <w:rFonts w:asciiTheme="minorHAnsi" w:hAnsiTheme="minorHAnsi"/>
          <w:bCs/>
          <w:sz w:val="24"/>
          <w:szCs w:val="24"/>
        </w:rPr>
        <w:t>, PhD., MBA</w:t>
      </w:r>
    </w:p>
    <w:p w14:paraId="23EBB83E"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T: priebežne</w:t>
      </w:r>
    </w:p>
    <w:p w14:paraId="4254AD5A" w14:textId="77777777" w:rsidR="00FF522A" w:rsidRPr="00B30B4F" w:rsidRDefault="00FF522A" w:rsidP="00FF522A">
      <w:pPr>
        <w:spacing w:line="240" w:lineRule="atLeast"/>
        <w:rPr>
          <w:rFonts w:asciiTheme="minorHAnsi" w:hAnsiTheme="minorHAnsi"/>
          <w:sz w:val="24"/>
          <w:szCs w:val="24"/>
        </w:rPr>
      </w:pPr>
      <w:r w:rsidRPr="00B30B4F">
        <w:rPr>
          <w:rFonts w:asciiTheme="minorHAnsi" w:hAnsiTheme="minorHAnsi"/>
          <w:b/>
          <w:bCs/>
          <w:sz w:val="24"/>
          <w:szCs w:val="24"/>
        </w:rPr>
        <w:t>Realizácia v roku 2023</w:t>
      </w:r>
    </w:p>
    <w:p w14:paraId="458B1DED" w14:textId="77777777" w:rsidR="00FF522A" w:rsidRPr="00B30B4F" w:rsidRDefault="00FF522A" w:rsidP="00FF522A">
      <w:pPr>
        <w:jc w:val="both"/>
        <w:rPr>
          <w:rFonts w:asciiTheme="minorHAnsi" w:hAnsiTheme="minorHAnsi"/>
          <w:bCs/>
          <w:sz w:val="24"/>
          <w:szCs w:val="24"/>
        </w:rPr>
      </w:pPr>
      <w:r w:rsidRPr="00B30B4F">
        <w:rPr>
          <w:rFonts w:asciiTheme="minorHAnsi" w:hAnsiTheme="minorHAnsi"/>
          <w:sz w:val="24"/>
          <w:szCs w:val="24"/>
        </w:rPr>
        <w:t xml:space="preserve">Počas prvého polroka sa pokračovalo v spracovávaní a fotografovaní písomností z podnikového archívu z rokov </w:t>
      </w:r>
      <w:r w:rsidRPr="00B30B4F">
        <w:rPr>
          <w:rFonts w:asciiTheme="minorHAnsi" w:hAnsiTheme="minorHAnsi"/>
          <w:bCs/>
          <w:sz w:val="24"/>
          <w:szCs w:val="24"/>
        </w:rPr>
        <w:t>1903 - 1905. Bolo vyhotovených 1004 kusov pracovných fotografií z roku 1904 a 982 kusov pracovných fotografií z roku 1905. Na úlohe sa v druhom polroku nepracovalo kvôli iným úlohám. Pokračovať sa bude v roku 2024.</w:t>
      </w:r>
    </w:p>
    <w:p w14:paraId="2507D819" w14:textId="77777777" w:rsidR="00600484" w:rsidRPr="00B30B4F" w:rsidRDefault="00600484" w:rsidP="00FF1686">
      <w:pPr>
        <w:jc w:val="both"/>
        <w:rPr>
          <w:rFonts w:asciiTheme="minorHAnsi" w:hAnsiTheme="minorHAnsi"/>
          <w:sz w:val="24"/>
          <w:szCs w:val="24"/>
        </w:rPr>
      </w:pPr>
    </w:p>
    <w:p w14:paraId="38FA0C0D" w14:textId="77777777" w:rsidR="00600484" w:rsidRPr="00B30B4F" w:rsidRDefault="00600484" w:rsidP="00600484">
      <w:pPr>
        <w:jc w:val="both"/>
        <w:rPr>
          <w:rFonts w:asciiTheme="minorHAnsi" w:hAnsiTheme="minorHAnsi" w:cstheme="minorHAnsi"/>
          <w:sz w:val="24"/>
          <w:szCs w:val="24"/>
        </w:rPr>
      </w:pPr>
      <w:r w:rsidRPr="00B30B4F">
        <w:rPr>
          <w:rFonts w:asciiTheme="minorHAnsi" w:hAnsiTheme="minorHAnsi" w:cstheme="minorHAnsi"/>
          <w:b/>
          <w:sz w:val="24"/>
          <w:szCs w:val="24"/>
        </w:rPr>
        <w:t xml:space="preserve">● </w:t>
      </w:r>
      <w:r w:rsidRPr="00B30B4F">
        <w:rPr>
          <w:rFonts w:asciiTheme="minorHAnsi" w:hAnsiTheme="minorHAnsi" w:cstheme="minorHAnsi"/>
          <w:sz w:val="24"/>
          <w:szCs w:val="24"/>
        </w:rPr>
        <w:t>Priebežná fotodokumentácia zbierok a prevod do elektronickej formy do databázy BACH a ESEZ 4G – prírastky a starší zbierkový fond.</w:t>
      </w:r>
    </w:p>
    <w:p w14:paraId="6BAD27CF" w14:textId="77777777" w:rsidR="00600484" w:rsidRPr="00B30B4F" w:rsidRDefault="00600484" w:rsidP="00600484">
      <w:pPr>
        <w:jc w:val="both"/>
        <w:rPr>
          <w:rFonts w:asciiTheme="minorHAnsi" w:hAnsiTheme="minorHAnsi" w:cstheme="minorHAnsi"/>
          <w:sz w:val="24"/>
          <w:szCs w:val="24"/>
        </w:rPr>
      </w:pPr>
      <w:r w:rsidRPr="00B30B4F">
        <w:rPr>
          <w:rFonts w:asciiTheme="minorHAnsi" w:hAnsiTheme="minorHAnsi" w:cstheme="minorHAnsi"/>
          <w:sz w:val="24"/>
          <w:szCs w:val="24"/>
        </w:rPr>
        <w:t>T: priebežne</w:t>
      </w:r>
    </w:p>
    <w:p w14:paraId="6CDD2F46" w14:textId="77777777" w:rsidR="00600484" w:rsidRPr="00B30B4F" w:rsidRDefault="00600484" w:rsidP="00600484">
      <w:pPr>
        <w:jc w:val="both"/>
        <w:rPr>
          <w:rFonts w:asciiTheme="minorHAnsi" w:hAnsiTheme="minorHAnsi" w:cstheme="minorHAnsi"/>
          <w:sz w:val="24"/>
          <w:szCs w:val="24"/>
        </w:rPr>
      </w:pPr>
      <w:r w:rsidRPr="00B30B4F">
        <w:rPr>
          <w:rFonts w:asciiTheme="minorHAnsi" w:hAnsiTheme="minorHAnsi" w:cstheme="minorHAnsi"/>
          <w:sz w:val="24"/>
          <w:szCs w:val="24"/>
        </w:rPr>
        <w:t>Z: odborní pracovníci PO</w:t>
      </w:r>
    </w:p>
    <w:p w14:paraId="7C6B9307" w14:textId="77777777" w:rsidR="00600484" w:rsidRPr="00B30B4F" w:rsidRDefault="00600484" w:rsidP="00600484">
      <w:pPr>
        <w:jc w:val="both"/>
        <w:rPr>
          <w:rFonts w:asciiTheme="minorHAnsi" w:hAnsiTheme="minorHAnsi" w:cstheme="minorHAnsi"/>
          <w:sz w:val="24"/>
          <w:szCs w:val="24"/>
        </w:rPr>
      </w:pPr>
      <w:r w:rsidRPr="00EA4955">
        <w:rPr>
          <w:rFonts w:asciiTheme="minorHAnsi" w:hAnsiTheme="minorHAnsi" w:cstheme="minorHAnsi"/>
          <w:sz w:val="24"/>
          <w:szCs w:val="24"/>
          <w:highlight w:val="yellow"/>
        </w:rPr>
        <w:t>Na úlohe sa bude pracovať v 2. polroku 2023</w:t>
      </w:r>
    </w:p>
    <w:p w14:paraId="45F46476" w14:textId="77777777" w:rsidR="00BA5079" w:rsidRPr="00B30B4F" w:rsidRDefault="00BA5079" w:rsidP="00FF1686">
      <w:pPr>
        <w:jc w:val="both"/>
        <w:rPr>
          <w:rFonts w:asciiTheme="minorHAnsi" w:hAnsiTheme="minorHAnsi"/>
          <w:sz w:val="24"/>
          <w:szCs w:val="24"/>
        </w:rPr>
      </w:pPr>
    </w:p>
    <w:p w14:paraId="4BBED284" w14:textId="74E39826" w:rsidR="00BA5079" w:rsidRPr="00B30B4F" w:rsidRDefault="00BA5079" w:rsidP="00BA5079">
      <w:pPr>
        <w:jc w:val="both"/>
        <w:rPr>
          <w:rFonts w:asciiTheme="minorHAnsi" w:hAnsiTheme="minorHAnsi"/>
          <w:b/>
          <w:bCs/>
          <w:sz w:val="24"/>
          <w:szCs w:val="24"/>
        </w:rPr>
      </w:pPr>
      <w:r w:rsidRPr="00B30B4F">
        <w:rPr>
          <w:rFonts w:asciiTheme="minorHAnsi" w:hAnsiTheme="minorHAnsi"/>
          <w:b/>
          <w:bCs/>
          <w:sz w:val="24"/>
          <w:szCs w:val="24"/>
        </w:rPr>
        <w:t>Realizované v</w:t>
      </w:r>
      <w:r w:rsidR="00B55D4B" w:rsidRPr="00B30B4F">
        <w:rPr>
          <w:rFonts w:asciiTheme="minorHAnsi" w:hAnsiTheme="minorHAnsi"/>
          <w:b/>
          <w:bCs/>
          <w:sz w:val="24"/>
          <w:szCs w:val="24"/>
        </w:rPr>
        <w:t> </w:t>
      </w:r>
      <w:r w:rsidRPr="00B30B4F">
        <w:rPr>
          <w:rFonts w:asciiTheme="minorHAnsi" w:hAnsiTheme="minorHAnsi"/>
          <w:b/>
          <w:bCs/>
          <w:sz w:val="24"/>
          <w:szCs w:val="24"/>
        </w:rPr>
        <w:t>roku</w:t>
      </w:r>
      <w:r w:rsidR="00B55D4B" w:rsidRPr="00B30B4F">
        <w:rPr>
          <w:rFonts w:asciiTheme="minorHAnsi" w:hAnsiTheme="minorHAnsi"/>
          <w:b/>
          <w:bCs/>
          <w:sz w:val="24"/>
          <w:szCs w:val="24"/>
        </w:rPr>
        <w:t xml:space="preserve"> 2023</w:t>
      </w:r>
      <w:r w:rsidRPr="00B30B4F">
        <w:rPr>
          <w:rFonts w:asciiTheme="minorHAnsi" w:hAnsiTheme="minorHAnsi"/>
          <w:b/>
          <w:bCs/>
          <w:sz w:val="24"/>
          <w:szCs w:val="24"/>
        </w:rPr>
        <w:t>:</w:t>
      </w:r>
    </w:p>
    <w:p w14:paraId="7E452FE6"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 xml:space="preserve">● vyhotovených 889 </w:t>
      </w:r>
      <w:proofErr w:type="spellStart"/>
      <w:r w:rsidRPr="00B30B4F">
        <w:rPr>
          <w:rFonts w:asciiTheme="minorHAnsi" w:hAnsiTheme="minorHAnsi" w:cs="Times New Roman"/>
          <w:sz w:val="24"/>
          <w:szCs w:val="24"/>
        </w:rPr>
        <w:t>skenov</w:t>
      </w:r>
      <w:proofErr w:type="spellEnd"/>
      <w:r w:rsidRPr="00B30B4F">
        <w:rPr>
          <w:rFonts w:asciiTheme="minorHAnsi" w:hAnsiTheme="minorHAnsi" w:cs="Times New Roman"/>
          <w:sz w:val="24"/>
          <w:szCs w:val="24"/>
        </w:rPr>
        <w:t xml:space="preserve"> zbierkových predmetov z fondu historická a umelecká fotografia vo vysokom rozlíšení</w:t>
      </w:r>
    </w:p>
    <w:p w14:paraId="3F4B98EB"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Zodpovedný: Mgr. Dušan Béreš</w:t>
      </w:r>
    </w:p>
    <w:p w14:paraId="52364DB4" w14:textId="77777777" w:rsidR="00B55D4B" w:rsidRPr="00B30B4F" w:rsidRDefault="00B55D4B" w:rsidP="00B55D4B">
      <w:pPr>
        <w:jc w:val="both"/>
        <w:rPr>
          <w:rFonts w:asciiTheme="minorHAnsi" w:hAnsiTheme="minorHAnsi" w:cs="Times New Roman"/>
          <w:sz w:val="24"/>
          <w:szCs w:val="24"/>
        </w:rPr>
      </w:pPr>
    </w:p>
    <w:p w14:paraId="084FE688"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 vyhotovená fotodokumentácia 105 ks zbierkových predmetov z fondov: Zlatníctvo, Historický odev a textil, Historický nábytok</w:t>
      </w:r>
    </w:p>
    <w:p w14:paraId="7C4BB7B5"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Zodpovedný: PaedDr. Mária Krišovská</w:t>
      </w:r>
    </w:p>
    <w:p w14:paraId="7FD3A5D1" w14:textId="77777777" w:rsidR="00B55D4B" w:rsidRPr="00B30B4F" w:rsidRDefault="00B55D4B" w:rsidP="00B55D4B">
      <w:pPr>
        <w:jc w:val="both"/>
        <w:rPr>
          <w:rFonts w:asciiTheme="minorHAnsi" w:hAnsiTheme="minorHAnsi" w:cs="Times New Roman"/>
          <w:sz w:val="24"/>
          <w:szCs w:val="24"/>
        </w:rPr>
      </w:pPr>
    </w:p>
    <w:p w14:paraId="758D47EC"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 vyhotovených 1523 fotografií modrotlačových zbierok vo vysokom rozlíšení</w:t>
      </w:r>
    </w:p>
    <w:p w14:paraId="480D1275"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 xml:space="preserve">Zodpovedný: Mgr. Ľudmila </w:t>
      </w:r>
      <w:proofErr w:type="spellStart"/>
      <w:r w:rsidRPr="00B30B4F">
        <w:rPr>
          <w:rFonts w:asciiTheme="minorHAnsi" w:hAnsiTheme="minorHAnsi" w:cs="Times New Roman"/>
          <w:sz w:val="24"/>
          <w:szCs w:val="24"/>
        </w:rPr>
        <w:t>Mitrová</w:t>
      </w:r>
      <w:proofErr w:type="spellEnd"/>
    </w:p>
    <w:p w14:paraId="3889F7BC" w14:textId="77777777" w:rsidR="00B55D4B" w:rsidRPr="00B30B4F" w:rsidRDefault="00B55D4B" w:rsidP="00B55D4B">
      <w:pPr>
        <w:jc w:val="both"/>
        <w:rPr>
          <w:rFonts w:asciiTheme="minorHAnsi" w:hAnsiTheme="minorHAnsi" w:cs="Times New Roman"/>
          <w:sz w:val="24"/>
          <w:szCs w:val="24"/>
        </w:rPr>
      </w:pPr>
    </w:p>
    <w:p w14:paraId="1FF1A9FC"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 vyhotovených 219 dokumentačných snímok zbierkových predmetov fondov výtvarného umenia</w:t>
      </w:r>
    </w:p>
    <w:p w14:paraId="1512F55A" w14:textId="77777777" w:rsidR="00B55D4B" w:rsidRPr="00B30B4F" w:rsidRDefault="00B55D4B" w:rsidP="00B55D4B">
      <w:pPr>
        <w:jc w:val="both"/>
        <w:rPr>
          <w:rFonts w:asciiTheme="minorHAnsi" w:hAnsiTheme="minorHAnsi" w:cs="Times New Roman"/>
          <w:sz w:val="24"/>
          <w:szCs w:val="24"/>
        </w:rPr>
      </w:pPr>
      <w:r w:rsidRPr="00B30B4F">
        <w:rPr>
          <w:rFonts w:asciiTheme="minorHAnsi" w:hAnsiTheme="minorHAnsi" w:cs="Times New Roman"/>
          <w:sz w:val="24"/>
          <w:szCs w:val="24"/>
        </w:rPr>
        <w:t xml:space="preserve">Zodpovedný: Mgr. Ivan </w:t>
      </w:r>
      <w:proofErr w:type="spellStart"/>
      <w:r w:rsidRPr="00B30B4F">
        <w:rPr>
          <w:rFonts w:asciiTheme="minorHAnsi" w:hAnsiTheme="minorHAnsi" w:cs="Times New Roman"/>
          <w:sz w:val="24"/>
          <w:szCs w:val="24"/>
        </w:rPr>
        <w:t>Havlice</w:t>
      </w:r>
      <w:proofErr w:type="spellEnd"/>
    </w:p>
    <w:p w14:paraId="1662D96A" w14:textId="77777777" w:rsidR="00B55D4B" w:rsidRPr="00B30B4F" w:rsidRDefault="00B55D4B" w:rsidP="00B55D4B">
      <w:pPr>
        <w:jc w:val="both"/>
        <w:rPr>
          <w:rFonts w:asciiTheme="minorHAnsi" w:hAnsiTheme="minorHAnsi" w:cs="Times New Roman"/>
          <w:sz w:val="24"/>
          <w:szCs w:val="24"/>
        </w:rPr>
      </w:pPr>
    </w:p>
    <w:p w14:paraId="733D26B5" w14:textId="77777777" w:rsidR="008C4FAD" w:rsidRPr="00B30B4F" w:rsidRDefault="00BA5079" w:rsidP="008C4FAD">
      <w:pPr>
        <w:rPr>
          <w:rFonts w:asciiTheme="minorHAnsi" w:hAnsiTheme="minorHAnsi" w:cs="Times New Roman"/>
          <w:sz w:val="24"/>
          <w:szCs w:val="24"/>
        </w:rPr>
      </w:pPr>
      <w:r w:rsidRPr="00B30B4F">
        <w:rPr>
          <w:rFonts w:asciiTheme="minorHAnsi" w:hAnsiTheme="minorHAnsi" w:cs="Times New Roman"/>
          <w:sz w:val="24"/>
          <w:szCs w:val="24"/>
        </w:rPr>
        <w:t>●</w:t>
      </w:r>
      <w:r w:rsidR="008C4FAD" w:rsidRPr="00B30B4F">
        <w:rPr>
          <w:rFonts w:asciiTheme="minorHAnsi" w:hAnsiTheme="minorHAnsi" w:cs="Times New Roman"/>
          <w:sz w:val="24"/>
          <w:szCs w:val="24"/>
        </w:rPr>
        <w:t>fotodokumentácia k 30 zbierkovým predmetom /drobná tlač/.</w:t>
      </w:r>
    </w:p>
    <w:p w14:paraId="0C02E545" w14:textId="77777777" w:rsidR="00FF1686" w:rsidRDefault="00BA5079" w:rsidP="00FF1686">
      <w:pPr>
        <w:jc w:val="both"/>
        <w:rPr>
          <w:rFonts w:asciiTheme="minorHAnsi" w:hAnsiTheme="minorHAnsi" w:cs="Times New Roman"/>
          <w:sz w:val="24"/>
          <w:szCs w:val="24"/>
        </w:rPr>
      </w:pPr>
      <w:r w:rsidRPr="00B30B4F">
        <w:rPr>
          <w:rFonts w:asciiTheme="minorHAnsi" w:hAnsiTheme="minorHAnsi" w:cs="Times New Roman"/>
          <w:sz w:val="24"/>
          <w:szCs w:val="24"/>
        </w:rPr>
        <w:t>Zodpovedný: PhDr. Richard Papáč</w:t>
      </w:r>
    </w:p>
    <w:p w14:paraId="7482E6EF" w14:textId="77777777" w:rsidR="00EA4955" w:rsidRDefault="00EA4955" w:rsidP="00FF1686">
      <w:pPr>
        <w:jc w:val="both"/>
        <w:rPr>
          <w:rFonts w:asciiTheme="minorHAnsi" w:hAnsiTheme="minorHAnsi" w:cs="Times New Roman"/>
          <w:sz w:val="24"/>
          <w:szCs w:val="24"/>
        </w:rPr>
      </w:pPr>
    </w:p>
    <w:p w14:paraId="6FE389A3" w14:textId="77777777" w:rsidR="00EA4955" w:rsidRPr="00B30B4F" w:rsidRDefault="00EA4955" w:rsidP="00FF1686">
      <w:pPr>
        <w:jc w:val="both"/>
        <w:rPr>
          <w:rFonts w:asciiTheme="minorHAnsi" w:hAnsiTheme="minorHAnsi" w:cs="Times New Roman"/>
          <w:sz w:val="24"/>
          <w:szCs w:val="24"/>
        </w:rPr>
      </w:pPr>
    </w:p>
    <w:p w14:paraId="662230C0" w14:textId="77777777" w:rsidR="00BA5079" w:rsidRPr="00B30B4F" w:rsidRDefault="00BA5079" w:rsidP="00FF1686">
      <w:pPr>
        <w:jc w:val="both"/>
        <w:rPr>
          <w:rFonts w:asciiTheme="minorHAnsi" w:hAnsiTheme="minorHAnsi"/>
          <w:b/>
          <w:sz w:val="24"/>
          <w:szCs w:val="24"/>
        </w:rPr>
      </w:pPr>
    </w:p>
    <w:p w14:paraId="48B527CA"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lastRenderedPageBreak/>
        <w:t>7. Elektronické spracovanie zbierok</w:t>
      </w:r>
    </w:p>
    <w:p w14:paraId="68C45BC1" w14:textId="77777777" w:rsidR="00FF1686" w:rsidRPr="00B30B4F" w:rsidRDefault="00FF1686" w:rsidP="00FF1686">
      <w:pPr>
        <w:rPr>
          <w:rFonts w:asciiTheme="minorHAnsi" w:hAnsiTheme="minorHAnsi"/>
          <w:sz w:val="24"/>
          <w:szCs w:val="24"/>
        </w:rPr>
      </w:pPr>
    </w:p>
    <w:p w14:paraId="5000E01E" w14:textId="77777777" w:rsidR="00FF1686" w:rsidRPr="00B30B4F" w:rsidRDefault="00FF1686" w:rsidP="00FF1686">
      <w:pPr>
        <w:jc w:val="both"/>
        <w:rPr>
          <w:rFonts w:asciiTheme="minorHAnsi" w:hAnsiTheme="minorHAnsi"/>
          <w:bCs/>
          <w:sz w:val="24"/>
          <w:szCs w:val="24"/>
        </w:rPr>
      </w:pPr>
      <w:r w:rsidRPr="00B30B4F">
        <w:rPr>
          <w:rFonts w:asciiTheme="minorHAnsi" w:hAnsiTheme="minorHAnsi"/>
          <w:bCs/>
          <w:sz w:val="24"/>
          <w:szCs w:val="24"/>
        </w:rPr>
        <w:t>Elektronická evidencia v ESEZ 4G – Národný projekt Digitálne múzeum</w:t>
      </w:r>
      <w:r w:rsidRPr="00B30B4F">
        <w:rPr>
          <w:rFonts w:asciiTheme="minorHAnsi" w:hAnsiTheme="minorHAnsi"/>
          <w:sz w:val="24"/>
          <w:szCs w:val="24"/>
        </w:rPr>
        <w:t xml:space="preserve"> </w:t>
      </w:r>
      <w:r w:rsidRPr="00B30B4F">
        <w:rPr>
          <w:rFonts w:asciiTheme="minorHAnsi" w:hAnsiTheme="minorHAnsi"/>
          <w:bCs/>
          <w:sz w:val="24"/>
          <w:szCs w:val="24"/>
        </w:rPr>
        <w:t xml:space="preserve">- 2. etapa v rámci udržateľnosti projektu. </w:t>
      </w:r>
      <w:r w:rsidRPr="00B30B4F">
        <w:rPr>
          <w:rFonts w:asciiTheme="minorHAnsi" w:hAnsiTheme="minorHAnsi"/>
          <w:sz w:val="24"/>
          <w:szCs w:val="24"/>
        </w:rPr>
        <w:t>Evidencia zbierkových predmetov v databáze ESEZ 4G a BACH. Priebežné elektronické prvostupňové a druhostupňové spracovanie a príslušná fotodokumentácia zverených zbierok, v programe BACH a ich zálohovanie.</w:t>
      </w:r>
    </w:p>
    <w:p w14:paraId="4CA2B30B"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t>Zodpovední: kurátori fondov</w:t>
      </w:r>
    </w:p>
    <w:p w14:paraId="18BB862A" w14:textId="77777777" w:rsidR="00FF1686" w:rsidRPr="00B30B4F" w:rsidRDefault="00FF1686" w:rsidP="00FF1686">
      <w:pPr>
        <w:rPr>
          <w:rFonts w:asciiTheme="minorHAnsi" w:hAnsiTheme="minorHAnsi"/>
          <w:sz w:val="24"/>
          <w:szCs w:val="24"/>
        </w:rPr>
      </w:pPr>
    </w:p>
    <w:p w14:paraId="6D16B293" w14:textId="77777777" w:rsidR="00FF1686" w:rsidRPr="00B30B4F" w:rsidRDefault="00FF1686" w:rsidP="00FF1686">
      <w:pPr>
        <w:rPr>
          <w:rFonts w:asciiTheme="minorHAnsi" w:hAnsiTheme="minorHAnsi"/>
          <w:sz w:val="24"/>
          <w:szCs w:val="24"/>
        </w:rPr>
      </w:pPr>
    </w:p>
    <w:p w14:paraId="1ACDAFE2" w14:textId="77777777" w:rsidR="008C4FAD" w:rsidRPr="00B30B4F" w:rsidRDefault="008C4FAD" w:rsidP="00FF1686">
      <w:pPr>
        <w:jc w:val="both"/>
        <w:rPr>
          <w:rFonts w:asciiTheme="minorHAnsi" w:hAnsiTheme="minorHAnsi"/>
          <w:b/>
          <w:spacing w:val="30"/>
          <w:sz w:val="24"/>
          <w:szCs w:val="24"/>
        </w:rPr>
      </w:pPr>
    </w:p>
    <w:tbl>
      <w:tblPr>
        <w:tblW w:w="10010" w:type="dxa"/>
        <w:tblInd w:w="-5" w:type="dxa"/>
        <w:tblLayout w:type="fixed"/>
        <w:tblCellMar>
          <w:left w:w="103" w:type="dxa"/>
        </w:tblCellMar>
        <w:tblLook w:val="04A0" w:firstRow="1" w:lastRow="0" w:firstColumn="1" w:lastColumn="0" w:noHBand="0" w:noVBand="1"/>
      </w:tblPr>
      <w:tblGrid>
        <w:gridCol w:w="1951"/>
        <w:gridCol w:w="1666"/>
        <w:gridCol w:w="2131"/>
        <w:gridCol w:w="2131"/>
        <w:gridCol w:w="2131"/>
      </w:tblGrid>
      <w:tr w:rsidR="008420CD" w:rsidRPr="00B30B4F" w14:paraId="69D896F6" w14:textId="77777777" w:rsidTr="00205DCD">
        <w:trPr>
          <w:trHeight w:val="425"/>
        </w:trPr>
        <w:tc>
          <w:tcPr>
            <w:tcW w:w="5748" w:type="dxa"/>
            <w:gridSpan w:val="3"/>
            <w:tcBorders>
              <w:top w:val="single" w:sz="4" w:space="0" w:color="000000"/>
              <w:left w:val="single" w:sz="4" w:space="0" w:color="000000"/>
              <w:bottom w:val="single" w:sz="4" w:space="0" w:color="000000"/>
              <w:right w:val="single" w:sz="4" w:space="0" w:color="000000"/>
            </w:tcBorders>
            <w:shd w:val="clear" w:color="auto" w:fill="F2F2F2"/>
          </w:tcPr>
          <w:p w14:paraId="5FE13BF4" w14:textId="77777777" w:rsidR="00D62412" w:rsidRPr="00B30B4F" w:rsidRDefault="00D62412" w:rsidP="001C0D99">
            <w:pPr>
              <w:widowControl w:val="0"/>
              <w:jc w:val="center"/>
              <w:rPr>
                <w:rFonts w:asciiTheme="minorHAnsi" w:hAnsiTheme="minorHAnsi" w:cs="Times New Roman"/>
                <w:b/>
                <w:bCs/>
                <w:sz w:val="24"/>
                <w:szCs w:val="24"/>
              </w:rPr>
            </w:pPr>
            <w:r w:rsidRPr="00B30B4F">
              <w:rPr>
                <w:rFonts w:asciiTheme="minorHAnsi" w:hAnsiTheme="minorHAnsi" w:cs="Times New Roman"/>
                <w:b/>
                <w:bCs/>
                <w:sz w:val="24"/>
                <w:szCs w:val="24"/>
              </w:rPr>
              <w:t>Plán napĺňania databázy BACH 2023</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C5EB16" w14:textId="0C84606C" w:rsidR="00D62412" w:rsidRPr="00B30B4F" w:rsidRDefault="00D62412" w:rsidP="001C0D99">
            <w:pPr>
              <w:widowControl w:val="0"/>
              <w:jc w:val="center"/>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tc>
      </w:tr>
      <w:tr w:rsidR="008420CD" w:rsidRPr="00B30B4F" w14:paraId="062BB66E" w14:textId="77777777" w:rsidTr="00D62412">
        <w:tc>
          <w:tcPr>
            <w:tcW w:w="1951" w:type="dxa"/>
            <w:tcBorders>
              <w:top w:val="single" w:sz="4" w:space="0" w:color="000000"/>
              <w:left w:val="single" w:sz="4" w:space="0" w:color="000000"/>
              <w:bottom w:val="single" w:sz="4" w:space="0" w:color="000000"/>
              <w:right w:val="single" w:sz="4" w:space="0" w:color="000000"/>
            </w:tcBorders>
            <w:shd w:val="clear" w:color="auto" w:fill="F2F2F2"/>
          </w:tcPr>
          <w:p w14:paraId="352451C1" w14:textId="77777777" w:rsidR="00D62412" w:rsidRPr="00B30B4F" w:rsidRDefault="00D62412" w:rsidP="001C0D99">
            <w:pPr>
              <w:widowControl w:val="0"/>
              <w:jc w:val="both"/>
              <w:rPr>
                <w:rFonts w:asciiTheme="minorHAnsi" w:hAnsiTheme="minorHAnsi" w:cs="Times New Roman"/>
                <w:b/>
                <w:bCs/>
                <w:sz w:val="24"/>
                <w:szCs w:val="24"/>
              </w:rPr>
            </w:pPr>
            <w:r w:rsidRPr="00B30B4F">
              <w:rPr>
                <w:rFonts w:asciiTheme="minorHAnsi" w:hAnsiTheme="minorHAnsi" w:cs="Times New Roman"/>
                <w:b/>
                <w:bCs/>
                <w:sz w:val="24"/>
                <w:szCs w:val="24"/>
              </w:rPr>
              <w:t>kurátor</w:t>
            </w:r>
          </w:p>
        </w:tc>
        <w:tc>
          <w:tcPr>
            <w:tcW w:w="1666" w:type="dxa"/>
            <w:tcBorders>
              <w:top w:val="single" w:sz="4" w:space="0" w:color="000000"/>
              <w:left w:val="single" w:sz="4" w:space="0" w:color="000000"/>
              <w:bottom w:val="single" w:sz="4" w:space="0" w:color="000000"/>
              <w:right w:val="single" w:sz="4" w:space="0" w:color="000000"/>
            </w:tcBorders>
            <w:shd w:val="clear" w:color="auto" w:fill="F2F2F2"/>
          </w:tcPr>
          <w:p w14:paraId="4D6132A7" w14:textId="77777777" w:rsidR="00D62412" w:rsidRPr="00B30B4F" w:rsidRDefault="00D62412" w:rsidP="001C0D99">
            <w:pPr>
              <w:widowControl w:val="0"/>
              <w:jc w:val="both"/>
              <w:rPr>
                <w:rFonts w:asciiTheme="minorHAnsi" w:hAnsiTheme="minorHAnsi" w:cs="Times New Roman"/>
                <w:b/>
                <w:bCs/>
                <w:sz w:val="24"/>
                <w:szCs w:val="24"/>
              </w:rPr>
            </w:pPr>
            <w:r w:rsidRPr="00B30B4F">
              <w:rPr>
                <w:rFonts w:asciiTheme="minorHAnsi" w:hAnsiTheme="minorHAnsi" w:cs="Times New Roman"/>
                <w:b/>
                <w:bCs/>
                <w:sz w:val="24"/>
                <w:szCs w:val="24"/>
              </w:rPr>
              <w:t>1.stupňovo</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14:paraId="24E10CD5" w14:textId="77777777" w:rsidR="00D62412" w:rsidRPr="00B30B4F" w:rsidRDefault="00D62412" w:rsidP="001C0D99">
            <w:pPr>
              <w:widowControl w:val="0"/>
              <w:jc w:val="both"/>
              <w:rPr>
                <w:rFonts w:asciiTheme="minorHAnsi" w:hAnsiTheme="minorHAnsi" w:cs="Times New Roman"/>
                <w:b/>
                <w:bCs/>
                <w:sz w:val="24"/>
                <w:szCs w:val="24"/>
              </w:rPr>
            </w:pPr>
            <w:r w:rsidRPr="00B30B4F">
              <w:rPr>
                <w:rFonts w:asciiTheme="minorHAnsi" w:hAnsiTheme="minorHAnsi" w:cs="Times New Roman"/>
                <w:b/>
                <w:bCs/>
                <w:sz w:val="24"/>
                <w:szCs w:val="24"/>
              </w:rPr>
              <w:t>2.stupňovo</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14:paraId="68B60AE3" w14:textId="77777777" w:rsidR="00D62412" w:rsidRPr="00B30B4F" w:rsidRDefault="00D62412" w:rsidP="00205DCD">
            <w:pPr>
              <w:widowControl w:val="0"/>
              <w:jc w:val="both"/>
              <w:rPr>
                <w:rFonts w:asciiTheme="minorHAnsi" w:hAnsiTheme="minorHAnsi" w:cs="Times New Roman"/>
                <w:b/>
                <w:bCs/>
                <w:sz w:val="24"/>
                <w:szCs w:val="24"/>
              </w:rPr>
            </w:pPr>
            <w:r w:rsidRPr="00B30B4F">
              <w:rPr>
                <w:rFonts w:asciiTheme="minorHAnsi" w:hAnsiTheme="minorHAnsi" w:cs="Times New Roman"/>
                <w:b/>
                <w:bCs/>
                <w:sz w:val="24"/>
                <w:szCs w:val="24"/>
              </w:rPr>
              <w:t>1.stupňovo</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14:paraId="2ACC998E" w14:textId="77777777" w:rsidR="00D62412" w:rsidRPr="00B30B4F" w:rsidRDefault="00D62412" w:rsidP="00205DCD">
            <w:pPr>
              <w:widowControl w:val="0"/>
              <w:jc w:val="both"/>
              <w:rPr>
                <w:rFonts w:asciiTheme="minorHAnsi" w:hAnsiTheme="minorHAnsi" w:cs="Times New Roman"/>
                <w:b/>
                <w:bCs/>
                <w:sz w:val="24"/>
                <w:szCs w:val="24"/>
              </w:rPr>
            </w:pPr>
            <w:r w:rsidRPr="00B30B4F">
              <w:rPr>
                <w:rFonts w:asciiTheme="minorHAnsi" w:hAnsiTheme="minorHAnsi" w:cs="Times New Roman"/>
                <w:b/>
                <w:bCs/>
                <w:sz w:val="24"/>
                <w:szCs w:val="24"/>
              </w:rPr>
              <w:t>2.stupňovo</w:t>
            </w:r>
          </w:p>
        </w:tc>
      </w:tr>
      <w:tr w:rsidR="008420CD" w:rsidRPr="00B30B4F" w14:paraId="6CF1690A"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56024545" w14:textId="77777777" w:rsidR="00D62412" w:rsidRPr="00B30B4F" w:rsidRDefault="00D62412" w:rsidP="001C0D99">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Mgr.M.Jarinkovič</w:t>
            </w:r>
            <w:proofErr w:type="spellEnd"/>
            <w:r w:rsidRPr="00B30B4F">
              <w:rPr>
                <w:rFonts w:asciiTheme="minorHAnsi" w:hAnsiTheme="minorHAnsi" w:cs="Times New Roman"/>
                <w:sz w:val="24"/>
                <w:szCs w:val="24"/>
              </w:rPr>
              <w:t>, PhD.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0284175"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1363F3BB"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50</w:t>
            </w:r>
          </w:p>
        </w:tc>
        <w:tc>
          <w:tcPr>
            <w:tcW w:w="2131" w:type="dxa"/>
            <w:tcBorders>
              <w:top w:val="single" w:sz="4" w:space="0" w:color="000000"/>
              <w:left w:val="single" w:sz="4" w:space="0" w:color="000000"/>
              <w:bottom w:val="single" w:sz="4" w:space="0" w:color="000000"/>
              <w:right w:val="single" w:sz="4" w:space="0" w:color="000000"/>
            </w:tcBorders>
          </w:tcPr>
          <w:p w14:paraId="7C8A18AF"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58E1E3EA"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0</w:t>
            </w:r>
          </w:p>
        </w:tc>
      </w:tr>
      <w:tr w:rsidR="008420CD" w:rsidRPr="00B30B4F" w14:paraId="65ACA400"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04578718" w14:textId="77777777" w:rsidR="00D62412" w:rsidRPr="00B30B4F" w:rsidRDefault="00D62412" w:rsidP="001C0D99">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PhD.R.Pollák</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CE64AE8"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19D4800C"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20</w:t>
            </w:r>
          </w:p>
        </w:tc>
        <w:tc>
          <w:tcPr>
            <w:tcW w:w="2131" w:type="dxa"/>
            <w:tcBorders>
              <w:top w:val="single" w:sz="4" w:space="0" w:color="000000"/>
              <w:left w:val="single" w:sz="4" w:space="0" w:color="000000"/>
              <w:bottom w:val="single" w:sz="4" w:space="0" w:color="000000"/>
              <w:right w:val="single" w:sz="4" w:space="0" w:color="000000"/>
            </w:tcBorders>
          </w:tcPr>
          <w:p w14:paraId="08411711"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41E9E53"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0</w:t>
            </w:r>
          </w:p>
        </w:tc>
      </w:tr>
      <w:tr w:rsidR="008420CD" w:rsidRPr="00B30B4F" w14:paraId="5DD4F9D3"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2B1C89A4" w14:textId="77777777" w:rsidR="00D62412" w:rsidRPr="00B30B4F" w:rsidRDefault="00D62412" w:rsidP="001C0D99">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Mgr.J.Rákoš</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Mgr.M</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Kundrátová</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D912CD"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22B2FB1F"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50</w:t>
            </w:r>
          </w:p>
        </w:tc>
        <w:tc>
          <w:tcPr>
            <w:tcW w:w="2131" w:type="dxa"/>
            <w:tcBorders>
              <w:top w:val="single" w:sz="4" w:space="0" w:color="000000"/>
              <w:left w:val="single" w:sz="4" w:space="0" w:color="000000"/>
              <w:bottom w:val="single" w:sz="4" w:space="0" w:color="000000"/>
              <w:right w:val="single" w:sz="4" w:space="0" w:color="000000"/>
            </w:tcBorders>
          </w:tcPr>
          <w:p w14:paraId="47589407"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2C33A5A0"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0</w:t>
            </w:r>
          </w:p>
          <w:p w14:paraId="5465BB72"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0</w:t>
            </w:r>
          </w:p>
        </w:tc>
      </w:tr>
      <w:tr w:rsidR="008420CD" w:rsidRPr="00B30B4F" w14:paraId="7BCDA54D"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4E8105B1" w14:textId="77777777" w:rsidR="00D62412" w:rsidRPr="00B30B4F" w:rsidRDefault="00D62412" w:rsidP="001C0D99">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Mgr.P.Fečo</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6C442AC"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723EA57C"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300</w:t>
            </w:r>
          </w:p>
        </w:tc>
        <w:tc>
          <w:tcPr>
            <w:tcW w:w="2131" w:type="dxa"/>
            <w:tcBorders>
              <w:top w:val="single" w:sz="4" w:space="0" w:color="000000"/>
              <w:left w:val="single" w:sz="4" w:space="0" w:color="000000"/>
              <w:bottom w:val="single" w:sz="4" w:space="0" w:color="000000"/>
              <w:right w:val="single" w:sz="4" w:space="0" w:color="000000"/>
            </w:tcBorders>
          </w:tcPr>
          <w:p w14:paraId="685F808D"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32D3A0D4"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1175</w:t>
            </w:r>
          </w:p>
        </w:tc>
      </w:tr>
      <w:tr w:rsidR="008420CD" w:rsidRPr="00B30B4F" w14:paraId="2DC07E55"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1B4B7555" w14:textId="77777777" w:rsidR="00D62412" w:rsidRPr="00B30B4F" w:rsidRDefault="00D62412" w:rsidP="001C0D99">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PhDr.R.Papáč</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8E1092F"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50</w:t>
            </w:r>
          </w:p>
        </w:tc>
        <w:tc>
          <w:tcPr>
            <w:tcW w:w="2131" w:type="dxa"/>
            <w:tcBorders>
              <w:top w:val="single" w:sz="4" w:space="0" w:color="000000"/>
              <w:left w:val="single" w:sz="4" w:space="0" w:color="000000"/>
              <w:bottom w:val="single" w:sz="4" w:space="0" w:color="000000"/>
              <w:right w:val="single" w:sz="4" w:space="0" w:color="000000"/>
            </w:tcBorders>
          </w:tcPr>
          <w:p w14:paraId="2C2A189B"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65FEC58D" w14:textId="77777777" w:rsidR="00D62412" w:rsidRPr="00B30B4F" w:rsidRDefault="00D62412" w:rsidP="001C0D99">
            <w:pPr>
              <w:widowControl w:val="0"/>
              <w:jc w:val="both"/>
              <w:rPr>
                <w:rFonts w:asciiTheme="minorHAnsi" w:hAnsiTheme="minorHAnsi" w:cs="Times New Roman"/>
                <w:sz w:val="24"/>
                <w:szCs w:val="24"/>
              </w:rPr>
            </w:pPr>
            <w:r w:rsidRPr="00B30B4F">
              <w:rPr>
                <w:rFonts w:asciiTheme="minorHAnsi" w:hAnsiTheme="minorHAnsi" w:cs="Times New Roman"/>
                <w:sz w:val="24"/>
                <w:szCs w:val="24"/>
              </w:rPr>
              <w:t>0</w:t>
            </w:r>
          </w:p>
        </w:tc>
        <w:tc>
          <w:tcPr>
            <w:tcW w:w="2131" w:type="dxa"/>
            <w:tcBorders>
              <w:top w:val="single" w:sz="4" w:space="0" w:color="000000"/>
              <w:left w:val="single" w:sz="4" w:space="0" w:color="000000"/>
              <w:bottom w:val="single" w:sz="4" w:space="0" w:color="000000"/>
              <w:right w:val="single" w:sz="4" w:space="0" w:color="000000"/>
            </w:tcBorders>
          </w:tcPr>
          <w:p w14:paraId="79EDAADB" w14:textId="77777777" w:rsidR="00D62412" w:rsidRPr="00B30B4F" w:rsidRDefault="00D62412" w:rsidP="001C0D99">
            <w:pPr>
              <w:widowControl w:val="0"/>
              <w:jc w:val="both"/>
              <w:rPr>
                <w:rFonts w:asciiTheme="minorHAnsi" w:hAnsiTheme="minorHAnsi" w:cs="Times New Roman"/>
                <w:sz w:val="24"/>
                <w:szCs w:val="24"/>
              </w:rPr>
            </w:pPr>
          </w:p>
        </w:tc>
      </w:tr>
      <w:tr w:rsidR="008420CD" w:rsidRPr="00B30B4F" w14:paraId="4467098D"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4CBB5693" w14:textId="77777777" w:rsidR="00D62412" w:rsidRPr="00B30B4F" w:rsidRDefault="00D62412" w:rsidP="001C0D99">
            <w:pPr>
              <w:widowControl w:val="0"/>
              <w:jc w:val="both"/>
              <w:rPr>
                <w:rFonts w:asciiTheme="minorHAnsi" w:hAnsiTheme="minorHAnsi" w:cs="Times New Roman"/>
                <w:bCs/>
                <w:sz w:val="24"/>
                <w:szCs w:val="24"/>
              </w:rPr>
            </w:pPr>
            <w:proofErr w:type="spellStart"/>
            <w:r w:rsidRPr="00B30B4F">
              <w:rPr>
                <w:rFonts w:asciiTheme="minorHAnsi" w:hAnsiTheme="minorHAnsi" w:cs="Times New Roman"/>
                <w:bCs/>
                <w:sz w:val="24"/>
                <w:szCs w:val="24"/>
              </w:rPr>
              <w:t>PhDr.PaedDr</w:t>
            </w:r>
            <w:proofErr w:type="spellEnd"/>
            <w:r w:rsidRPr="00B30B4F">
              <w:rPr>
                <w:rFonts w:asciiTheme="minorHAnsi" w:hAnsiTheme="minorHAnsi" w:cs="Times New Roman"/>
                <w:bCs/>
                <w:sz w:val="24"/>
                <w:szCs w:val="24"/>
              </w:rPr>
              <w:t>.</w:t>
            </w:r>
          </w:p>
          <w:p w14:paraId="49F51B1F" w14:textId="77777777" w:rsidR="00D62412" w:rsidRPr="00B30B4F" w:rsidRDefault="00D62412" w:rsidP="001C0D99">
            <w:pPr>
              <w:widowControl w:val="0"/>
              <w:jc w:val="both"/>
              <w:rPr>
                <w:rFonts w:asciiTheme="minorHAnsi" w:hAnsiTheme="minorHAnsi" w:cs="Times New Roman"/>
                <w:bCs/>
                <w:sz w:val="24"/>
                <w:szCs w:val="24"/>
              </w:rPr>
            </w:pPr>
            <w:proofErr w:type="spellStart"/>
            <w:r w:rsidRPr="00B30B4F">
              <w:rPr>
                <w:rFonts w:asciiTheme="minorHAnsi" w:hAnsiTheme="minorHAnsi" w:cs="Times New Roman"/>
                <w:bCs/>
                <w:sz w:val="24"/>
                <w:szCs w:val="24"/>
              </w:rPr>
              <w:t>U.Ambrušová</w:t>
            </w:r>
            <w:proofErr w:type="spellEnd"/>
            <w:r w:rsidRPr="00B30B4F">
              <w:rPr>
                <w:rFonts w:asciiTheme="minorHAnsi" w:hAnsiTheme="minorHAnsi" w:cs="Times New Roman"/>
                <w:bCs/>
                <w:sz w:val="24"/>
                <w:szCs w:val="24"/>
              </w:rPr>
              <w:t xml:space="preserve"> </w:t>
            </w:r>
            <w:proofErr w:type="spellStart"/>
            <w:r w:rsidRPr="00B30B4F">
              <w:rPr>
                <w:rFonts w:asciiTheme="minorHAnsi" w:hAnsiTheme="minorHAnsi" w:cs="Times New Roman"/>
                <w:bCs/>
                <w:sz w:val="24"/>
                <w:szCs w:val="24"/>
              </w:rPr>
              <w:t>Tajkov</w:t>
            </w:r>
            <w:proofErr w:type="spellEnd"/>
            <w:r w:rsidRPr="00B30B4F">
              <w:rPr>
                <w:rFonts w:asciiTheme="minorHAnsi" w:hAnsiTheme="minorHAnsi" w:cs="Times New Roman"/>
                <w:bCs/>
                <w:sz w:val="24"/>
                <w:szCs w:val="24"/>
              </w:rPr>
              <w:t>, PhD. MBA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B1E464F" w14:textId="77777777" w:rsidR="00D62412" w:rsidRPr="00B30B4F" w:rsidRDefault="00D62412" w:rsidP="001C0D99">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337C1A91" w14:textId="77777777" w:rsidR="00D62412" w:rsidRPr="00B30B4F" w:rsidRDefault="00D62412" w:rsidP="001C0D99">
            <w:pPr>
              <w:widowControl w:val="0"/>
              <w:jc w:val="both"/>
              <w:rPr>
                <w:rFonts w:asciiTheme="minorHAnsi" w:hAnsiTheme="minorHAnsi" w:cs="Times New Roman"/>
                <w:bCs/>
                <w:sz w:val="24"/>
                <w:szCs w:val="24"/>
              </w:rPr>
            </w:pPr>
            <w:r w:rsidRPr="00B30B4F">
              <w:rPr>
                <w:rFonts w:asciiTheme="minorHAnsi" w:hAnsiTheme="minorHAnsi" w:cstheme="minorHAnsi"/>
                <w:sz w:val="24"/>
                <w:szCs w:val="24"/>
              </w:rPr>
              <w:t>v prípade akvizície nové prírastky zbierok</w:t>
            </w:r>
          </w:p>
        </w:tc>
        <w:tc>
          <w:tcPr>
            <w:tcW w:w="2131" w:type="dxa"/>
            <w:tcBorders>
              <w:top w:val="single" w:sz="4" w:space="0" w:color="000000"/>
              <w:left w:val="single" w:sz="4" w:space="0" w:color="000000"/>
              <w:bottom w:val="single" w:sz="4" w:space="0" w:color="000000"/>
              <w:right w:val="single" w:sz="4" w:space="0" w:color="000000"/>
            </w:tcBorders>
          </w:tcPr>
          <w:p w14:paraId="3B140CA9" w14:textId="77777777" w:rsidR="00D62412" w:rsidRPr="00B30B4F" w:rsidRDefault="00D62412" w:rsidP="001C0D99">
            <w:pPr>
              <w:widowControl w:val="0"/>
              <w:jc w:val="both"/>
              <w:rPr>
                <w:rFonts w:asciiTheme="minorHAnsi" w:hAnsiTheme="minorHAnsi" w:cstheme="minorHAnsi"/>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0B367D06" w14:textId="77777777" w:rsidR="00D62412" w:rsidRPr="00B30B4F" w:rsidRDefault="00D62412" w:rsidP="001C0D99">
            <w:pPr>
              <w:widowControl w:val="0"/>
              <w:jc w:val="both"/>
              <w:rPr>
                <w:rFonts w:asciiTheme="minorHAnsi" w:hAnsiTheme="minorHAnsi" w:cstheme="minorHAnsi"/>
                <w:sz w:val="24"/>
                <w:szCs w:val="24"/>
              </w:rPr>
            </w:pPr>
            <w:r w:rsidRPr="00B30B4F">
              <w:rPr>
                <w:rFonts w:asciiTheme="minorHAnsi" w:hAnsiTheme="minorHAnsi" w:cstheme="minorHAnsi"/>
                <w:sz w:val="24"/>
                <w:szCs w:val="24"/>
              </w:rPr>
              <w:t>0</w:t>
            </w:r>
          </w:p>
        </w:tc>
      </w:tr>
      <w:tr w:rsidR="00FC1230" w:rsidRPr="00B30B4F" w14:paraId="08C7D8DE"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3FE62CCE" w14:textId="2B7F830D" w:rsidR="00FC1230" w:rsidRPr="00B30B4F" w:rsidRDefault="00FC1230" w:rsidP="00FC1230">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Bc.S.Levendovský</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C51B8B8" w14:textId="457F561C"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66285B89" w14:textId="0F4AD94F"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354C77CD" w14:textId="7E46A15D"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2</w:t>
            </w:r>
          </w:p>
        </w:tc>
        <w:tc>
          <w:tcPr>
            <w:tcW w:w="2131" w:type="dxa"/>
            <w:tcBorders>
              <w:top w:val="single" w:sz="4" w:space="0" w:color="000000"/>
              <w:left w:val="single" w:sz="4" w:space="0" w:color="000000"/>
              <w:bottom w:val="single" w:sz="4" w:space="0" w:color="000000"/>
              <w:right w:val="single" w:sz="4" w:space="0" w:color="000000"/>
            </w:tcBorders>
          </w:tcPr>
          <w:p w14:paraId="519CD5ED" w14:textId="5A0F56F4"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150/2</w:t>
            </w:r>
          </w:p>
        </w:tc>
      </w:tr>
      <w:tr w:rsidR="00FC1230" w:rsidRPr="00B30B4F" w14:paraId="227FB368"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75D7621C" w14:textId="6C02AEE7" w:rsidR="00FC1230" w:rsidRPr="00B30B4F" w:rsidRDefault="00FC1230" w:rsidP="00FC1230">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Mgr.P</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Ledvák</w:t>
            </w:r>
            <w:proofErr w:type="spellEnd"/>
            <w:r w:rsidRPr="00B30B4F">
              <w:rPr>
                <w:rFonts w:asciiTheme="minorHAnsi" w:hAnsiTheme="minorHAnsi" w:cs="Times New Roman"/>
                <w:sz w:val="24"/>
                <w:szCs w:val="24"/>
              </w:rPr>
              <w:t>, PhD.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2DBC57B" w14:textId="34657370"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2433DC86" w14:textId="411742AB"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749FB62D" w14:textId="054E7D3D"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0</w:t>
            </w:r>
          </w:p>
        </w:tc>
        <w:tc>
          <w:tcPr>
            <w:tcW w:w="2131" w:type="dxa"/>
            <w:tcBorders>
              <w:top w:val="single" w:sz="4" w:space="0" w:color="000000"/>
              <w:left w:val="single" w:sz="4" w:space="0" w:color="000000"/>
              <w:bottom w:val="single" w:sz="4" w:space="0" w:color="000000"/>
              <w:right w:val="single" w:sz="4" w:space="0" w:color="000000"/>
            </w:tcBorders>
          </w:tcPr>
          <w:p w14:paraId="2E1CD0B6" w14:textId="0E778F72"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150/0</w:t>
            </w:r>
          </w:p>
        </w:tc>
      </w:tr>
      <w:tr w:rsidR="00FC1230" w:rsidRPr="00B30B4F" w14:paraId="4A0749F7"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2B853107" w14:textId="77777777" w:rsidR="00FC1230" w:rsidRPr="00B30B4F" w:rsidRDefault="00FC1230" w:rsidP="00FC1230">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RNDr.P.Krišovský</w:t>
            </w:r>
            <w:proofErr w:type="spellEnd"/>
          </w:p>
          <w:p w14:paraId="126F9C36" w14:textId="77777777" w:rsidR="00FC1230" w:rsidRPr="00B30B4F" w:rsidRDefault="00FC1230" w:rsidP="00FC1230">
            <w:pPr>
              <w:widowControl w:val="0"/>
              <w:jc w:val="both"/>
              <w:rPr>
                <w:rFonts w:asciiTheme="minorHAnsi" w:hAnsiTheme="minorHAnsi" w:cs="Times New Roman"/>
                <w:sz w:val="24"/>
                <w:szCs w:val="24"/>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EC87CB6" w14:textId="2EB651CA"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C653BB1" w14:textId="330A56F2"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62AFCC84" w14:textId="1BC6B1DA"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806</w:t>
            </w:r>
          </w:p>
        </w:tc>
        <w:tc>
          <w:tcPr>
            <w:tcW w:w="2131" w:type="dxa"/>
            <w:tcBorders>
              <w:top w:val="single" w:sz="4" w:space="0" w:color="000000"/>
              <w:left w:val="single" w:sz="4" w:space="0" w:color="000000"/>
              <w:bottom w:val="single" w:sz="4" w:space="0" w:color="000000"/>
              <w:right w:val="single" w:sz="4" w:space="0" w:color="000000"/>
            </w:tcBorders>
          </w:tcPr>
          <w:p w14:paraId="0D45CE48" w14:textId="47D5F98A"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600/806</w:t>
            </w:r>
          </w:p>
        </w:tc>
      </w:tr>
      <w:tr w:rsidR="00FC1230" w:rsidRPr="00B30B4F" w14:paraId="6032FF24"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14AD7036" w14:textId="000BC5D9" w:rsidR="00FC1230" w:rsidRPr="00B30B4F" w:rsidRDefault="00FC1230" w:rsidP="00FC1230">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RNDr.M.Dravecký</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CB6752C" w14:textId="142A10F4"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5EBA039B" w14:textId="236C7DFD"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21293D5B" w14:textId="197BB465"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0</w:t>
            </w:r>
          </w:p>
        </w:tc>
        <w:tc>
          <w:tcPr>
            <w:tcW w:w="2131" w:type="dxa"/>
            <w:tcBorders>
              <w:top w:val="single" w:sz="4" w:space="0" w:color="000000"/>
              <w:left w:val="single" w:sz="4" w:space="0" w:color="000000"/>
              <w:bottom w:val="single" w:sz="4" w:space="0" w:color="000000"/>
              <w:right w:val="single" w:sz="4" w:space="0" w:color="000000"/>
            </w:tcBorders>
          </w:tcPr>
          <w:p w14:paraId="4623A30D" w14:textId="3B7EECAF" w:rsidR="00FC1230" w:rsidRPr="005F290F" w:rsidRDefault="00FC1230" w:rsidP="00FC1230">
            <w:pPr>
              <w:widowControl w:val="0"/>
              <w:jc w:val="both"/>
              <w:rPr>
                <w:rFonts w:asciiTheme="minorHAnsi" w:hAnsiTheme="minorHAnsi" w:cs="Times New Roman"/>
                <w:sz w:val="24"/>
                <w:szCs w:val="24"/>
              </w:rPr>
            </w:pPr>
            <w:r w:rsidRPr="005F290F">
              <w:rPr>
                <w:rFonts w:asciiTheme="minorHAnsi" w:hAnsiTheme="minorHAnsi" w:cs="Times New Roman"/>
                <w:sz w:val="24"/>
                <w:szCs w:val="24"/>
              </w:rPr>
              <w:t>100/0</w:t>
            </w:r>
          </w:p>
        </w:tc>
      </w:tr>
      <w:tr w:rsidR="00FC1230" w:rsidRPr="00B30B4F" w14:paraId="3FBB1832"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1F72E49E" w14:textId="77777777" w:rsidR="00FC1230" w:rsidRPr="00B30B4F" w:rsidRDefault="00FC1230" w:rsidP="00FC1230">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Mgr.I.Havlice</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5B94164" w14:textId="77777777"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7F0E5172" w14:textId="77777777" w:rsidR="00FC1230" w:rsidRPr="00B30B4F" w:rsidRDefault="00FC1230" w:rsidP="00FC1230">
            <w:pPr>
              <w:pStyle w:val="Normlnywebov"/>
              <w:rPr>
                <w:rFonts w:asciiTheme="minorHAnsi" w:hAnsiTheme="minorHAnsi"/>
              </w:rPr>
            </w:pPr>
            <w:r w:rsidRPr="00B30B4F">
              <w:rPr>
                <w:rFonts w:asciiTheme="minorHAnsi" w:hAnsiTheme="minorHAnsi"/>
              </w:rPr>
              <w:t>aktualizácie a doplňovanie  200 záznamov</w:t>
            </w:r>
          </w:p>
        </w:tc>
        <w:tc>
          <w:tcPr>
            <w:tcW w:w="2131" w:type="dxa"/>
            <w:tcBorders>
              <w:top w:val="single" w:sz="4" w:space="0" w:color="000000"/>
              <w:left w:val="single" w:sz="4" w:space="0" w:color="000000"/>
              <w:bottom w:val="single" w:sz="4" w:space="0" w:color="000000"/>
              <w:right w:val="single" w:sz="4" w:space="0" w:color="000000"/>
            </w:tcBorders>
          </w:tcPr>
          <w:p w14:paraId="6357847D" w14:textId="39026D88" w:rsidR="00FC1230" w:rsidRPr="00B30B4F" w:rsidRDefault="00FC1230" w:rsidP="00FC1230">
            <w:pPr>
              <w:pStyle w:val="Normlnywebov"/>
              <w:rPr>
                <w:rFonts w:asciiTheme="minorHAnsi" w:hAnsiTheme="minorHAnsi"/>
              </w:rPr>
            </w:pPr>
            <w:r w:rsidRPr="00B30B4F">
              <w:rPr>
                <w:rFonts w:asciiTheme="minorHAnsi" w:hAnsiTheme="minorHAnsi"/>
              </w:rPr>
              <w:t>komplet</w:t>
            </w:r>
          </w:p>
        </w:tc>
        <w:tc>
          <w:tcPr>
            <w:tcW w:w="2131" w:type="dxa"/>
            <w:tcBorders>
              <w:top w:val="single" w:sz="4" w:space="0" w:color="000000"/>
              <w:left w:val="single" w:sz="4" w:space="0" w:color="000000"/>
              <w:bottom w:val="single" w:sz="4" w:space="0" w:color="000000"/>
              <w:right w:val="single" w:sz="4" w:space="0" w:color="000000"/>
            </w:tcBorders>
          </w:tcPr>
          <w:p w14:paraId="2F8295D7" w14:textId="46F7934A" w:rsidR="00FC1230" w:rsidRPr="00B30B4F" w:rsidRDefault="00FC1230" w:rsidP="00FC1230">
            <w:pPr>
              <w:pStyle w:val="Normlnywebov"/>
              <w:rPr>
                <w:rFonts w:asciiTheme="minorHAnsi" w:hAnsiTheme="minorHAnsi"/>
              </w:rPr>
            </w:pPr>
            <w:r w:rsidRPr="00B30B4F">
              <w:rPr>
                <w:rFonts w:asciiTheme="minorHAnsi" w:hAnsiTheme="minorHAnsi"/>
              </w:rPr>
              <w:t>aktualizácie a doplňovanie  2969 záznamov</w:t>
            </w:r>
          </w:p>
        </w:tc>
      </w:tr>
      <w:tr w:rsidR="00FC1230" w:rsidRPr="00B30B4F" w14:paraId="2A49AABD"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079C0DC2" w14:textId="77777777"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cs="Times New Roman"/>
                <w:sz w:val="24"/>
                <w:szCs w:val="24"/>
              </w:rPr>
              <w:t xml:space="preserve">PaedDr. </w:t>
            </w:r>
            <w:proofErr w:type="spellStart"/>
            <w:r w:rsidRPr="00B30B4F">
              <w:rPr>
                <w:rFonts w:asciiTheme="minorHAnsi" w:hAnsiTheme="minorHAnsi" w:cs="Times New Roman"/>
                <w:sz w:val="24"/>
                <w:szCs w:val="24"/>
              </w:rPr>
              <w:t>M.Krišovská</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8C88BEB" w14:textId="77777777"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10AC71F1" w14:textId="77777777"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sz w:val="24"/>
                <w:szCs w:val="24"/>
              </w:rPr>
              <w:t>aktualizácie a doplňovanie  500 záznamov</w:t>
            </w:r>
          </w:p>
        </w:tc>
        <w:tc>
          <w:tcPr>
            <w:tcW w:w="2131" w:type="dxa"/>
            <w:tcBorders>
              <w:top w:val="single" w:sz="4" w:space="0" w:color="000000"/>
              <w:left w:val="single" w:sz="4" w:space="0" w:color="000000"/>
              <w:bottom w:val="single" w:sz="4" w:space="0" w:color="000000"/>
              <w:right w:val="single" w:sz="4" w:space="0" w:color="000000"/>
            </w:tcBorders>
          </w:tcPr>
          <w:p w14:paraId="429BED89" w14:textId="77777777" w:rsidR="00FC1230" w:rsidRPr="00B30B4F" w:rsidRDefault="00FC1230" w:rsidP="00FC1230">
            <w:pPr>
              <w:widowControl w:val="0"/>
              <w:jc w:val="both"/>
              <w:rPr>
                <w:rFonts w:asciiTheme="minorHAnsi" w:hAnsiTheme="minorHAnsi"/>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72F48971" w14:textId="2D4A470B" w:rsidR="00FC1230" w:rsidRPr="00B30B4F" w:rsidRDefault="00FC1230" w:rsidP="00FC1230">
            <w:pPr>
              <w:widowControl w:val="0"/>
              <w:jc w:val="both"/>
              <w:rPr>
                <w:rFonts w:asciiTheme="minorHAnsi" w:hAnsiTheme="minorHAnsi"/>
                <w:sz w:val="24"/>
                <w:szCs w:val="24"/>
              </w:rPr>
            </w:pPr>
            <w:r w:rsidRPr="00B30B4F">
              <w:rPr>
                <w:rFonts w:asciiTheme="minorHAnsi" w:hAnsiTheme="minorHAnsi" w:cs="Times New Roman"/>
                <w:sz w:val="24"/>
                <w:szCs w:val="24"/>
              </w:rPr>
              <w:t>aktualizácie a doplnenie  90 záznamov</w:t>
            </w:r>
          </w:p>
        </w:tc>
      </w:tr>
      <w:tr w:rsidR="00FC1230" w:rsidRPr="00B30B4F" w14:paraId="141C0626"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6727E3B5" w14:textId="77777777" w:rsidR="00FC1230" w:rsidRPr="00B30B4F" w:rsidRDefault="00FC1230" w:rsidP="00FC1230">
            <w:pPr>
              <w:widowControl w:val="0"/>
              <w:jc w:val="both"/>
              <w:rPr>
                <w:rFonts w:asciiTheme="minorHAnsi" w:hAnsiTheme="minorHAnsi" w:cs="Times New Roman"/>
                <w:sz w:val="24"/>
                <w:szCs w:val="24"/>
              </w:rPr>
            </w:pPr>
            <w:proofErr w:type="spellStart"/>
            <w:r w:rsidRPr="00B30B4F">
              <w:rPr>
                <w:rFonts w:asciiTheme="minorHAnsi" w:hAnsiTheme="minorHAnsi" w:cs="Times New Roman"/>
                <w:sz w:val="24"/>
                <w:szCs w:val="24"/>
              </w:rPr>
              <w:t>Mgr.L.Mitrová</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5788CD" w14:textId="77777777"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cs="Times New Roman"/>
                <w:sz w:val="24"/>
                <w:szCs w:val="24"/>
              </w:rPr>
              <w:t>30</w:t>
            </w:r>
          </w:p>
        </w:tc>
        <w:tc>
          <w:tcPr>
            <w:tcW w:w="2131" w:type="dxa"/>
            <w:tcBorders>
              <w:top w:val="single" w:sz="4" w:space="0" w:color="000000"/>
              <w:left w:val="single" w:sz="4" w:space="0" w:color="000000"/>
              <w:bottom w:val="single" w:sz="4" w:space="0" w:color="000000"/>
              <w:right w:val="single" w:sz="4" w:space="0" w:color="000000"/>
            </w:tcBorders>
          </w:tcPr>
          <w:p w14:paraId="3927BF1E" w14:textId="77777777"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sz w:val="24"/>
                <w:szCs w:val="24"/>
              </w:rPr>
              <w:t>aktualizácie a doplňovanie    50 záznamov</w:t>
            </w:r>
          </w:p>
        </w:tc>
        <w:tc>
          <w:tcPr>
            <w:tcW w:w="2131" w:type="dxa"/>
            <w:tcBorders>
              <w:top w:val="single" w:sz="4" w:space="0" w:color="000000"/>
              <w:left w:val="single" w:sz="4" w:space="0" w:color="000000"/>
              <w:bottom w:val="single" w:sz="4" w:space="0" w:color="000000"/>
              <w:right w:val="single" w:sz="4" w:space="0" w:color="000000"/>
            </w:tcBorders>
          </w:tcPr>
          <w:p w14:paraId="44DBC6E7" w14:textId="1594491D" w:rsidR="00FC1230" w:rsidRPr="00B30B4F" w:rsidRDefault="00FC1230" w:rsidP="00FC1230">
            <w:pPr>
              <w:widowControl w:val="0"/>
              <w:jc w:val="both"/>
              <w:rPr>
                <w:rFonts w:asciiTheme="minorHAnsi" w:hAnsiTheme="minorHAnsi"/>
                <w:sz w:val="24"/>
                <w:szCs w:val="24"/>
              </w:rPr>
            </w:pPr>
            <w:r w:rsidRPr="00B30B4F">
              <w:rPr>
                <w:rFonts w:asciiTheme="minorHAnsi" w:hAnsiTheme="minorHAnsi" w:cs="Times New Roman"/>
                <w:sz w:val="24"/>
                <w:szCs w:val="24"/>
              </w:rPr>
              <w:t>30</w:t>
            </w:r>
          </w:p>
        </w:tc>
        <w:tc>
          <w:tcPr>
            <w:tcW w:w="2131" w:type="dxa"/>
            <w:tcBorders>
              <w:top w:val="single" w:sz="4" w:space="0" w:color="000000"/>
              <w:left w:val="single" w:sz="4" w:space="0" w:color="000000"/>
              <w:bottom w:val="single" w:sz="4" w:space="0" w:color="000000"/>
              <w:right w:val="single" w:sz="4" w:space="0" w:color="000000"/>
            </w:tcBorders>
          </w:tcPr>
          <w:p w14:paraId="3E6A6E73" w14:textId="5DD9C969" w:rsidR="00FC1230" w:rsidRPr="00B30B4F" w:rsidRDefault="00FC1230" w:rsidP="00FC1230">
            <w:pPr>
              <w:widowControl w:val="0"/>
              <w:jc w:val="both"/>
              <w:rPr>
                <w:rFonts w:asciiTheme="minorHAnsi" w:hAnsiTheme="minorHAnsi"/>
                <w:sz w:val="24"/>
                <w:szCs w:val="24"/>
              </w:rPr>
            </w:pPr>
            <w:r w:rsidRPr="00B30B4F">
              <w:rPr>
                <w:rFonts w:asciiTheme="minorHAnsi" w:hAnsiTheme="minorHAnsi" w:cs="Times New Roman"/>
                <w:sz w:val="24"/>
                <w:szCs w:val="24"/>
              </w:rPr>
              <w:t>aktualizácie a doplňovanie    1 záznamov</w:t>
            </w:r>
          </w:p>
        </w:tc>
      </w:tr>
      <w:tr w:rsidR="00FC1230" w:rsidRPr="00B30B4F" w14:paraId="5D5AAB0F"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1224A784" w14:textId="77777777" w:rsidR="00FC1230" w:rsidRPr="00B30B4F" w:rsidRDefault="00FC1230" w:rsidP="00FC1230">
            <w:pPr>
              <w:pStyle w:val="Bezriadkovania"/>
              <w:widowControl w:val="0"/>
              <w:suppressAutoHyphens w:val="0"/>
              <w:jc w:val="both"/>
              <w:rPr>
                <w:rFonts w:asciiTheme="minorHAnsi" w:hAnsiTheme="minorHAnsi"/>
                <w:sz w:val="24"/>
                <w:szCs w:val="24"/>
              </w:rPr>
            </w:pPr>
            <w:proofErr w:type="spellStart"/>
            <w:r w:rsidRPr="00B30B4F">
              <w:rPr>
                <w:rFonts w:asciiTheme="minorHAnsi" w:hAnsiTheme="minorHAnsi"/>
                <w:sz w:val="24"/>
                <w:szCs w:val="24"/>
              </w:rPr>
              <w:t>Mgr.V.Kárpáty</w:t>
            </w:r>
            <w:proofErr w:type="spellEnd"/>
            <w:r w:rsidRPr="00B30B4F">
              <w:rPr>
                <w:rFonts w:asciiTheme="minorHAnsi" w:hAnsiTheme="minorHAnsi"/>
                <w:sz w:val="24"/>
                <w:szCs w:val="24"/>
              </w:rPr>
              <w:t>, PhD.</w:t>
            </w:r>
          </w:p>
          <w:p w14:paraId="233B1FEA" w14:textId="77777777" w:rsidR="00FC1230" w:rsidRPr="00B30B4F" w:rsidRDefault="00FC1230" w:rsidP="00FC1230">
            <w:pPr>
              <w:widowControl w:val="0"/>
              <w:jc w:val="both"/>
              <w:rPr>
                <w:rFonts w:asciiTheme="minorHAnsi" w:hAnsiTheme="minorHAnsi" w:cs="Times New Roman"/>
                <w:sz w:val="24"/>
                <w:szCs w:val="24"/>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E4406E3" w14:textId="77777777"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02C8F2C2" w14:textId="77777777"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cs="Times New Roman"/>
                <w:sz w:val="24"/>
                <w:szCs w:val="24"/>
              </w:rPr>
              <w:t>50 nových +dopĺňanie 50 záznamov</w:t>
            </w:r>
          </w:p>
        </w:tc>
        <w:tc>
          <w:tcPr>
            <w:tcW w:w="2131" w:type="dxa"/>
            <w:tcBorders>
              <w:top w:val="single" w:sz="4" w:space="0" w:color="000000"/>
              <w:left w:val="single" w:sz="4" w:space="0" w:color="000000"/>
              <w:bottom w:val="single" w:sz="4" w:space="0" w:color="000000"/>
              <w:right w:val="single" w:sz="4" w:space="0" w:color="000000"/>
            </w:tcBorders>
          </w:tcPr>
          <w:p w14:paraId="7215AA1B" w14:textId="77777777" w:rsidR="00FC1230" w:rsidRPr="00B30B4F" w:rsidRDefault="00FC1230" w:rsidP="00FC1230">
            <w:pPr>
              <w:widowControl w:val="0"/>
              <w:jc w:val="both"/>
              <w:rPr>
                <w:rFonts w:asciiTheme="minorHAnsi" w:hAnsiTheme="minorHAnsi"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42BBF67" w14:textId="25D3E7AA"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cs="Times New Roman"/>
                <w:sz w:val="24"/>
                <w:szCs w:val="24"/>
              </w:rPr>
              <w:t>50 nových +dopĺňanie 50 záznamov</w:t>
            </w:r>
          </w:p>
        </w:tc>
      </w:tr>
      <w:tr w:rsidR="00FC1230" w:rsidRPr="00B30B4F" w14:paraId="4C343250" w14:textId="77777777" w:rsidTr="00D62412">
        <w:tc>
          <w:tcPr>
            <w:tcW w:w="1951" w:type="dxa"/>
            <w:tcBorders>
              <w:top w:val="single" w:sz="4" w:space="0" w:color="000000"/>
              <w:left w:val="single" w:sz="4" w:space="0" w:color="000000"/>
              <w:bottom w:val="single" w:sz="4" w:space="0" w:color="000000"/>
              <w:right w:val="single" w:sz="4" w:space="0" w:color="000000"/>
            </w:tcBorders>
          </w:tcPr>
          <w:p w14:paraId="7A6133B7" w14:textId="77777777" w:rsidR="00FC1230" w:rsidRPr="00B30B4F" w:rsidRDefault="00FC1230" w:rsidP="00FC1230">
            <w:pPr>
              <w:pStyle w:val="Bezriadkovania"/>
              <w:widowControl w:val="0"/>
              <w:suppressAutoHyphens w:val="0"/>
              <w:jc w:val="both"/>
              <w:rPr>
                <w:rFonts w:asciiTheme="minorHAnsi" w:hAnsiTheme="minorHAnsi"/>
                <w:sz w:val="24"/>
                <w:szCs w:val="24"/>
              </w:rPr>
            </w:pPr>
            <w:r w:rsidRPr="00B30B4F">
              <w:rPr>
                <w:rFonts w:asciiTheme="minorHAnsi" w:hAnsiTheme="minorHAnsi"/>
                <w:sz w:val="24"/>
                <w:szCs w:val="24"/>
              </w:rPr>
              <w:t xml:space="preserve">Mgr. </w:t>
            </w:r>
            <w:proofErr w:type="spellStart"/>
            <w:r w:rsidRPr="00B30B4F">
              <w:rPr>
                <w:rFonts w:asciiTheme="minorHAnsi" w:hAnsiTheme="minorHAnsi"/>
                <w:sz w:val="24"/>
                <w:szCs w:val="24"/>
              </w:rPr>
              <w:t>D.Béreš</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E09E871" w14:textId="77777777" w:rsidR="00FC1230" w:rsidRPr="00B30B4F" w:rsidRDefault="00FC1230" w:rsidP="00FC1230">
            <w:pPr>
              <w:widowControl w:val="0"/>
              <w:jc w:val="both"/>
              <w:rPr>
                <w:rFonts w:asciiTheme="minorHAnsi" w:hAnsiTheme="minorHAnsi" w:cs="Times New Roman"/>
                <w:sz w:val="24"/>
                <w:szCs w:val="24"/>
              </w:rPr>
            </w:pPr>
            <w:r w:rsidRPr="00B30B4F">
              <w:rPr>
                <w:rFonts w:asciiTheme="minorHAnsi" w:hAnsiTheme="minorHAnsi" w:cs="Times New Roman"/>
                <w:sz w:val="24"/>
                <w:szCs w:val="24"/>
              </w:rPr>
              <w:t>1500</w:t>
            </w:r>
          </w:p>
        </w:tc>
        <w:tc>
          <w:tcPr>
            <w:tcW w:w="2131" w:type="dxa"/>
            <w:tcBorders>
              <w:top w:val="single" w:sz="4" w:space="0" w:color="000000"/>
              <w:left w:val="single" w:sz="4" w:space="0" w:color="000000"/>
              <w:bottom w:val="single" w:sz="4" w:space="0" w:color="000000"/>
              <w:right w:val="single" w:sz="4" w:space="0" w:color="000000"/>
            </w:tcBorders>
          </w:tcPr>
          <w:p w14:paraId="5D2725B8" w14:textId="77777777" w:rsidR="00FC1230" w:rsidRPr="00B30B4F" w:rsidRDefault="00FC1230" w:rsidP="00FC1230">
            <w:pPr>
              <w:pStyle w:val="Bezriadkovania"/>
              <w:widowControl w:val="0"/>
              <w:suppressAutoHyphens w:val="0"/>
              <w:jc w:val="both"/>
              <w:rPr>
                <w:rFonts w:asciiTheme="minorHAnsi" w:hAnsiTheme="minorHAnsi"/>
                <w:sz w:val="24"/>
                <w:szCs w:val="24"/>
              </w:rPr>
            </w:pPr>
          </w:p>
        </w:tc>
        <w:tc>
          <w:tcPr>
            <w:tcW w:w="2131" w:type="dxa"/>
            <w:tcBorders>
              <w:top w:val="single" w:sz="4" w:space="0" w:color="000000"/>
              <w:left w:val="single" w:sz="4" w:space="0" w:color="000000"/>
              <w:bottom w:val="single" w:sz="4" w:space="0" w:color="000000"/>
              <w:right w:val="single" w:sz="4" w:space="0" w:color="000000"/>
            </w:tcBorders>
          </w:tcPr>
          <w:p w14:paraId="41DEE89F" w14:textId="4D6B360E" w:rsidR="00FC1230" w:rsidRPr="00B30B4F" w:rsidRDefault="00FC1230" w:rsidP="00FC1230">
            <w:pPr>
              <w:pStyle w:val="Bezriadkovania"/>
              <w:widowControl w:val="0"/>
              <w:suppressAutoHyphens w:val="0"/>
              <w:jc w:val="both"/>
              <w:rPr>
                <w:rFonts w:asciiTheme="minorHAnsi" w:hAnsiTheme="minorHAnsi"/>
                <w:sz w:val="24"/>
                <w:szCs w:val="24"/>
              </w:rPr>
            </w:pPr>
            <w:r w:rsidRPr="00B30B4F">
              <w:rPr>
                <w:rFonts w:asciiTheme="minorHAnsi" w:hAnsiTheme="minorHAnsi"/>
                <w:bCs/>
                <w:sz w:val="24"/>
                <w:szCs w:val="24"/>
              </w:rPr>
              <w:t>komplet</w:t>
            </w:r>
          </w:p>
        </w:tc>
        <w:tc>
          <w:tcPr>
            <w:tcW w:w="2131" w:type="dxa"/>
            <w:tcBorders>
              <w:top w:val="single" w:sz="4" w:space="0" w:color="000000"/>
              <w:left w:val="single" w:sz="4" w:space="0" w:color="000000"/>
              <w:bottom w:val="single" w:sz="4" w:space="0" w:color="000000"/>
              <w:right w:val="single" w:sz="4" w:space="0" w:color="000000"/>
            </w:tcBorders>
          </w:tcPr>
          <w:p w14:paraId="1F8F015E" w14:textId="620B8077" w:rsidR="00FC1230" w:rsidRPr="00B30B4F" w:rsidRDefault="00FC1230" w:rsidP="00FC1230">
            <w:pPr>
              <w:pStyle w:val="Bezriadkovania"/>
              <w:widowControl w:val="0"/>
              <w:suppressAutoHyphens w:val="0"/>
              <w:jc w:val="both"/>
              <w:rPr>
                <w:rFonts w:asciiTheme="minorHAnsi" w:hAnsiTheme="minorHAnsi"/>
                <w:sz w:val="24"/>
                <w:szCs w:val="24"/>
              </w:rPr>
            </w:pPr>
            <w:r w:rsidRPr="00B30B4F">
              <w:rPr>
                <w:rFonts w:asciiTheme="minorHAnsi" w:hAnsiTheme="minorHAnsi"/>
                <w:sz w:val="24"/>
                <w:szCs w:val="24"/>
              </w:rPr>
              <w:t xml:space="preserve">aktualizácie a doplňovanie    </w:t>
            </w:r>
            <w:r w:rsidRPr="00B30B4F">
              <w:rPr>
                <w:rFonts w:asciiTheme="minorHAnsi" w:hAnsiTheme="minorHAnsi"/>
                <w:bCs/>
                <w:sz w:val="24"/>
                <w:szCs w:val="24"/>
              </w:rPr>
              <w:t>1660 záznamov</w:t>
            </w:r>
          </w:p>
        </w:tc>
      </w:tr>
    </w:tbl>
    <w:p w14:paraId="097B05A0" w14:textId="77777777" w:rsidR="00BA5079" w:rsidRPr="00B30B4F" w:rsidRDefault="00BA5079" w:rsidP="00FF1686">
      <w:pPr>
        <w:jc w:val="both"/>
        <w:rPr>
          <w:rFonts w:asciiTheme="minorHAnsi" w:hAnsiTheme="minorHAnsi"/>
          <w:b/>
          <w:spacing w:val="30"/>
          <w:sz w:val="24"/>
          <w:szCs w:val="24"/>
        </w:rPr>
      </w:pPr>
    </w:p>
    <w:p w14:paraId="4F938771" w14:textId="75711048" w:rsidR="00D62412" w:rsidRPr="00B30B4F" w:rsidRDefault="00D62412" w:rsidP="00D62412">
      <w:pPr>
        <w:jc w:val="both"/>
        <w:rPr>
          <w:rFonts w:asciiTheme="minorHAnsi" w:hAnsiTheme="minorHAnsi"/>
          <w:sz w:val="24"/>
          <w:szCs w:val="24"/>
        </w:rPr>
      </w:pPr>
      <w:r w:rsidRPr="00B30B4F">
        <w:rPr>
          <w:rFonts w:asciiTheme="minorHAnsi" w:hAnsiTheme="minorHAnsi" w:cs="Times New Roman"/>
          <w:sz w:val="24"/>
          <w:szCs w:val="24"/>
        </w:rPr>
        <w:lastRenderedPageBreak/>
        <w:t>●</w:t>
      </w:r>
      <w:r w:rsidRPr="00B30B4F">
        <w:rPr>
          <w:rFonts w:asciiTheme="minorHAnsi" w:hAnsiTheme="minorHAnsi"/>
          <w:sz w:val="24"/>
          <w:szCs w:val="24"/>
        </w:rPr>
        <w:t>Úloha: V systéme ESEZ</w:t>
      </w:r>
      <w:r w:rsidR="009065A8">
        <w:rPr>
          <w:rFonts w:asciiTheme="minorHAnsi" w:hAnsiTheme="minorHAnsi"/>
          <w:sz w:val="24"/>
          <w:szCs w:val="24"/>
        </w:rPr>
        <w:t xml:space="preserve">4G </w:t>
      </w:r>
      <w:r w:rsidRPr="00B30B4F">
        <w:rPr>
          <w:rFonts w:asciiTheme="minorHAnsi" w:hAnsiTheme="minorHAnsi"/>
          <w:sz w:val="24"/>
          <w:szCs w:val="24"/>
        </w:rPr>
        <w:t xml:space="preserve"> spracovať zadaný počet ks zbierkových predmetov zo zb. fondov  v rámci </w:t>
      </w:r>
      <w:proofErr w:type="spellStart"/>
      <w:r w:rsidRPr="00B30B4F">
        <w:rPr>
          <w:rFonts w:asciiTheme="minorHAnsi" w:hAnsiTheme="minorHAnsi"/>
          <w:sz w:val="24"/>
          <w:szCs w:val="24"/>
        </w:rPr>
        <w:t>digitalizačnej</w:t>
      </w:r>
      <w:proofErr w:type="spellEnd"/>
      <w:r w:rsidRPr="00B30B4F">
        <w:rPr>
          <w:rFonts w:asciiTheme="minorHAnsi" w:hAnsiTheme="minorHAnsi"/>
          <w:sz w:val="24"/>
          <w:szCs w:val="24"/>
        </w:rPr>
        <w:t xml:space="preserve"> kampane (podľa okolností).</w:t>
      </w:r>
    </w:p>
    <w:p w14:paraId="69BFDC5B" w14:textId="77777777" w:rsidR="00D62412" w:rsidRPr="00B30B4F" w:rsidRDefault="00D62412" w:rsidP="00D62412">
      <w:pPr>
        <w:jc w:val="both"/>
        <w:rPr>
          <w:rFonts w:asciiTheme="minorHAnsi" w:hAnsiTheme="minorHAnsi"/>
          <w:bCs/>
          <w:sz w:val="24"/>
          <w:szCs w:val="24"/>
        </w:rPr>
      </w:pPr>
      <w:r w:rsidRPr="00B30B4F">
        <w:rPr>
          <w:rFonts w:asciiTheme="minorHAnsi" w:hAnsiTheme="minorHAnsi"/>
          <w:sz w:val="24"/>
          <w:szCs w:val="24"/>
        </w:rPr>
        <w:t xml:space="preserve">Z: </w:t>
      </w:r>
      <w:r w:rsidRPr="00B30B4F">
        <w:rPr>
          <w:rFonts w:asciiTheme="minorHAnsi" w:hAnsiTheme="minorHAnsi"/>
          <w:bCs/>
          <w:sz w:val="24"/>
          <w:szCs w:val="24"/>
        </w:rPr>
        <w:t>jednotliví odborní pracovníci</w:t>
      </w:r>
    </w:p>
    <w:p w14:paraId="007574E4" w14:textId="77777777" w:rsidR="00D62412" w:rsidRPr="00B30B4F" w:rsidRDefault="00D62412" w:rsidP="00D62412">
      <w:pPr>
        <w:jc w:val="both"/>
        <w:rPr>
          <w:rFonts w:asciiTheme="minorHAnsi" w:hAnsiTheme="minorHAnsi"/>
          <w:sz w:val="24"/>
          <w:szCs w:val="24"/>
        </w:rPr>
      </w:pPr>
      <w:r w:rsidRPr="00B30B4F">
        <w:rPr>
          <w:rFonts w:asciiTheme="minorHAnsi" w:hAnsiTheme="minorHAnsi"/>
          <w:bCs/>
          <w:sz w:val="24"/>
          <w:szCs w:val="24"/>
        </w:rPr>
        <w:t>T: 2023</w:t>
      </w:r>
    </w:p>
    <w:p w14:paraId="3511FC89" w14:textId="5C3EEF59" w:rsidR="00D62412" w:rsidRPr="00B30B4F" w:rsidRDefault="00D62412" w:rsidP="00D62412">
      <w:pPr>
        <w:rPr>
          <w:rFonts w:asciiTheme="minorHAnsi" w:hAnsiTheme="minorHAnsi" w:cs="Times New Roman"/>
          <w:sz w:val="24"/>
          <w:szCs w:val="24"/>
        </w:rPr>
      </w:pPr>
      <w:r w:rsidRPr="00B30B4F">
        <w:rPr>
          <w:rFonts w:asciiTheme="minorHAnsi" w:hAnsiTheme="minorHAnsi" w:cs="Times New Roman"/>
          <w:sz w:val="24"/>
          <w:szCs w:val="24"/>
        </w:rPr>
        <w:t>Papáč</w:t>
      </w:r>
      <w:r w:rsidR="008C0436" w:rsidRPr="00B30B4F">
        <w:rPr>
          <w:rFonts w:asciiTheme="minorHAnsi" w:hAnsiTheme="minorHAnsi" w:cs="Times New Roman"/>
          <w:sz w:val="24"/>
          <w:szCs w:val="24"/>
        </w:rPr>
        <w:t>:</w:t>
      </w:r>
      <w:r w:rsidRPr="00B30B4F">
        <w:rPr>
          <w:rFonts w:asciiTheme="minorHAnsi" w:hAnsiTheme="minorHAnsi" w:cs="Times New Roman"/>
          <w:sz w:val="24"/>
          <w:szCs w:val="24"/>
        </w:rPr>
        <w:t xml:space="preserve"> Do systému ESEZ</w:t>
      </w:r>
      <w:r w:rsidR="009065A8">
        <w:rPr>
          <w:rFonts w:asciiTheme="minorHAnsi" w:hAnsiTheme="minorHAnsi" w:cs="Times New Roman"/>
          <w:sz w:val="24"/>
          <w:szCs w:val="24"/>
        </w:rPr>
        <w:t>4G</w:t>
      </w:r>
      <w:r w:rsidRPr="00B30B4F">
        <w:rPr>
          <w:rFonts w:asciiTheme="minorHAnsi" w:hAnsiTheme="minorHAnsi" w:cs="Times New Roman"/>
          <w:sz w:val="24"/>
          <w:szCs w:val="24"/>
        </w:rPr>
        <w:t xml:space="preserve"> bolo druhostupňovo spracovaných 20 ks košických pohľadníc /ev. č. R 29 860 – R 29 879/.</w:t>
      </w:r>
    </w:p>
    <w:p w14:paraId="03CC96EC" w14:textId="77777777" w:rsidR="008C0436" w:rsidRPr="005F290F" w:rsidRDefault="008C0436" w:rsidP="008C0436">
      <w:pPr>
        <w:jc w:val="both"/>
        <w:rPr>
          <w:rFonts w:asciiTheme="minorHAnsi" w:hAnsiTheme="minorHAnsi" w:cstheme="minorHAnsi"/>
          <w:sz w:val="24"/>
          <w:szCs w:val="24"/>
          <w:lang w:eastAsia="cs-CZ"/>
        </w:rPr>
      </w:pPr>
      <w:proofErr w:type="spellStart"/>
      <w:r w:rsidRPr="005F290F">
        <w:rPr>
          <w:rFonts w:asciiTheme="minorHAnsi" w:hAnsiTheme="minorHAnsi" w:cstheme="minorHAnsi"/>
          <w:sz w:val="24"/>
          <w:szCs w:val="24"/>
          <w:lang w:eastAsia="cs-CZ"/>
        </w:rPr>
        <w:t>Levendovský</w:t>
      </w:r>
      <w:proofErr w:type="spellEnd"/>
      <w:r w:rsidRPr="005F290F">
        <w:rPr>
          <w:rFonts w:asciiTheme="minorHAnsi" w:hAnsiTheme="minorHAnsi" w:cstheme="minorHAnsi"/>
          <w:sz w:val="24"/>
          <w:szCs w:val="24"/>
          <w:lang w:eastAsia="cs-CZ"/>
        </w:rPr>
        <w:t>: doplnenie evidencie zbierkových predmetov v databáze ESEZ4G – 89 ks.</w:t>
      </w:r>
    </w:p>
    <w:p w14:paraId="0E11E5F8" w14:textId="77777777" w:rsidR="00D62412" w:rsidRPr="00B30B4F" w:rsidRDefault="00D62412" w:rsidP="00FF1686">
      <w:pPr>
        <w:jc w:val="both"/>
        <w:rPr>
          <w:rFonts w:asciiTheme="minorHAnsi" w:hAnsiTheme="minorHAnsi"/>
          <w:b/>
          <w:spacing w:val="30"/>
          <w:sz w:val="24"/>
          <w:szCs w:val="24"/>
        </w:rPr>
      </w:pPr>
    </w:p>
    <w:p w14:paraId="5FB02409" w14:textId="77777777" w:rsidR="00D62412" w:rsidRPr="00B30B4F" w:rsidRDefault="00D62412" w:rsidP="00FF1686">
      <w:pPr>
        <w:jc w:val="both"/>
        <w:rPr>
          <w:rFonts w:asciiTheme="minorHAnsi" w:hAnsiTheme="minorHAnsi"/>
          <w:b/>
          <w:spacing w:val="30"/>
          <w:sz w:val="24"/>
          <w:szCs w:val="24"/>
        </w:rPr>
      </w:pPr>
    </w:p>
    <w:p w14:paraId="036353AA" w14:textId="77777777" w:rsidR="00BA5079" w:rsidRPr="00B30B4F" w:rsidRDefault="00BA5079" w:rsidP="00BA5079">
      <w:pPr>
        <w:jc w:val="both"/>
        <w:rPr>
          <w:rFonts w:asciiTheme="minorHAnsi" w:hAnsiTheme="minorHAnsi" w:cs="Times New Roman"/>
          <w:b/>
          <w:bCs/>
          <w:sz w:val="24"/>
          <w:szCs w:val="24"/>
        </w:rPr>
      </w:pPr>
      <w:r w:rsidRPr="00B30B4F">
        <w:rPr>
          <w:rFonts w:asciiTheme="minorHAnsi" w:hAnsiTheme="minorHAnsi" w:cs="Times New Roman"/>
          <w:b/>
          <w:bCs/>
          <w:sz w:val="24"/>
          <w:szCs w:val="24"/>
        </w:rPr>
        <w:t>8. Digitalizácia</w:t>
      </w:r>
    </w:p>
    <w:p w14:paraId="0B3EC67C" w14:textId="3BFD11A1" w:rsidR="003F644A" w:rsidRPr="00B30B4F" w:rsidRDefault="003F644A" w:rsidP="003F644A">
      <w:pPr>
        <w:pStyle w:val="Standard"/>
        <w:rPr>
          <w:rFonts w:asciiTheme="minorHAnsi" w:hAnsiTheme="minorHAnsi"/>
          <w:b/>
          <w:bCs/>
          <w:color w:val="auto"/>
        </w:rPr>
      </w:pPr>
    </w:p>
    <w:p w14:paraId="0BFD7986" w14:textId="478B597A" w:rsidR="00DB309A" w:rsidRPr="00B30B4F" w:rsidRDefault="00DB309A" w:rsidP="003F644A">
      <w:pPr>
        <w:pStyle w:val="Standard"/>
        <w:rPr>
          <w:rFonts w:asciiTheme="minorHAnsi" w:hAnsiTheme="minorHAnsi"/>
          <w:color w:val="auto"/>
        </w:rPr>
      </w:pPr>
      <w:r w:rsidRPr="00B30B4F">
        <w:rPr>
          <w:rFonts w:asciiTheme="minorHAnsi" w:hAnsiTheme="minorHAnsi" w:cs="Times New Roman"/>
        </w:rPr>
        <w:t xml:space="preserve">● </w:t>
      </w:r>
      <w:proofErr w:type="spellStart"/>
      <w:r w:rsidRPr="00B30B4F">
        <w:rPr>
          <w:rFonts w:asciiTheme="minorHAnsi" w:hAnsiTheme="minorHAnsi" w:cs="Times New Roman"/>
        </w:rPr>
        <w:t>Digitalizačná</w:t>
      </w:r>
      <w:proofErr w:type="spellEnd"/>
      <w:r w:rsidRPr="00B30B4F">
        <w:rPr>
          <w:rFonts w:asciiTheme="minorHAnsi" w:hAnsiTheme="minorHAnsi" w:cs="Times New Roman"/>
        </w:rPr>
        <w:t xml:space="preserve"> kampaň VI. etapa, v spolupráci s DC MSNP v </w:t>
      </w:r>
      <w:proofErr w:type="spellStart"/>
      <w:r w:rsidRPr="00B30B4F">
        <w:rPr>
          <w:rFonts w:asciiTheme="minorHAnsi" w:hAnsiTheme="minorHAnsi" w:cs="Times New Roman"/>
        </w:rPr>
        <w:t>Banskej</w:t>
      </w:r>
      <w:proofErr w:type="spellEnd"/>
      <w:r w:rsidRPr="00B30B4F">
        <w:rPr>
          <w:rFonts w:asciiTheme="minorHAnsi" w:hAnsiTheme="minorHAnsi" w:cs="Times New Roman"/>
        </w:rPr>
        <w:t xml:space="preserve"> Bystrici</w:t>
      </w:r>
      <w:r w:rsidRPr="00B30B4F">
        <w:rPr>
          <w:rFonts w:asciiTheme="minorHAnsi" w:hAnsiTheme="minorHAnsi"/>
          <w:b/>
          <w:bCs/>
          <w:color w:val="auto"/>
        </w:rPr>
        <w:t xml:space="preserve"> </w:t>
      </w:r>
      <w:r w:rsidRPr="00B30B4F">
        <w:rPr>
          <w:rFonts w:asciiTheme="minorHAnsi" w:hAnsiTheme="minorHAnsi"/>
          <w:bCs/>
          <w:color w:val="auto"/>
        </w:rPr>
        <w:t>(</w:t>
      </w:r>
      <w:proofErr w:type="spellStart"/>
      <w:r w:rsidRPr="00B30B4F">
        <w:rPr>
          <w:rFonts w:asciiTheme="minorHAnsi" w:hAnsiTheme="minorHAnsi"/>
          <w:bCs/>
          <w:color w:val="auto"/>
        </w:rPr>
        <w:t>Digitalizácia</w:t>
      </w:r>
      <w:proofErr w:type="spellEnd"/>
      <w:r w:rsidRPr="00B30B4F">
        <w:rPr>
          <w:rFonts w:asciiTheme="minorHAnsi" w:hAnsiTheme="minorHAnsi"/>
          <w:bCs/>
          <w:color w:val="auto"/>
        </w:rPr>
        <w:t xml:space="preserve"> </w:t>
      </w:r>
      <w:proofErr w:type="spellStart"/>
      <w:r w:rsidRPr="00B30B4F">
        <w:rPr>
          <w:rFonts w:asciiTheme="minorHAnsi" w:hAnsiTheme="minorHAnsi"/>
          <w:bCs/>
          <w:color w:val="auto"/>
        </w:rPr>
        <w:t>zbierkových</w:t>
      </w:r>
      <w:proofErr w:type="spellEnd"/>
      <w:r w:rsidRPr="00B30B4F">
        <w:rPr>
          <w:rFonts w:asciiTheme="minorHAnsi" w:hAnsiTheme="minorHAnsi"/>
          <w:bCs/>
          <w:color w:val="auto"/>
        </w:rPr>
        <w:t xml:space="preserve"> </w:t>
      </w:r>
      <w:proofErr w:type="spellStart"/>
      <w:proofErr w:type="gramStart"/>
      <w:r w:rsidRPr="00B30B4F">
        <w:rPr>
          <w:rFonts w:asciiTheme="minorHAnsi" w:hAnsiTheme="minorHAnsi"/>
          <w:bCs/>
          <w:color w:val="auto"/>
        </w:rPr>
        <w:t>predmetov</w:t>
      </w:r>
      <w:proofErr w:type="spellEnd"/>
      <w:r w:rsidRPr="00B30B4F">
        <w:rPr>
          <w:rFonts w:asciiTheme="minorHAnsi" w:hAnsiTheme="minorHAnsi"/>
          <w:bCs/>
          <w:color w:val="auto"/>
        </w:rPr>
        <w:t xml:space="preserve">  (</w:t>
      </w:r>
      <w:proofErr w:type="gramEnd"/>
      <w:r w:rsidRPr="00B30B4F">
        <w:rPr>
          <w:rFonts w:asciiTheme="minorHAnsi" w:hAnsiTheme="minorHAnsi"/>
          <w:bCs/>
          <w:color w:val="auto"/>
          <w:lang w:val="sk-SK"/>
        </w:rPr>
        <w:t>plánovaných v</w:t>
      </w:r>
      <w:r w:rsidRPr="00B30B4F">
        <w:rPr>
          <w:rFonts w:asciiTheme="minorHAnsi" w:hAnsiTheme="minorHAnsi"/>
          <w:bCs/>
          <w:color w:val="auto"/>
        </w:rPr>
        <w:t xml:space="preserve"> </w:t>
      </w:r>
      <w:r w:rsidRPr="00B30B4F">
        <w:rPr>
          <w:rFonts w:asciiTheme="minorHAnsi" w:hAnsiTheme="minorHAnsi"/>
          <w:bCs/>
          <w:color w:val="auto"/>
          <w:lang w:val="sk-SK"/>
        </w:rPr>
        <w:t>r. 2022</w:t>
      </w:r>
      <w:r w:rsidRPr="00B30B4F">
        <w:rPr>
          <w:rFonts w:asciiTheme="minorHAnsi" w:hAnsiTheme="minorHAnsi"/>
          <w:bCs/>
          <w:color w:val="auto"/>
        </w:rPr>
        <w:t>)</w:t>
      </w:r>
    </w:p>
    <w:p w14:paraId="02512E0F" w14:textId="77777777" w:rsidR="003F644A" w:rsidRPr="00B30B4F" w:rsidRDefault="003F644A" w:rsidP="003F644A">
      <w:pPr>
        <w:pStyle w:val="Standard"/>
        <w:rPr>
          <w:rFonts w:asciiTheme="minorHAnsi" w:hAnsiTheme="minorHAnsi"/>
          <w:b/>
          <w:bCs/>
          <w:color w:val="auto"/>
        </w:rPr>
      </w:pPr>
      <w:r w:rsidRPr="00B30B4F">
        <w:rPr>
          <w:rFonts w:asciiTheme="minorHAnsi" w:hAnsiTheme="minorHAnsi"/>
          <w:color w:val="auto"/>
          <w:lang w:val="sk-SK"/>
        </w:rPr>
        <w:t>ZF: 46 (Národopis), 20 (Historická tlač), 20 (NU-papierové platidlá), 20 (Cechový archív)</w:t>
      </w:r>
      <w:r w:rsidRPr="00B30B4F">
        <w:rPr>
          <w:rFonts w:asciiTheme="minorHAnsi" w:hAnsiTheme="minorHAnsi"/>
          <w:color w:val="auto"/>
        </w:rPr>
        <w:t xml:space="preserve"> Spolu: </w:t>
      </w:r>
      <w:r w:rsidRPr="00B30B4F">
        <w:rPr>
          <w:rFonts w:asciiTheme="minorHAnsi" w:hAnsiTheme="minorHAnsi"/>
          <w:b/>
          <w:bCs/>
          <w:color w:val="auto"/>
          <w:lang w:val="sk-SK"/>
        </w:rPr>
        <w:t>106 kusov</w:t>
      </w:r>
      <w:r w:rsidRPr="00B30B4F">
        <w:rPr>
          <w:rFonts w:asciiTheme="minorHAnsi" w:hAnsiTheme="minorHAnsi"/>
          <w:b/>
          <w:bCs/>
          <w:color w:val="auto"/>
        </w:rPr>
        <w:t xml:space="preserve">                     </w:t>
      </w:r>
    </w:p>
    <w:p w14:paraId="7F60B2F6" w14:textId="28284C68" w:rsidR="00A02E71" w:rsidRPr="00B30B4F" w:rsidRDefault="00A02E71" w:rsidP="00A02E71">
      <w:pPr>
        <w:pStyle w:val="Standard"/>
        <w:rPr>
          <w:rFonts w:asciiTheme="minorHAnsi" w:hAnsiTheme="minorHAnsi"/>
          <w:b/>
          <w:color w:val="auto"/>
          <w:lang w:val="sk-SK"/>
        </w:rPr>
      </w:pPr>
      <w:r w:rsidRPr="00B30B4F">
        <w:rPr>
          <w:rFonts w:asciiTheme="minorHAnsi" w:hAnsiTheme="minorHAnsi"/>
          <w:b/>
          <w:color w:val="auto"/>
          <w:lang w:val="sk-SK"/>
        </w:rPr>
        <w:t>Realizované:</w:t>
      </w:r>
    </w:p>
    <w:p w14:paraId="3BBE8C71" w14:textId="77777777" w:rsidR="003F644A" w:rsidRPr="00B30B4F" w:rsidRDefault="003F644A" w:rsidP="00A02E71">
      <w:pPr>
        <w:pStyle w:val="Standard"/>
        <w:rPr>
          <w:rFonts w:asciiTheme="minorHAnsi" w:hAnsiTheme="minorHAnsi"/>
          <w:color w:val="auto"/>
          <w:lang w:val="sk-SK"/>
        </w:rPr>
      </w:pPr>
      <w:r w:rsidRPr="00B30B4F">
        <w:rPr>
          <w:rFonts w:asciiTheme="minorHAnsi" w:hAnsiTheme="minorHAnsi"/>
          <w:color w:val="auto"/>
        </w:rPr>
        <w:t xml:space="preserve"> -  </w:t>
      </w:r>
      <w:proofErr w:type="spellStart"/>
      <w:r w:rsidRPr="00B30B4F">
        <w:rPr>
          <w:rFonts w:asciiTheme="minorHAnsi" w:hAnsiTheme="minorHAnsi"/>
          <w:color w:val="auto"/>
        </w:rPr>
        <w:t>vypracovanie</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odovzdávacieho</w:t>
      </w:r>
      <w:proofErr w:type="spellEnd"/>
      <w:r w:rsidRPr="00B30B4F">
        <w:rPr>
          <w:rFonts w:asciiTheme="minorHAnsi" w:hAnsiTheme="minorHAnsi"/>
          <w:color w:val="auto"/>
        </w:rPr>
        <w:t xml:space="preserve"> a </w:t>
      </w:r>
      <w:proofErr w:type="spellStart"/>
      <w:r w:rsidRPr="00B30B4F">
        <w:rPr>
          <w:rFonts w:asciiTheme="minorHAnsi" w:hAnsiTheme="minorHAnsi"/>
          <w:color w:val="auto"/>
        </w:rPr>
        <w:t>preberacieho</w:t>
      </w:r>
      <w:proofErr w:type="spellEnd"/>
      <w:r w:rsidRPr="00B30B4F">
        <w:rPr>
          <w:rFonts w:asciiTheme="minorHAnsi" w:hAnsiTheme="minorHAnsi"/>
          <w:color w:val="auto"/>
        </w:rPr>
        <w:t xml:space="preserve"> protokolu + </w:t>
      </w:r>
      <w:proofErr w:type="spellStart"/>
      <w:r w:rsidRPr="00B30B4F">
        <w:rPr>
          <w:rFonts w:asciiTheme="minorHAnsi" w:hAnsiTheme="minorHAnsi"/>
          <w:color w:val="auto"/>
        </w:rPr>
        <w:t>príloh-zoznamov</w:t>
      </w:r>
      <w:proofErr w:type="spellEnd"/>
      <w:r w:rsidRPr="00B30B4F">
        <w:rPr>
          <w:rFonts w:asciiTheme="minorHAnsi" w:hAnsiTheme="minorHAnsi"/>
          <w:color w:val="auto"/>
        </w:rPr>
        <w:t xml:space="preserve"> ZP, </w:t>
      </w:r>
      <w:proofErr w:type="spellStart"/>
      <w:r w:rsidRPr="00B30B4F">
        <w:rPr>
          <w:rFonts w:asciiTheme="minorHAnsi" w:hAnsiTheme="minorHAnsi"/>
          <w:color w:val="auto"/>
        </w:rPr>
        <w:t>sústredenie</w:t>
      </w:r>
      <w:proofErr w:type="spellEnd"/>
      <w:r w:rsidRPr="00B30B4F">
        <w:rPr>
          <w:rFonts w:asciiTheme="minorHAnsi" w:hAnsiTheme="minorHAnsi"/>
          <w:color w:val="auto"/>
        </w:rPr>
        <w:t xml:space="preserve"> </w:t>
      </w:r>
      <w:proofErr w:type="gramStart"/>
      <w:r w:rsidRPr="00B30B4F">
        <w:rPr>
          <w:rFonts w:asciiTheme="minorHAnsi" w:hAnsiTheme="minorHAnsi"/>
          <w:color w:val="auto"/>
        </w:rPr>
        <w:t xml:space="preserve">foto- </w:t>
      </w:r>
      <w:proofErr w:type="spellStart"/>
      <w:r w:rsidRPr="00B30B4F">
        <w:rPr>
          <w:rFonts w:asciiTheme="minorHAnsi" w:hAnsiTheme="minorHAnsi"/>
          <w:color w:val="auto"/>
        </w:rPr>
        <w:t>dokumentácie</w:t>
      </w:r>
      <w:proofErr w:type="spellEnd"/>
      <w:proofErr w:type="gramEnd"/>
      <w:r w:rsidRPr="00B30B4F">
        <w:rPr>
          <w:rFonts w:asciiTheme="minorHAnsi" w:hAnsiTheme="minorHAnsi"/>
          <w:color w:val="auto"/>
        </w:rPr>
        <w:t xml:space="preserve"> a </w:t>
      </w:r>
      <w:r w:rsidRPr="00B30B4F">
        <w:rPr>
          <w:rFonts w:asciiTheme="minorHAnsi" w:hAnsiTheme="minorHAnsi"/>
          <w:color w:val="auto"/>
          <w:lang w:val="sk-SK"/>
        </w:rPr>
        <w:t xml:space="preserve">poistenie prepravy ZP </w:t>
      </w:r>
    </w:p>
    <w:p w14:paraId="181EAC63" w14:textId="77777777" w:rsidR="003F644A" w:rsidRPr="00B30B4F" w:rsidRDefault="003F644A" w:rsidP="003F644A">
      <w:pPr>
        <w:pStyle w:val="Standard"/>
        <w:ind w:right="-585"/>
        <w:rPr>
          <w:rFonts w:asciiTheme="minorHAnsi" w:hAnsiTheme="minorHAnsi"/>
          <w:color w:val="auto"/>
        </w:rPr>
      </w:pPr>
      <w:r w:rsidRPr="00B30B4F">
        <w:rPr>
          <w:rFonts w:asciiTheme="minorHAnsi" w:hAnsiTheme="minorHAnsi"/>
          <w:color w:val="auto"/>
        </w:rPr>
        <w:t xml:space="preserve">-  logistika </w:t>
      </w:r>
      <w:proofErr w:type="spellStart"/>
      <w:r w:rsidRPr="00B30B4F">
        <w:rPr>
          <w:rFonts w:asciiTheme="minorHAnsi" w:hAnsiTheme="minorHAnsi"/>
          <w:color w:val="auto"/>
        </w:rPr>
        <w:t>prevozu</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odovzdávanie</w:t>
      </w:r>
      <w:proofErr w:type="spellEnd"/>
      <w:r w:rsidRPr="00B30B4F">
        <w:rPr>
          <w:rFonts w:asciiTheme="minorHAnsi" w:hAnsiTheme="minorHAnsi"/>
          <w:color w:val="auto"/>
        </w:rPr>
        <w:t xml:space="preserve"> a </w:t>
      </w:r>
      <w:proofErr w:type="spellStart"/>
      <w:r w:rsidRPr="00B30B4F">
        <w:rPr>
          <w:rFonts w:asciiTheme="minorHAnsi" w:hAnsiTheme="minorHAnsi"/>
          <w:color w:val="auto"/>
        </w:rPr>
        <w:t>preberanie</w:t>
      </w:r>
      <w:proofErr w:type="spellEnd"/>
      <w:r w:rsidRPr="00B30B4F">
        <w:rPr>
          <w:rFonts w:asciiTheme="minorHAnsi" w:hAnsiTheme="minorHAnsi"/>
          <w:color w:val="auto"/>
        </w:rPr>
        <w:t xml:space="preserve"> ZP v DC MSNP v B. Bystrici, </w:t>
      </w:r>
      <w:proofErr w:type="spellStart"/>
      <w:r w:rsidRPr="00B30B4F">
        <w:rPr>
          <w:rFonts w:asciiTheme="minorHAnsi" w:hAnsiTheme="minorHAnsi"/>
          <w:color w:val="auto"/>
        </w:rPr>
        <w:t>dokumentácia</w:t>
      </w:r>
      <w:proofErr w:type="spellEnd"/>
    </w:p>
    <w:p w14:paraId="6BC80391" w14:textId="77777777" w:rsidR="003F644A" w:rsidRPr="00B30B4F" w:rsidRDefault="003F644A" w:rsidP="003F644A">
      <w:pPr>
        <w:pStyle w:val="Standard"/>
        <w:ind w:right="-288"/>
        <w:rPr>
          <w:rFonts w:asciiTheme="minorHAnsi" w:hAnsiTheme="minorHAnsi"/>
          <w:color w:val="auto"/>
          <w:lang w:val="sk-SK"/>
        </w:rPr>
      </w:pPr>
      <w:r w:rsidRPr="00B30B4F">
        <w:rPr>
          <w:rFonts w:asciiTheme="minorHAnsi" w:hAnsiTheme="minorHAnsi"/>
          <w:color w:val="auto"/>
        </w:rPr>
        <w:t xml:space="preserve"> -  </w:t>
      </w:r>
      <w:proofErr w:type="spellStart"/>
      <w:r w:rsidRPr="00B30B4F">
        <w:rPr>
          <w:rFonts w:asciiTheme="minorHAnsi" w:hAnsiTheme="minorHAnsi"/>
          <w:color w:val="auto"/>
        </w:rPr>
        <w:t>spolupráca</w:t>
      </w:r>
      <w:proofErr w:type="spellEnd"/>
      <w:r w:rsidRPr="00B30B4F">
        <w:rPr>
          <w:rFonts w:asciiTheme="minorHAnsi" w:hAnsiTheme="minorHAnsi"/>
          <w:color w:val="auto"/>
        </w:rPr>
        <w:t xml:space="preserve"> s </w:t>
      </w:r>
      <w:proofErr w:type="spellStart"/>
      <w:r w:rsidRPr="00B30B4F">
        <w:rPr>
          <w:rFonts w:asciiTheme="minorHAnsi" w:hAnsiTheme="minorHAnsi"/>
          <w:color w:val="auto"/>
        </w:rPr>
        <w:t>kolegami</w:t>
      </w:r>
      <w:proofErr w:type="spellEnd"/>
      <w:r w:rsidRPr="00B30B4F">
        <w:rPr>
          <w:rFonts w:asciiTheme="minorHAnsi" w:hAnsiTheme="minorHAnsi"/>
          <w:color w:val="auto"/>
        </w:rPr>
        <w:t xml:space="preserve"> (</w:t>
      </w:r>
      <w:proofErr w:type="spellStart"/>
      <w:r w:rsidRPr="00B30B4F">
        <w:rPr>
          <w:rFonts w:asciiTheme="minorHAnsi" w:hAnsiTheme="minorHAnsi"/>
          <w:color w:val="auto"/>
          <w:lang w:val="sk-SK"/>
        </w:rPr>
        <w:t>Mitrová</w:t>
      </w:r>
      <w:proofErr w:type="spellEnd"/>
      <w:r w:rsidRPr="00B30B4F">
        <w:rPr>
          <w:rFonts w:asciiTheme="minorHAnsi" w:hAnsiTheme="minorHAnsi"/>
          <w:color w:val="auto"/>
          <w:lang w:val="sk-SK"/>
        </w:rPr>
        <w:t>,</w:t>
      </w:r>
      <w:r w:rsidRPr="00B30B4F">
        <w:rPr>
          <w:rFonts w:asciiTheme="minorHAnsi" w:hAnsiTheme="minorHAnsi"/>
          <w:color w:val="auto"/>
        </w:rPr>
        <w:t xml:space="preserve"> </w:t>
      </w:r>
      <w:proofErr w:type="spellStart"/>
      <w:r w:rsidRPr="00B30B4F">
        <w:rPr>
          <w:rFonts w:asciiTheme="minorHAnsi" w:hAnsiTheme="minorHAnsi"/>
          <w:color w:val="auto"/>
          <w:lang w:val="sk-SK"/>
        </w:rPr>
        <w:t>Lenard</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pri</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preberaní</w:t>
      </w:r>
      <w:proofErr w:type="spellEnd"/>
      <w:r w:rsidRPr="00B30B4F">
        <w:rPr>
          <w:rFonts w:asciiTheme="minorHAnsi" w:hAnsiTheme="minorHAnsi"/>
          <w:color w:val="auto"/>
        </w:rPr>
        <w:t xml:space="preserve"> a dovoze </w:t>
      </w:r>
      <w:proofErr w:type="spellStart"/>
      <w:r w:rsidRPr="00B30B4F">
        <w:rPr>
          <w:rFonts w:asciiTheme="minorHAnsi" w:hAnsiTheme="minorHAnsi"/>
          <w:color w:val="auto"/>
        </w:rPr>
        <w:t>zdigitalizovaných</w:t>
      </w:r>
      <w:proofErr w:type="spellEnd"/>
      <w:r w:rsidRPr="00B30B4F">
        <w:rPr>
          <w:rFonts w:asciiTheme="minorHAnsi" w:hAnsiTheme="minorHAnsi"/>
          <w:color w:val="auto"/>
        </w:rPr>
        <w:t xml:space="preserve"> ZP </w:t>
      </w:r>
    </w:p>
    <w:p w14:paraId="733DB4F4" w14:textId="77777777" w:rsidR="003F644A" w:rsidRPr="00B30B4F" w:rsidRDefault="003F644A" w:rsidP="003F644A">
      <w:pPr>
        <w:pStyle w:val="Standard"/>
        <w:ind w:right="-288"/>
        <w:rPr>
          <w:rFonts w:asciiTheme="minorHAnsi" w:hAnsiTheme="minorHAnsi"/>
          <w:color w:val="auto"/>
        </w:rPr>
      </w:pPr>
      <w:r w:rsidRPr="00B30B4F">
        <w:rPr>
          <w:rFonts w:asciiTheme="minorHAnsi" w:hAnsiTheme="minorHAnsi"/>
          <w:color w:val="auto"/>
        </w:rPr>
        <w:t xml:space="preserve"> -  </w:t>
      </w:r>
      <w:proofErr w:type="spellStart"/>
      <w:r w:rsidRPr="00B30B4F">
        <w:rPr>
          <w:rFonts w:asciiTheme="minorHAnsi" w:hAnsiTheme="minorHAnsi"/>
          <w:color w:val="auto"/>
        </w:rPr>
        <w:t>odovzdanie</w:t>
      </w:r>
      <w:proofErr w:type="spellEnd"/>
      <w:r w:rsidRPr="00B30B4F">
        <w:rPr>
          <w:rFonts w:asciiTheme="minorHAnsi" w:hAnsiTheme="minorHAnsi"/>
          <w:color w:val="auto"/>
        </w:rPr>
        <w:t xml:space="preserve"> dovezených ZP </w:t>
      </w:r>
      <w:proofErr w:type="spellStart"/>
      <w:r w:rsidRPr="00B30B4F">
        <w:rPr>
          <w:rFonts w:asciiTheme="minorHAnsi" w:hAnsiTheme="minorHAnsi"/>
          <w:color w:val="auto"/>
        </w:rPr>
        <w:t>kurátorom</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príslušných</w:t>
      </w:r>
      <w:proofErr w:type="spellEnd"/>
      <w:r w:rsidRPr="00B30B4F">
        <w:rPr>
          <w:rFonts w:asciiTheme="minorHAnsi" w:hAnsiTheme="minorHAnsi"/>
          <w:color w:val="auto"/>
        </w:rPr>
        <w:t xml:space="preserve"> ZF</w:t>
      </w:r>
    </w:p>
    <w:p w14:paraId="2153E868" w14:textId="77777777" w:rsidR="003F644A" w:rsidRPr="00B30B4F" w:rsidRDefault="003F644A" w:rsidP="003F644A">
      <w:pPr>
        <w:pStyle w:val="Standard"/>
        <w:rPr>
          <w:rFonts w:asciiTheme="minorHAnsi" w:hAnsiTheme="minorHAnsi"/>
          <w:color w:val="auto"/>
        </w:rPr>
      </w:pPr>
      <w:r w:rsidRPr="00B30B4F">
        <w:rPr>
          <w:rFonts w:asciiTheme="minorHAnsi" w:hAnsiTheme="minorHAnsi"/>
          <w:color w:val="auto"/>
          <w:lang w:val="sk-SK"/>
        </w:rPr>
        <w:t>T: prevoz na digitalizáciu 2.2.2023, prívoz (vrátenie) 27.4.2023</w:t>
      </w:r>
      <w:r w:rsidRPr="00B30B4F">
        <w:rPr>
          <w:rFonts w:asciiTheme="minorHAnsi" w:hAnsiTheme="minorHAnsi"/>
          <w:color w:val="auto"/>
        </w:rPr>
        <w:tab/>
      </w:r>
      <w:r w:rsidRPr="00B30B4F">
        <w:rPr>
          <w:rFonts w:asciiTheme="minorHAnsi" w:hAnsiTheme="minorHAnsi"/>
          <w:color w:val="auto"/>
        </w:rPr>
        <w:tab/>
      </w:r>
    </w:p>
    <w:p w14:paraId="2B07A9AF" w14:textId="77777777" w:rsidR="003F644A" w:rsidRPr="00B30B4F" w:rsidRDefault="003F644A" w:rsidP="003F644A">
      <w:pPr>
        <w:pStyle w:val="Standard"/>
        <w:rPr>
          <w:rFonts w:asciiTheme="minorHAnsi" w:hAnsiTheme="minorHAnsi"/>
          <w:color w:val="auto"/>
          <w:lang w:val="sk-SK"/>
        </w:rPr>
      </w:pPr>
      <w:proofErr w:type="gramStart"/>
      <w:r w:rsidRPr="00B30B4F">
        <w:rPr>
          <w:rFonts w:asciiTheme="minorHAnsi" w:hAnsiTheme="minorHAnsi"/>
          <w:color w:val="auto"/>
        </w:rPr>
        <w:t>Z:Klapáčová</w:t>
      </w:r>
      <w:proofErr w:type="gramEnd"/>
      <w:r w:rsidRPr="00B30B4F">
        <w:rPr>
          <w:rFonts w:asciiTheme="minorHAnsi" w:hAnsiTheme="minorHAnsi"/>
          <w:color w:val="auto"/>
        </w:rPr>
        <w:t xml:space="preserve">, </w:t>
      </w:r>
      <w:proofErr w:type="spellStart"/>
      <w:r w:rsidRPr="00B30B4F">
        <w:rPr>
          <w:rFonts w:asciiTheme="minorHAnsi" w:hAnsiTheme="minorHAnsi"/>
          <w:color w:val="auto"/>
        </w:rPr>
        <w:t>Mitrová</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Ambrušová</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Fečo</w:t>
      </w:r>
      <w:proofErr w:type="spellEnd"/>
      <w:r w:rsidRPr="00B30B4F">
        <w:rPr>
          <w:rFonts w:asciiTheme="minorHAnsi" w:hAnsiTheme="minorHAnsi"/>
          <w:color w:val="auto"/>
        </w:rPr>
        <w:t xml:space="preserve">, </w:t>
      </w:r>
      <w:proofErr w:type="spellStart"/>
      <w:r w:rsidRPr="00B30B4F">
        <w:rPr>
          <w:rFonts w:asciiTheme="minorHAnsi" w:hAnsiTheme="minorHAnsi"/>
          <w:color w:val="auto"/>
        </w:rPr>
        <w:t>Papáč</w:t>
      </w:r>
      <w:proofErr w:type="spellEnd"/>
    </w:p>
    <w:p w14:paraId="6005787D" w14:textId="77777777" w:rsidR="003F644A" w:rsidRPr="00B30B4F" w:rsidRDefault="003F644A" w:rsidP="00BA5079">
      <w:pPr>
        <w:jc w:val="both"/>
        <w:rPr>
          <w:rFonts w:asciiTheme="minorHAnsi" w:hAnsiTheme="minorHAnsi" w:cs="Times New Roman"/>
          <w:sz w:val="24"/>
          <w:szCs w:val="24"/>
        </w:rPr>
      </w:pPr>
    </w:p>
    <w:p w14:paraId="4CEC2C0D" w14:textId="77777777" w:rsidR="00BA5079" w:rsidRPr="00B30B4F" w:rsidRDefault="00BA5079" w:rsidP="00BA5079">
      <w:pPr>
        <w:ind w:right="-270"/>
        <w:jc w:val="both"/>
        <w:rPr>
          <w:rFonts w:asciiTheme="minorHAnsi" w:hAnsiTheme="minorHAnsi" w:cs="Times New Roman"/>
          <w:b/>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Digitalizačná</w:t>
      </w:r>
      <w:proofErr w:type="spellEnd"/>
      <w:r w:rsidRPr="00B30B4F">
        <w:rPr>
          <w:rFonts w:asciiTheme="minorHAnsi" w:hAnsiTheme="minorHAnsi" w:cs="Times New Roman"/>
          <w:sz w:val="24"/>
          <w:szCs w:val="24"/>
        </w:rPr>
        <w:t xml:space="preserve"> kampaň VII. etapa, v spolupráci s DC MSNP v Banskej Bystrici, práce spojené s pokračovaním digitalizácie v rámci udržateľnosti projektu po skončení NP Digitálne múzeum podľa pokynov DC MSNP v Banskej Bystrici</w:t>
      </w:r>
    </w:p>
    <w:p w14:paraId="1B62C3FE"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Fond historická a umelecká fotografia – 300 negatívov</w:t>
      </w:r>
    </w:p>
    <w:p w14:paraId="3705B5E0"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Termín: január – december 2023</w:t>
      </w:r>
    </w:p>
    <w:p w14:paraId="711F1A9A"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Príprava fotodokumentácie, zmluvy, II. stupňové spracovanie 300 ZP v programe ESEZ 4G</w:t>
      </w:r>
    </w:p>
    <w:p w14:paraId="514C8A0B"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Z: Mgr. Dušan Béreš</w:t>
      </w:r>
    </w:p>
    <w:p w14:paraId="648D4796" w14:textId="77777777" w:rsidR="008C0436" w:rsidRPr="00B30B4F" w:rsidRDefault="008C0436" w:rsidP="008C0436">
      <w:pPr>
        <w:jc w:val="both"/>
        <w:rPr>
          <w:rFonts w:asciiTheme="minorHAnsi" w:hAnsiTheme="minorHAnsi" w:cs="Times New Roman"/>
          <w:b/>
          <w:bCs/>
          <w:sz w:val="24"/>
          <w:szCs w:val="24"/>
        </w:rPr>
      </w:pPr>
      <w:r w:rsidRPr="00B30B4F">
        <w:rPr>
          <w:rFonts w:asciiTheme="minorHAnsi" w:hAnsiTheme="minorHAnsi" w:cs="Times New Roman"/>
          <w:b/>
          <w:bCs/>
          <w:sz w:val="24"/>
          <w:szCs w:val="24"/>
        </w:rPr>
        <w:t>Realizované:</w:t>
      </w:r>
    </w:p>
    <w:p w14:paraId="1B001F1C" w14:textId="77777777" w:rsidR="008C0436" w:rsidRPr="005F290F" w:rsidRDefault="008C0436" w:rsidP="008C0436">
      <w:pPr>
        <w:jc w:val="both"/>
        <w:rPr>
          <w:rFonts w:asciiTheme="minorHAnsi" w:hAnsiTheme="minorHAnsi" w:cs="Times New Roman"/>
          <w:sz w:val="24"/>
          <w:szCs w:val="24"/>
        </w:rPr>
      </w:pPr>
      <w:r w:rsidRPr="005F290F">
        <w:rPr>
          <w:rFonts w:asciiTheme="minorHAnsi" w:hAnsiTheme="minorHAnsi" w:cs="Times New Roman"/>
          <w:bCs/>
          <w:sz w:val="24"/>
          <w:szCs w:val="24"/>
        </w:rPr>
        <w:t>Výber 300 ks zbierkových predmetov, II. stupňové spracovanie 300 ZP v programe ESEZ 4G</w:t>
      </w:r>
      <w:r w:rsidRPr="005F290F">
        <w:rPr>
          <w:rFonts w:asciiTheme="minorHAnsi" w:hAnsiTheme="minorHAnsi" w:cs="Times New Roman"/>
          <w:sz w:val="24"/>
          <w:szCs w:val="24"/>
        </w:rPr>
        <w:t xml:space="preserve">. </w:t>
      </w:r>
    </w:p>
    <w:p w14:paraId="28923EC8" w14:textId="77777777" w:rsidR="00BA5079" w:rsidRPr="005F290F" w:rsidRDefault="00BA5079" w:rsidP="00BA5079">
      <w:pPr>
        <w:jc w:val="both"/>
        <w:rPr>
          <w:rFonts w:asciiTheme="minorHAnsi" w:hAnsiTheme="minorHAnsi"/>
          <w:sz w:val="24"/>
          <w:szCs w:val="24"/>
        </w:rPr>
      </w:pPr>
    </w:p>
    <w:p w14:paraId="0D7F3B80" w14:textId="77777777" w:rsidR="00BA5079" w:rsidRPr="00B30B4F" w:rsidRDefault="00BA5079" w:rsidP="00BA5079">
      <w:pPr>
        <w:jc w:val="both"/>
        <w:rPr>
          <w:rFonts w:asciiTheme="minorHAnsi" w:hAnsiTheme="minorHAnsi"/>
          <w:sz w:val="24"/>
          <w:szCs w:val="24"/>
        </w:rPr>
      </w:pPr>
    </w:p>
    <w:p w14:paraId="651A63DB"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 xml:space="preserve">● Projekt Ošetrenie a digitalizácia sklenených negatívov (13. etapa) Program FPU 5.4 Reštaurovanie a konzervovanie zbierkových predmetov </w:t>
      </w:r>
    </w:p>
    <w:p w14:paraId="4075B7E7"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Realizácia projektu ošetrenia a digitalizácie 320 ks sklenených negatívov v spolupráci s RKD VSM (v závislosti od schválenia FPU)</w:t>
      </w:r>
    </w:p>
    <w:p w14:paraId="7F1CEF9B"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T: 2023</w:t>
      </w:r>
    </w:p>
    <w:p w14:paraId="14211395"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Z: Mgr. Dušan Béreš</w:t>
      </w:r>
    </w:p>
    <w:p w14:paraId="53F901C9" w14:textId="77777777" w:rsidR="00BA5079" w:rsidRPr="00B30B4F" w:rsidRDefault="00BA5079" w:rsidP="00BA5079">
      <w:pPr>
        <w:jc w:val="both"/>
        <w:rPr>
          <w:rFonts w:asciiTheme="minorHAnsi" w:hAnsiTheme="minorHAnsi"/>
          <w:b/>
          <w:bCs/>
          <w:sz w:val="24"/>
          <w:szCs w:val="24"/>
        </w:rPr>
      </w:pPr>
      <w:r w:rsidRPr="00B30B4F">
        <w:rPr>
          <w:rFonts w:asciiTheme="minorHAnsi" w:hAnsiTheme="minorHAnsi"/>
          <w:b/>
          <w:bCs/>
          <w:sz w:val="24"/>
          <w:szCs w:val="24"/>
        </w:rPr>
        <w:t>Realizované v 1. polroku:</w:t>
      </w:r>
    </w:p>
    <w:p w14:paraId="23ACABE2" w14:textId="77777777" w:rsidR="00E22DD4" w:rsidRPr="005F290F" w:rsidRDefault="00E22DD4" w:rsidP="00E22DD4">
      <w:pPr>
        <w:jc w:val="both"/>
        <w:rPr>
          <w:rFonts w:asciiTheme="minorHAnsi" w:hAnsiTheme="minorHAnsi" w:cs="Times New Roman"/>
          <w:bCs/>
          <w:sz w:val="24"/>
          <w:szCs w:val="24"/>
        </w:rPr>
      </w:pPr>
      <w:r w:rsidRPr="005F290F">
        <w:rPr>
          <w:rFonts w:asciiTheme="minorHAnsi" w:hAnsiTheme="minorHAnsi" w:cs="Times New Roman"/>
          <w:bCs/>
          <w:sz w:val="24"/>
          <w:szCs w:val="24"/>
        </w:rPr>
        <w:t>Doplnenie elektronických príloh žiadosti rozpočtu, schválenie projektu, nákup rozpočtových položiek, vypracovanie fotodokumentácie sklenených negatívov (390 ks) a zmluvy o výpožičke, prieskum poškodenia sklenených negatívov.</w:t>
      </w:r>
    </w:p>
    <w:p w14:paraId="5F7F3795" w14:textId="77777777" w:rsidR="00BA5079" w:rsidRPr="00B30B4F" w:rsidRDefault="00BA5079" w:rsidP="00BA5079">
      <w:pPr>
        <w:jc w:val="both"/>
        <w:rPr>
          <w:rFonts w:asciiTheme="minorHAnsi" w:hAnsiTheme="minorHAnsi"/>
          <w:sz w:val="24"/>
          <w:szCs w:val="24"/>
        </w:rPr>
      </w:pPr>
    </w:p>
    <w:p w14:paraId="2E843089" w14:textId="77777777" w:rsidR="00AB0762" w:rsidRPr="00B30B4F" w:rsidRDefault="00AB0762" w:rsidP="00BA5079">
      <w:pPr>
        <w:jc w:val="both"/>
        <w:rPr>
          <w:rFonts w:asciiTheme="minorHAnsi" w:hAnsiTheme="minorHAnsi"/>
          <w:sz w:val="24"/>
          <w:szCs w:val="24"/>
        </w:rPr>
      </w:pPr>
    </w:p>
    <w:p w14:paraId="2046D6B5" w14:textId="77777777" w:rsidR="00254C76" w:rsidRPr="00B30B4F" w:rsidRDefault="00BA5079" w:rsidP="00BA5079">
      <w:pPr>
        <w:jc w:val="both"/>
        <w:rPr>
          <w:rFonts w:asciiTheme="minorHAnsi" w:hAnsiTheme="minorHAnsi"/>
          <w:b/>
          <w:sz w:val="24"/>
          <w:szCs w:val="24"/>
        </w:rPr>
      </w:pPr>
      <w:r w:rsidRPr="00B30B4F">
        <w:rPr>
          <w:rFonts w:asciiTheme="minorHAnsi" w:hAnsiTheme="minorHAnsi"/>
          <w:b/>
          <w:sz w:val="24"/>
          <w:szCs w:val="24"/>
        </w:rPr>
        <w:lastRenderedPageBreak/>
        <w:t xml:space="preserve">9. Konzervovanie a reštaurovanie zbierok </w:t>
      </w:r>
    </w:p>
    <w:p w14:paraId="58A7968C" w14:textId="77777777" w:rsidR="00254C76" w:rsidRPr="00B30B4F" w:rsidRDefault="00254C76" w:rsidP="00BA5079">
      <w:pPr>
        <w:jc w:val="both"/>
        <w:rPr>
          <w:rFonts w:asciiTheme="minorHAnsi" w:hAnsiTheme="minorHAnsi"/>
          <w:b/>
          <w:sz w:val="24"/>
          <w:szCs w:val="24"/>
        </w:rPr>
      </w:pPr>
    </w:p>
    <w:p w14:paraId="30476CED" w14:textId="77777777" w:rsidR="00BA5079" w:rsidRPr="00B30B4F" w:rsidRDefault="00254C76" w:rsidP="00BA5079">
      <w:pPr>
        <w:jc w:val="both"/>
        <w:rPr>
          <w:rFonts w:asciiTheme="minorHAnsi" w:hAnsiTheme="minorHAnsi"/>
          <w:b/>
          <w:sz w:val="24"/>
          <w:szCs w:val="24"/>
        </w:rPr>
      </w:pPr>
      <w:r w:rsidRPr="00B30B4F">
        <w:rPr>
          <w:rFonts w:asciiTheme="minorHAnsi" w:hAnsiTheme="minorHAnsi"/>
          <w:b/>
          <w:sz w:val="24"/>
          <w:szCs w:val="24"/>
        </w:rPr>
        <w:t>D</w:t>
      </w:r>
      <w:r w:rsidR="00BA5079" w:rsidRPr="00B30B4F">
        <w:rPr>
          <w:rFonts w:asciiTheme="minorHAnsi" w:hAnsiTheme="minorHAnsi"/>
          <w:b/>
          <w:sz w:val="24"/>
          <w:szCs w:val="24"/>
        </w:rPr>
        <w:t>odávateľsky</w:t>
      </w:r>
    </w:p>
    <w:p w14:paraId="3F2A816F" w14:textId="77777777" w:rsidR="00BA5079" w:rsidRPr="00B30B4F" w:rsidRDefault="00BA5079" w:rsidP="00BA5079">
      <w:pPr>
        <w:jc w:val="both"/>
        <w:rPr>
          <w:rFonts w:asciiTheme="minorHAnsi" w:hAnsiTheme="minorHAnsi"/>
          <w:b/>
          <w:sz w:val="24"/>
          <w:szCs w:val="24"/>
        </w:rPr>
      </w:pPr>
    </w:p>
    <w:p w14:paraId="5CB46826" w14:textId="0ABCB85A" w:rsidR="00BA5079" w:rsidRPr="00B30B4F" w:rsidRDefault="00BA5079" w:rsidP="00BA5079">
      <w:pPr>
        <w:ind w:right="-270"/>
        <w:jc w:val="both"/>
        <w:rPr>
          <w:rFonts w:asciiTheme="minorHAnsi" w:hAnsiTheme="minorHAnsi" w:cs="Times New Roman"/>
          <w:b/>
          <w:sz w:val="24"/>
          <w:szCs w:val="24"/>
        </w:rPr>
      </w:pPr>
      <w:r w:rsidRPr="00B30B4F">
        <w:rPr>
          <w:rFonts w:asciiTheme="minorHAnsi" w:hAnsiTheme="minorHAnsi" w:cs="Times New Roman"/>
          <w:sz w:val="24"/>
          <w:szCs w:val="24"/>
        </w:rPr>
        <w:t>● Konzervovanie v </w:t>
      </w:r>
      <w:r w:rsidR="00DB309A" w:rsidRPr="00B30B4F">
        <w:rPr>
          <w:rFonts w:asciiTheme="minorHAnsi" w:hAnsiTheme="minorHAnsi" w:cs="Times New Roman"/>
          <w:sz w:val="24"/>
          <w:szCs w:val="24"/>
        </w:rPr>
        <w:t xml:space="preserve">rámci </w:t>
      </w:r>
      <w:proofErr w:type="spellStart"/>
      <w:r w:rsidR="00DB309A" w:rsidRPr="00B30B4F">
        <w:rPr>
          <w:rFonts w:asciiTheme="minorHAnsi" w:hAnsiTheme="minorHAnsi" w:cs="Times New Roman"/>
          <w:sz w:val="24"/>
          <w:szCs w:val="24"/>
        </w:rPr>
        <w:t>digitalizačnej</w:t>
      </w:r>
      <w:proofErr w:type="spellEnd"/>
      <w:r w:rsidR="00DB309A" w:rsidRPr="00B30B4F">
        <w:rPr>
          <w:rFonts w:asciiTheme="minorHAnsi" w:hAnsiTheme="minorHAnsi" w:cs="Times New Roman"/>
          <w:sz w:val="24"/>
          <w:szCs w:val="24"/>
        </w:rPr>
        <w:t xml:space="preserve"> kampane VI</w:t>
      </w:r>
      <w:r w:rsidRPr="00B30B4F">
        <w:rPr>
          <w:rFonts w:asciiTheme="minorHAnsi" w:hAnsiTheme="minorHAnsi" w:cs="Times New Roman"/>
          <w:sz w:val="24"/>
          <w:szCs w:val="24"/>
        </w:rPr>
        <w:t>. etapa, v spolupráci s DC MSNP v Banskej Bystrici, práce spojené s pokračovaním digitalizácie v rámci udržateľnosti projektu po skončení NP Digitálne múzeum podľa pokynov DC MSNP v Banskej Bystrici</w:t>
      </w:r>
    </w:p>
    <w:p w14:paraId="100C5811"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Fond národopis – modrotlačové formy – 50 ks</w:t>
      </w:r>
    </w:p>
    <w:p w14:paraId="449B4AFC"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T: január – december 2023</w:t>
      </w:r>
    </w:p>
    <w:p w14:paraId="149871FA"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 xml:space="preserve">Príprava fotodokumentácie, zmluvy, </w:t>
      </w:r>
    </w:p>
    <w:p w14:paraId="375941C9"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 xml:space="preserve">Z: Mgr. Ľudmila </w:t>
      </w:r>
      <w:proofErr w:type="spellStart"/>
      <w:r w:rsidRPr="00B30B4F">
        <w:rPr>
          <w:rFonts w:asciiTheme="minorHAnsi" w:hAnsiTheme="minorHAnsi"/>
          <w:sz w:val="24"/>
          <w:szCs w:val="24"/>
        </w:rPr>
        <w:t>Mitrová</w:t>
      </w:r>
      <w:proofErr w:type="spellEnd"/>
    </w:p>
    <w:p w14:paraId="763D9E2C" w14:textId="04F909C0" w:rsidR="00BA5079" w:rsidRPr="00B30B4F" w:rsidRDefault="00BA5079" w:rsidP="00BA5079">
      <w:pPr>
        <w:jc w:val="both"/>
        <w:rPr>
          <w:rFonts w:asciiTheme="minorHAnsi" w:hAnsiTheme="minorHAnsi"/>
          <w:b/>
          <w:bCs/>
          <w:sz w:val="24"/>
          <w:szCs w:val="24"/>
        </w:rPr>
      </w:pPr>
      <w:r w:rsidRPr="00B30B4F">
        <w:rPr>
          <w:rFonts w:asciiTheme="minorHAnsi" w:hAnsiTheme="minorHAnsi"/>
          <w:b/>
          <w:bCs/>
          <w:sz w:val="24"/>
          <w:szCs w:val="24"/>
        </w:rPr>
        <w:t>Realizované:</w:t>
      </w:r>
    </w:p>
    <w:p w14:paraId="34E9FC3D"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Konzervovanie drevených modrotlačových foriem – 46 ks.</w:t>
      </w:r>
    </w:p>
    <w:p w14:paraId="0F7E8C8D" w14:textId="77777777" w:rsidR="00BA5079" w:rsidRPr="00B30B4F" w:rsidRDefault="00BA5079" w:rsidP="00BA5079">
      <w:pPr>
        <w:jc w:val="both"/>
        <w:rPr>
          <w:rFonts w:asciiTheme="minorHAnsi" w:hAnsiTheme="minorHAnsi"/>
          <w:sz w:val="24"/>
          <w:szCs w:val="24"/>
        </w:rPr>
      </w:pPr>
    </w:p>
    <w:p w14:paraId="04E2AF47"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 xml:space="preserve">● Projekt </w:t>
      </w:r>
      <w:r w:rsidRPr="00B30B4F">
        <w:rPr>
          <w:rFonts w:asciiTheme="minorHAnsi" w:hAnsiTheme="minorHAnsi" w:cs="Times New Roman"/>
          <w:b/>
          <w:bCs/>
          <w:sz w:val="24"/>
          <w:szCs w:val="24"/>
        </w:rPr>
        <w:t>Ošetrenie a konzervovanie dreveného figurálneho úľa</w:t>
      </w:r>
      <w:r w:rsidRPr="00B30B4F">
        <w:rPr>
          <w:rFonts w:asciiTheme="minorHAnsi" w:hAnsiTheme="minorHAnsi" w:cs="Times New Roman"/>
          <w:sz w:val="24"/>
          <w:szCs w:val="24"/>
        </w:rPr>
        <w:t xml:space="preserve">. Program FPU 5.4 Reštaurovanie a konzervovanie zbierkových predmetov </w:t>
      </w:r>
    </w:p>
    <w:p w14:paraId="076AF729"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Realizácia projektu ošetrenia a konzervovanie dreveného figurálneho úľa (v závislosti od schválenia FPU)</w:t>
      </w:r>
    </w:p>
    <w:p w14:paraId="2D98947F"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T: 2023 / 2024</w:t>
      </w:r>
    </w:p>
    <w:p w14:paraId="5185933E"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 xml:space="preserve">Z: Mgr. Ľudmila </w:t>
      </w:r>
      <w:proofErr w:type="spellStart"/>
      <w:r w:rsidRPr="00B30B4F">
        <w:rPr>
          <w:rFonts w:asciiTheme="minorHAnsi" w:hAnsiTheme="minorHAnsi"/>
          <w:sz w:val="24"/>
          <w:szCs w:val="24"/>
        </w:rPr>
        <w:t>Mitrová</w:t>
      </w:r>
      <w:proofErr w:type="spellEnd"/>
    </w:p>
    <w:p w14:paraId="0C6E99D4" w14:textId="278917E5" w:rsidR="00BA5079" w:rsidRPr="00B30B4F" w:rsidRDefault="00BA5079" w:rsidP="00BA5079">
      <w:pPr>
        <w:jc w:val="both"/>
        <w:rPr>
          <w:rFonts w:asciiTheme="minorHAnsi" w:hAnsiTheme="minorHAnsi"/>
          <w:b/>
          <w:bCs/>
          <w:sz w:val="24"/>
          <w:szCs w:val="24"/>
        </w:rPr>
      </w:pPr>
      <w:r w:rsidRPr="00B30B4F">
        <w:rPr>
          <w:rFonts w:asciiTheme="minorHAnsi" w:hAnsiTheme="minorHAnsi"/>
          <w:b/>
          <w:bCs/>
          <w:sz w:val="24"/>
          <w:szCs w:val="24"/>
        </w:rPr>
        <w:t>Realizované :</w:t>
      </w:r>
    </w:p>
    <w:p w14:paraId="39EA1BFB" w14:textId="77777777" w:rsidR="00191F1D" w:rsidRPr="005F290F" w:rsidRDefault="00191F1D" w:rsidP="00191F1D">
      <w:pPr>
        <w:jc w:val="both"/>
        <w:rPr>
          <w:rFonts w:asciiTheme="minorHAnsi" w:hAnsiTheme="minorHAnsi"/>
          <w:bCs/>
          <w:sz w:val="24"/>
          <w:szCs w:val="24"/>
        </w:rPr>
      </w:pPr>
      <w:r w:rsidRPr="005F290F">
        <w:rPr>
          <w:rFonts w:asciiTheme="minorHAnsi" w:hAnsiTheme="minorHAnsi" w:cs="Times New Roman"/>
          <w:bCs/>
          <w:sz w:val="24"/>
          <w:szCs w:val="24"/>
        </w:rPr>
        <w:t xml:space="preserve">Realizácia projektu ošetrenia a konzervovanie dreveného figurálneho úľa v  rámci </w:t>
      </w:r>
      <w:proofErr w:type="spellStart"/>
      <w:r w:rsidRPr="005F290F">
        <w:rPr>
          <w:rFonts w:asciiTheme="minorHAnsi" w:hAnsiTheme="minorHAnsi" w:cs="Times New Roman"/>
          <w:bCs/>
          <w:sz w:val="24"/>
          <w:szCs w:val="24"/>
        </w:rPr>
        <w:t>gr.sch</w:t>
      </w:r>
      <w:proofErr w:type="spellEnd"/>
      <w:r w:rsidRPr="005F290F">
        <w:rPr>
          <w:rFonts w:asciiTheme="minorHAnsi" w:hAnsiTheme="minorHAnsi" w:cs="Times New Roman"/>
          <w:bCs/>
          <w:sz w:val="24"/>
          <w:szCs w:val="24"/>
        </w:rPr>
        <w:t xml:space="preserve"> FPU - </w:t>
      </w:r>
      <w:r w:rsidRPr="005F290F">
        <w:rPr>
          <w:rFonts w:asciiTheme="minorHAnsi" w:hAnsiTheme="minorHAnsi"/>
          <w:bCs/>
          <w:sz w:val="24"/>
          <w:szCs w:val="24"/>
        </w:rPr>
        <w:t>odovzdanie dreveného figurálneho úľa na ošetrenie a konzervovanie, prevzatie a inštalovanie v národopisnej expozícii s názvom „ Nitky života“.</w:t>
      </w:r>
    </w:p>
    <w:p w14:paraId="23FC76CB" w14:textId="77777777" w:rsidR="00BA5079" w:rsidRPr="00B30B4F" w:rsidRDefault="00BA5079" w:rsidP="00BA5079">
      <w:pPr>
        <w:jc w:val="both"/>
        <w:rPr>
          <w:rFonts w:asciiTheme="minorHAnsi" w:hAnsiTheme="minorHAnsi"/>
          <w:sz w:val="24"/>
          <w:szCs w:val="24"/>
        </w:rPr>
      </w:pPr>
    </w:p>
    <w:p w14:paraId="2766138D"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 Konzervovanie, ošetrenie a reštaurovanie vybratých ZP z fondov VU (cca 10 malieb a plastík) v už tradičnej spolupráci s ŠUP Košice pod vedením akreditovaných reštaurátorov. Finančné krytie z rozpočtu VSM (cca 1000.-€ na materiál)</w:t>
      </w:r>
    </w:p>
    <w:p w14:paraId="1208DED8"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proofErr w:type="spellStart"/>
      <w:r w:rsidRPr="00B30B4F">
        <w:rPr>
          <w:rFonts w:asciiTheme="minorHAnsi" w:hAnsiTheme="minorHAnsi" w:cs="Times New Roman"/>
          <w:sz w:val="24"/>
          <w:szCs w:val="24"/>
        </w:rPr>
        <w:t>šk</w:t>
      </w:r>
      <w:proofErr w:type="spellEnd"/>
      <w:r w:rsidRPr="00B30B4F">
        <w:rPr>
          <w:rFonts w:asciiTheme="minorHAnsi" w:hAnsiTheme="minorHAnsi" w:cs="Times New Roman"/>
          <w:sz w:val="24"/>
          <w:szCs w:val="24"/>
        </w:rPr>
        <w:t>, rok 2023 / 2024</w:t>
      </w:r>
    </w:p>
    <w:p w14:paraId="7959B70B"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 xml:space="preserve">Z: </w:t>
      </w:r>
      <w:proofErr w:type="spellStart"/>
      <w:r w:rsidRPr="00B30B4F">
        <w:rPr>
          <w:rFonts w:asciiTheme="minorHAnsi" w:hAnsiTheme="minorHAnsi" w:cs="Times New Roman"/>
          <w:sz w:val="24"/>
          <w:szCs w:val="24"/>
        </w:rPr>
        <w:t>Mgr</w:t>
      </w:r>
      <w:proofErr w:type="spellEnd"/>
      <w:r w:rsidRPr="00B30B4F">
        <w:rPr>
          <w:rFonts w:asciiTheme="minorHAnsi" w:hAnsiTheme="minorHAnsi" w:cs="Times New Roman"/>
          <w:sz w:val="24"/>
          <w:szCs w:val="24"/>
        </w:rPr>
        <w:t xml:space="preserve">, Ivan </w:t>
      </w:r>
      <w:proofErr w:type="spellStart"/>
      <w:r w:rsidRPr="00B30B4F">
        <w:rPr>
          <w:rFonts w:asciiTheme="minorHAnsi" w:hAnsiTheme="minorHAnsi" w:cs="Times New Roman"/>
          <w:sz w:val="24"/>
          <w:szCs w:val="24"/>
        </w:rPr>
        <w:t>Havlice</w:t>
      </w:r>
      <w:proofErr w:type="spellEnd"/>
    </w:p>
    <w:p w14:paraId="01D01224" w14:textId="6C67A0D7" w:rsidR="00BA5079" w:rsidRPr="00B30B4F" w:rsidRDefault="00BA5079" w:rsidP="00BA5079">
      <w:pPr>
        <w:jc w:val="both"/>
        <w:rPr>
          <w:rFonts w:asciiTheme="minorHAnsi" w:hAnsiTheme="minorHAnsi"/>
          <w:b/>
          <w:bCs/>
          <w:sz w:val="24"/>
          <w:szCs w:val="24"/>
        </w:rPr>
      </w:pPr>
      <w:r w:rsidRPr="00B30B4F">
        <w:rPr>
          <w:rFonts w:asciiTheme="minorHAnsi" w:hAnsiTheme="minorHAnsi"/>
          <w:b/>
          <w:bCs/>
          <w:sz w:val="24"/>
          <w:szCs w:val="24"/>
        </w:rPr>
        <w:t>Realizované:</w:t>
      </w:r>
    </w:p>
    <w:p w14:paraId="2654AD58" w14:textId="0D8A8A0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Čiastočne aj protok</w:t>
      </w:r>
      <w:r w:rsidR="009065A8">
        <w:rPr>
          <w:rFonts w:asciiTheme="minorHAnsi" w:hAnsiTheme="minorHAnsi" w:cs="Times New Roman"/>
          <w:sz w:val="24"/>
          <w:szCs w:val="24"/>
        </w:rPr>
        <w:t>o</w:t>
      </w:r>
      <w:r w:rsidRPr="00B30B4F">
        <w:rPr>
          <w:rFonts w:asciiTheme="minorHAnsi" w:hAnsiTheme="minorHAnsi" w:cs="Times New Roman"/>
          <w:sz w:val="24"/>
          <w:szCs w:val="24"/>
        </w:rPr>
        <w:t>lárne zrealizované, dočasne pozastavené počas prázdnin (prevzaté do dep.)</w:t>
      </w:r>
      <w:r w:rsidR="00191F1D" w:rsidRPr="00B30B4F">
        <w:rPr>
          <w:rFonts w:asciiTheme="minorHAnsi" w:hAnsiTheme="minorHAnsi" w:cs="Times New Roman"/>
          <w:sz w:val="24"/>
          <w:szCs w:val="24"/>
        </w:rPr>
        <w:t xml:space="preserve"> </w:t>
      </w:r>
    </w:p>
    <w:p w14:paraId="198AE0A4" w14:textId="77777777" w:rsidR="00BA5079" w:rsidRPr="00B30B4F" w:rsidRDefault="00BA5079" w:rsidP="00BA5079">
      <w:pPr>
        <w:jc w:val="both"/>
        <w:rPr>
          <w:rFonts w:asciiTheme="minorHAnsi" w:hAnsiTheme="minorHAnsi" w:cs="Times New Roman"/>
          <w:sz w:val="24"/>
          <w:szCs w:val="24"/>
        </w:rPr>
      </w:pPr>
    </w:p>
    <w:p w14:paraId="7FD8AB9F"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 xml:space="preserve">● Projekt </w:t>
      </w:r>
      <w:r w:rsidRPr="00B30B4F">
        <w:rPr>
          <w:rFonts w:asciiTheme="minorHAnsi" w:hAnsiTheme="minorHAnsi" w:cs="Times New Roman"/>
          <w:b/>
          <w:bCs/>
          <w:sz w:val="24"/>
          <w:szCs w:val="24"/>
        </w:rPr>
        <w:t>Reštaurovanie maľovaného sarkofágu</w:t>
      </w:r>
      <w:r w:rsidRPr="00B30B4F">
        <w:rPr>
          <w:rFonts w:asciiTheme="minorHAnsi" w:hAnsiTheme="minorHAnsi" w:cs="Times New Roman"/>
          <w:sz w:val="24"/>
          <w:szCs w:val="24"/>
        </w:rPr>
        <w:t>. (</w:t>
      </w:r>
      <w:r w:rsidRPr="00B30B4F">
        <w:rPr>
          <w:rFonts w:asciiTheme="minorHAnsi" w:hAnsiTheme="minorHAnsi"/>
          <w:sz w:val="24"/>
          <w:szCs w:val="24"/>
        </w:rPr>
        <w:t xml:space="preserve">S 2614 - Sarkofág Kláry </w:t>
      </w:r>
      <w:proofErr w:type="spellStart"/>
      <w:r w:rsidRPr="00B30B4F">
        <w:rPr>
          <w:rFonts w:asciiTheme="minorHAnsi" w:hAnsiTheme="minorHAnsi"/>
          <w:sz w:val="24"/>
          <w:szCs w:val="24"/>
        </w:rPr>
        <w:t>Melithovej</w:t>
      </w:r>
      <w:proofErr w:type="spellEnd"/>
      <w:r w:rsidRPr="00B30B4F">
        <w:rPr>
          <w:rFonts w:asciiTheme="minorHAnsi" w:hAnsiTheme="minorHAnsi"/>
          <w:sz w:val="24"/>
          <w:szCs w:val="24"/>
        </w:rPr>
        <w:t xml:space="preserve">, druhej manželky palatína </w:t>
      </w:r>
      <w:proofErr w:type="spellStart"/>
      <w:r w:rsidRPr="00B30B4F">
        <w:rPr>
          <w:rFonts w:asciiTheme="minorHAnsi" w:hAnsiTheme="minorHAnsi"/>
          <w:sz w:val="24"/>
          <w:szCs w:val="24"/>
        </w:rPr>
        <w:t>gr</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Csákyho</w:t>
      </w:r>
      <w:proofErr w:type="spellEnd"/>
      <w:r w:rsidRPr="00B30B4F">
        <w:rPr>
          <w:rFonts w:asciiTheme="minorHAnsi" w:hAnsiTheme="minorHAnsi"/>
          <w:sz w:val="24"/>
          <w:szCs w:val="24"/>
        </w:rPr>
        <w:t xml:space="preserve"> Štefana). </w:t>
      </w:r>
      <w:r w:rsidRPr="00B30B4F">
        <w:rPr>
          <w:rFonts w:asciiTheme="minorHAnsi" w:hAnsiTheme="minorHAnsi" w:cs="Times New Roman"/>
          <w:sz w:val="24"/>
          <w:szCs w:val="24"/>
        </w:rPr>
        <w:t xml:space="preserve"> Program FPU 5.4 Reštaurovanie a konzervovanie zbierkových predmetov. Zadanie a začiatok realizácia projektu v závislosti od schválenia FPU</w:t>
      </w:r>
    </w:p>
    <w:p w14:paraId="363CEDDF" w14:textId="77777777" w:rsidR="00BA5079" w:rsidRPr="00B30B4F" w:rsidRDefault="00BA5079" w:rsidP="00BA5079">
      <w:pPr>
        <w:jc w:val="both"/>
        <w:rPr>
          <w:rFonts w:asciiTheme="minorHAnsi" w:hAnsiTheme="minorHAnsi" w:cs="Times New Roman"/>
          <w:sz w:val="24"/>
          <w:szCs w:val="24"/>
        </w:rPr>
      </w:pPr>
      <w:r w:rsidRPr="00B30B4F">
        <w:rPr>
          <w:rFonts w:asciiTheme="minorHAnsi" w:hAnsiTheme="minorHAnsi" w:cs="Times New Roman"/>
          <w:sz w:val="24"/>
          <w:szCs w:val="24"/>
        </w:rPr>
        <w:t>T: 2023 / 2024</w:t>
      </w:r>
    </w:p>
    <w:p w14:paraId="5A7E4845" w14:textId="77777777" w:rsidR="00BA5079" w:rsidRPr="00B30B4F" w:rsidRDefault="00BA5079" w:rsidP="00BA5079">
      <w:pPr>
        <w:jc w:val="both"/>
        <w:rPr>
          <w:rFonts w:asciiTheme="minorHAnsi" w:hAnsiTheme="minorHAnsi"/>
          <w:sz w:val="24"/>
          <w:szCs w:val="24"/>
        </w:rPr>
      </w:pPr>
      <w:r w:rsidRPr="00B30B4F">
        <w:rPr>
          <w:rFonts w:asciiTheme="minorHAnsi" w:hAnsiTheme="minorHAnsi"/>
          <w:sz w:val="24"/>
          <w:szCs w:val="24"/>
        </w:rPr>
        <w:t>Z: Mgr. Mária Krišovská</w:t>
      </w:r>
    </w:p>
    <w:p w14:paraId="6160C360" w14:textId="77777777" w:rsidR="00191F1D" w:rsidRPr="00B30B4F" w:rsidRDefault="00191F1D" w:rsidP="00BA5079">
      <w:pPr>
        <w:jc w:val="both"/>
        <w:rPr>
          <w:rFonts w:asciiTheme="minorHAnsi" w:hAnsiTheme="minorHAnsi" w:cs="Times New Roman"/>
          <w:b/>
          <w:sz w:val="24"/>
          <w:szCs w:val="24"/>
        </w:rPr>
      </w:pPr>
      <w:r w:rsidRPr="00B30B4F">
        <w:rPr>
          <w:rFonts w:asciiTheme="minorHAnsi" w:hAnsiTheme="minorHAnsi" w:cs="Times New Roman"/>
          <w:b/>
          <w:sz w:val="24"/>
          <w:szCs w:val="24"/>
        </w:rPr>
        <w:t xml:space="preserve">Realizované: </w:t>
      </w:r>
    </w:p>
    <w:p w14:paraId="7381D7CE" w14:textId="0473967C" w:rsidR="00191F1D" w:rsidRPr="00B30B4F" w:rsidRDefault="00191F1D" w:rsidP="00BA5079">
      <w:pPr>
        <w:jc w:val="both"/>
        <w:rPr>
          <w:rFonts w:asciiTheme="minorHAnsi" w:hAnsiTheme="minorHAnsi"/>
          <w:sz w:val="24"/>
          <w:szCs w:val="24"/>
        </w:rPr>
      </w:pPr>
      <w:r w:rsidRPr="00B30B4F">
        <w:rPr>
          <w:rFonts w:asciiTheme="minorHAnsi" w:hAnsiTheme="minorHAnsi" w:cs="Times New Roman"/>
          <w:sz w:val="24"/>
          <w:szCs w:val="24"/>
        </w:rPr>
        <w:t>(výzva FPU presunutá na január 2024)</w:t>
      </w:r>
    </w:p>
    <w:p w14:paraId="39A76B1D" w14:textId="77777777" w:rsidR="00600484" w:rsidRPr="00B30B4F" w:rsidRDefault="00600484" w:rsidP="00BA5079">
      <w:pPr>
        <w:jc w:val="both"/>
        <w:rPr>
          <w:rFonts w:asciiTheme="minorHAnsi" w:hAnsiTheme="minorHAnsi"/>
          <w:sz w:val="24"/>
          <w:szCs w:val="24"/>
        </w:rPr>
      </w:pPr>
    </w:p>
    <w:p w14:paraId="66C50E86" w14:textId="77777777" w:rsidR="00600484" w:rsidRPr="00B30B4F" w:rsidRDefault="00600484" w:rsidP="00600484">
      <w:pPr>
        <w:jc w:val="both"/>
        <w:rPr>
          <w:rFonts w:asciiTheme="minorHAnsi" w:hAnsiTheme="minorHAnsi" w:cstheme="minorHAnsi"/>
          <w:b/>
          <w:sz w:val="24"/>
          <w:szCs w:val="24"/>
        </w:rPr>
      </w:pPr>
      <w:r w:rsidRPr="00B30B4F">
        <w:rPr>
          <w:rFonts w:asciiTheme="minorHAnsi" w:hAnsiTheme="minorHAnsi" w:cstheme="minorHAnsi"/>
          <w:sz w:val="24"/>
          <w:szCs w:val="24"/>
        </w:rPr>
        <w:t xml:space="preserve">● Projekt </w:t>
      </w:r>
      <w:r w:rsidRPr="00B30B4F">
        <w:rPr>
          <w:rFonts w:asciiTheme="minorHAnsi" w:hAnsiTheme="minorHAnsi" w:cstheme="minorHAnsi"/>
          <w:b/>
          <w:bCs/>
          <w:sz w:val="24"/>
          <w:szCs w:val="24"/>
        </w:rPr>
        <w:t xml:space="preserve">Reštaurovanie </w:t>
      </w:r>
      <w:proofErr w:type="spellStart"/>
      <w:r w:rsidRPr="00B30B4F">
        <w:rPr>
          <w:rFonts w:asciiTheme="minorHAnsi" w:hAnsiTheme="minorHAnsi" w:cstheme="minorHAnsi"/>
          <w:b/>
          <w:bCs/>
          <w:sz w:val="24"/>
          <w:szCs w:val="24"/>
        </w:rPr>
        <w:t>dermoplastických</w:t>
      </w:r>
      <w:proofErr w:type="spellEnd"/>
      <w:r w:rsidRPr="00B30B4F">
        <w:rPr>
          <w:rFonts w:asciiTheme="minorHAnsi" w:hAnsiTheme="minorHAnsi" w:cstheme="minorHAnsi"/>
          <w:b/>
          <w:bCs/>
          <w:sz w:val="24"/>
          <w:szCs w:val="24"/>
        </w:rPr>
        <w:t xml:space="preserve"> preparátov</w:t>
      </w:r>
      <w:r w:rsidRPr="00B30B4F">
        <w:rPr>
          <w:rFonts w:asciiTheme="minorHAnsi" w:hAnsiTheme="minorHAnsi" w:cstheme="minorHAnsi"/>
          <w:bCs/>
          <w:sz w:val="24"/>
          <w:szCs w:val="24"/>
        </w:rPr>
        <w:t xml:space="preserve"> – 1. etapa</w:t>
      </w:r>
      <w:r w:rsidRPr="00B30B4F">
        <w:rPr>
          <w:rFonts w:asciiTheme="minorHAnsi" w:hAnsiTheme="minorHAnsi" w:cstheme="minorHAnsi"/>
          <w:b/>
          <w:sz w:val="24"/>
          <w:szCs w:val="24"/>
        </w:rPr>
        <w:t xml:space="preserve"> </w:t>
      </w:r>
      <w:r w:rsidRPr="00B30B4F">
        <w:rPr>
          <w:rFonts w:asciiTheme="minorHAnsi" w:hAnsiTheme="minorHAnsi" w:cstheme="minorHAnsi"/>
          <w:sz w:val="24"/>
          <w:szCs w:val="24"/>
        </w:rPr>
        <w:t>(FPU Podprogram 5.4. Reštaurovanie a ošetrenie zbierkových fondov</w:t>
      </w:r>
      <w:r w:rsidRPr="00B30B4F">
        <w:rPr>
          <w:rFonts w:asciiTheme="minorHAnsi" w:hAnsiTheme="minorHAnsi" w:cstheme="minorHAnsi"/>
          <w:b/>
          <w:sz w:val="24"/>
          <w:szCs w:val="24"/>
        </w:rPr>
        <w:t xml:space="preserve"> </w:t>
      </w:r>
      <w:r w:rsidRPr="00B30B4F">
        <w:rPr>
          <w:rFonts w:asciiTheme="minorHAnsi" w:hAnsiTheme="minorHAnsi" w:cstheme="minorHAnsi"/>
          <w:bCs/>
          <w:sz w:val="24"/>
          <w:szCs w:val="24"/>
        </w:rPr>
        <w:t>Výzva č. 6/2023: 14.11.2022 – 12.12.2022)</w:t>
      </w:r>
    </w:p>
    <w:p w14:paraId="30CB2676" w14:textId="77777777" w:rsidR="00600484" w:rsidRPr="00B30B4F" w:rsidRDefault="00600484" w:rsidP="00600484">
      <w:pPr>
        <w:jc w:val="both"/>
        <w:rPr>
          <w:rFonts w:asciiTheme="minorHAnsi" w:hAnsiTheme="minorHAnsi" w:cstheme="minorHAnsi"/>
          <w:bCs/>
          <w:sz w:val="24"/>
          <w:szCs w:val="24"/>
        </w:rPr>
      </w:pPr>
      <w:r w:rsidRPr="00B30B4F">
        <w:rPr>
          <w:rFonts w:asciiTheme="minorHAnsi" w:hAnsiTheme="minorHAnsi" w:cstheme="minorHAnsi"/>
          <w:bCs/>
          <w:sz w:val="24"/>
          <w:szCs w:val="24"/>
        </w:rPr>
        <w:t>Predpokladaný rozpočet: 8000 Eur</w:t>
      </w:r>
    </w:p>
    <w:p w14:paraId="7C8F5966" w14:textId="77777777" w:rsidR="00600484" w:rsidRPr="00B30B4F" w:rsidRDefault="00600484" w:rsidP="00600484">
      <w:pPr>
        <w:jc w:val="both"/>
        <w:rPr>
          <w:rFonts w:asciiTheme="minorHAnsi" w:hAnsiTheme="minorHAnsi" w:cstheme="minorHAnsi"/>
          <w:bCs/>
          <w:sz w:val="24"/>
          <w:szCs w:val="24"/>
        </w:rPr>
      </w:pPr>
      <w:r w:rsidRPr="00B30B4F">
        <w:rPr>
          <w:rFonts w:asciiTheme="minorHAnsi" w:hAnsiTheme="minorHAnsi" w:cstheme="minorHAnsi"/>
          <w:bCs/>
          <w:sz w:val="24"/>
          <w:szCs w:val="24"/>
        </w:rPr>
        <w:t xml:space="preserve">Z: </w:t>
      </w:r>
      <w:r w:rsidRPr="00B30B4F">
        <w:rPr>
          <w:rFonts w:asciiTheme="minorHAnsi" w:hAnsiTheme="minorHAnsi" w:cstheme="minorHAnsi"/>
          <w:sz w:val="24"/>
          <w:szCs w:val="24"/>
        </w:rPr>
        <w:t xml:space="preserve">RNDr. Miroslav </w:t>
      </w:r>
      <w:proofErr w:type="spellStart"/>
      <w:r w:rsidRPr="00B30B4F">
        <w:rPr>
          <w:rFonts w:asciiTheme="minorHAnsi" w:hAnsiTheme="minorHAnsi" w:cstheme="minorHAnsi"/>
          <w:sz w:val="24"/>
          <w:szCs w:val="24"/>
        </w:rPr>
        <w:t>Dravecký</w:t>
      </w:r>
      <w:proofErr w:type="spellEnd"/>
    </w:p>
    <w:p w14:paraId="3383CD91" w14:textId="564AAA1A" w:rsidR="009C5C95" w:rsidRPr="005F290F" w:rsidRDefault="005F290F" w:rsidP="005F290F">
      <w:pPr>
        <w:suppressAutoHyphens w:val="0"/>
        <w:jc w:val="both"/>
        <w:rPr>
          <w:rFonts w:asciiTheme="minorHAnsi" w:hAnsiTheme="minorHAnsi" w:cstheme="minorHAnsi"/>
          <w:sz w:val="24"/>
          <w:szCs w:val="24"/>
        </w:rPr>
      </w:pPr>
      <w:r w:rsidRPr="005F290F">
        <w:rPr>
          <w:rFonts w:asciiTheme="minorHAnsi" w:hAnsiTheme="minorHAnsi" w:cstheme="minorHAnsi"/>
          <w:b/>
          <w:sz w:val="24"/>
          <w:szCs w:val="24"/>
        </w:rPr>
        <w:t>Realizácia</w:t>
      </w:r>
      <w:r>
        <w:rPr>
          <w:rFonts w:asciiTheme="minorHAnsi" w:hAnsiTheme="minorHAnsi" w:cstheme="minorHAnsi"/>
          <w:b/>
          <w:sz w:val="24"/>
          <w:szCs w:val="24"/>
        </w:rPr>
        <w:t xml:space="preserve"> v  </w:t>
      </w:r>
      <w:r w:rsidR="009C5C95" w:rsidRPr="005F290F">
        <w:rPr>
          <w:rFonts w:asciiTheme="minorHAnsi" w:hAnsiTheme="minorHAnsi" w:cstheme="minorHAnsi"/>
          <w:b/>
          <w:sz w:val="24"/>
          <w:szCs w:val="24"/>
        </w:rPr>
        <w:t>rok</w:t>
      </w:r>
      <w:r w:rsidRPr="005F290F">
        <w:rPr>
          <w:rFonts w:asciiTheme="minorHAnsi" w:hAnsiTheme="minorHAnsi" w:cstheme="minorHAnsi"/>
          <w:b/>
          <w:sz w:val="24"/>
          <w:szCs w:val="24"/>
        </w:rPr>
        <w:t>u</w:t>
      </w:r>
      <w:r w:rsidR="009C5C95" w:rsidRPr="005F290F">
        <w:rPr>
          <w:rFonts w:asciiTheme="minorHAnsi" w:hAnsiTheme="minorHAnsi" w:cstheme="minorHAnsi"/>
          <w:b/>
          <w:sz w:val="24"/>
          <w:szCs w:val="24"/>
        </w:rPr>
        <w:t xml:space="preserve"> 2023</w:t>
      </w:r>
    </w:p>
    <w:p w14:paraId="67695B36" w14:textId="00C5A187" w:rsidR="009C5C95" w:rsidRPr="005F290F" w:rsidRDefault="009C5C95" w:rsidP="009C5C95">
      <w:pPr>
        <w:jc w:val="both"/>
        <w:rPr>
          <w:rFonts w:asciiTheme="minorHAnsi" w:hAnsiTheme="minorHAnsi" w:cstheme="minorHAnsi"/>
          <w:sz w:val="24"/>
          <w:szCs w:val="24"/>
        </w:rPr>
      </w:pPr>
      <w:r w:rsidRPr="005F290F">
        <w:rPr>
          <w:rFonts w:asciiTheme="minorHAnsi" w:hAnsiTheme="minorHAnsi" w:cstheme="minorHAnsi"/>
          <w:kern w:val="0"/>
          <w:sz w:val="24"/>
          <w:szCs w:val="24"/>
          <w:lang w:eastAsia="sk-SK"/>
        </w:rPr>
        <w:lastRenderedPageBreak/>
        <w:t xml:space="preserve">V programe 5.4 – Reštaurovanie a ošetrenie zbierkových fondov, </w:t>
      </w:r>
      <w:r w:rsidRPr="005F290F">
        <w:rPr>
          <w:rFonts w:asciiTheme="minorHAnsi" w:hAnsiTheme="minorHAnsi" w:cstheme="minorHAnsi"/>
          <w:sz w:val="24"/>
          <w:szCs w:val="24"/>
        </w:rPr>
        <w:t>17.2.2023 FPU podporil p</w:t>
      </w:r>
      <w:r w:rsidRPr="005F290F">
        <w:rPr>
          <w:rFonts w:asciiTheme="minorHAnsi" w:hAnsiTheme="minorHAnsi" w:cstheme="minorHAnsi"/>
          <w:kern w:val="0"/>
          <w:sz w:val="24"/>
          <w:szCs w:val="24"/>
          <w:lang w:eastAsia="sk-SK"/>
        </w:rPr>
        <w:t xml:space="preserve">rojekt „Ošetrenie zbierkových predmetov fondu zoológie“ zaregistrovaný pod č. 23-540-02535 sumou vo výške 2 400,00 € EUR z celkovej výšky rozpočtu projektu 3250,00 € EUR. </w:t>
      </w:r>
      <w:r w:rsidRPr="005F290F">
        <w:rPr>
          <w:rFonts w:asciiTheme="minorHAnsi" w:hAnsiTheme="minorHAnsi" w:cstheme="minorHAnsi"/>
          <w:sz w:val="24"/>
          <w:szCs w:val="24"/>
        </w:rPr>
        <w:t>Zbierkový predmet medveď hnedý bol zreštaurovaný v druhej polovici roku 2023 a uhradená čiastka za reštaurovanie 1300 Eur v súlade so zmluvou k projektu. Ostatné 4 zb. predmety budú reštaurované a uhradené do 30.6.2024 v súlade s projektom FPU. Zreštaurovaný zb. predmet Medveď hnedý je od 23.11.2023 vystavený v HÚB VSM v priestoroch výstavy „TRITRI. Tatry očami geológov“.</w:t>
      </w:r>
    </w:p>
    <w:p w14:paraId="7CEF0DEA" w14:textId="77777777" w:rsidR="009C5C95" w:rsidRPr="00B30B4F" w:rsidRDefault="009C5C95" w:rsidP="009C5C95">
      <w:pPr>
        <w:jc w:val="both"/>
        <w:rPr>
          <w:rFonts w:asciiTheme="minorHAnsi" w:hAnsiTheme="minorHAnsi" w:cstheme="minorHAnsi"/>
          <w:color w:val="FF0000"/>
          <w:sz w:val="24"/>
          <w:szCs w:val="24"/>
        </w:rPr>
      </w:pPr>
    </w:p>
    <w:p w14:paraId="0ABC2F9D" w14:textId="77777777" w:rsidR="00600484" w:rsidRPr="00B30B4F" w:rsidRDefault="00600484" w:rsidP="00BA5079">
      <w:pPr>
        <w:jc w:val="both"/>
        <w:rPr>
          <w:rFonts w:asciiTheme="minorHAnsi" w:hAnsiTheme="minorHAnsi"/>
          <w:sz w:val="24"/>
          <w:szCs w:val="24"/>
        </w:rPr>
      </w:pPr>
    </w:p>
    <w:p w14:paraId="707B4438" w14:textId="33259624" w:rsidR="00254C76" w:rsidRPr="00B30B4F" w:rsidRDefault="00254C76" w:rsidP="00254C76">
      <w:pPr>
        <w:rPr>
          <w:rFonts w:asciiTheme="minorHAnsi" w:hAnsiTheme="minorHAnsi"/>
          <w:b/>
          <w:bCs/>
          <w:sz w:val="24"/>
          <w:szCs w:val="24"/>
        </w:rPr>
      </w:pPr>
      <w:r w:rsidRPr="00B30B4F">
        <w:rPr>
          <w:rFonts w:asciiTheme="minorHAnsi" w:hAnsiTheme="minorHAnsi"/>
          <w:sz w:val="24"/>
          <w:szCs w:val="24"/>
        </w:rPr>
        <w:t xml:space="preserve">Spolu konzervátorské a reštaurátorské protokoly - dodávateľsky: </w:t>
      </w:r>
      <w:r w:rsidR="008F175E" w:rsidRPr="00B30B4F">
        <w:rPr>
          <w:rFonts w:asciiTheme="minorHAnsi" w:hAnsiTheme="minorHAnsi"/>
          <w:b/>
          <w:bCs/>
          <w:sz w:val="24"/>
          <w:szCs w:val="24"/>
        </w:rPr>
        <w:t>9</w:t>
      </w:r>
      <w:r w:rsidRPr="00B30B4F">
        <w:rPr>
          <w:rFonts w:asciiTheme="minorHAnsi" w:hAnsiTheme="minorHAnsi"/>
          <w:b/>
          <w:bCs/>
          <w:sz w:val="24"/>
          <w:szCs w:val="24"/>
        </w:rPr>
        <w:t xml:space="preserve">( </w:t>
      </w:r>
      <w:r w:rsidR="008F175E" w:rsidRPr="00B30B4F">
        <w:rPr>
          <w:rFonts w:asciiTheme="minorHAnsi" w:hAnsiTheme="minorHAnsi"/>
          <w:b/>
          <w:bCs/>
          <w:sz w:val="24"/>
          <w:szCs w:val="24"/>
        </w:rPr>
        <w:t>10</w:t>
      </w:r>
      <w:r w:rsidRPr="00B30B4F">
        <w:rPr>
          <w:rFonts w:asciiTheme="minorHAnsi" w:hAnsiTheme="minorHAnsi"/>
          <w:b/>
          <w:bCs/>
          <w:sz w:val="24"/>
          <w:szCs w:val="24"/>
        </w:rPr>
        <w:t xml:space="preserve"> ks ZP)</w:t>
      </w:r>
    </w:p>
    <w:p w14:paraId="43F4FC4C" w14:textId="77777777" w:rsidR="00254C76" w:rsidRPr="00B30B4F" w:rsidRDefault="00254C76" w:rsidP="00BA5079">
      <w:pPr>
        <w:jc w:val="both"/>
        <w:rPr>
          <w:rFonts w:asciiTheme="minorHAnsi" w:hAnsiTheme="minorHAnsi"/>
          <w:sz w:val="24"/>
          <w:szCs w:val="24"/>
        </w:rPr>
      </w:pPr>
    </w:p>
    <w:p w14:paraId="287FD570" w14:textId="77777777" w:rsidR="006E0A27" w:rsidRPr="00B30B4F" w:rsidRDefault="006E0A27" w:rsidP="006E0A27">
      <w:pPr>
        <w:jc w:val="both"/>
        <w:rPr>
          <w:rFonts w:asciiTheme="minorHAnsi" w:hAnsiTheme="minorHAnsi" w:cstheme="minorHAnsi"/>
          <w:b/>
          <w:sz w:val="24"/>
          <w:szCs w:val="24"/>
        </w:rPr>
      </w:pPr>
      <w:r w:rsidRPr="00B30B4F">
        <w:rPr>
          <w:rFonts w:asciiTheme="minorHAnsi" w:hAnsiTheme="minorHAnsi" w:cstheme="minorHAnsi"/>
          <w:b/>
          <w:sz w:val="24"/>
          <w:szCs w:val="24"/>
        </w:rPr>
        <w:t>Konzervovanie a reštaurovanie zbierok v rámci KD</w:t>
      </w:r>
    </w:p>
    <w:p w14:paraId="4B2BFDC2" w14:textId="77777777" w:rsidR="00684CD6" w:rsidRPr="00B30B4F" w:rsidRDefault="006E0A27" w:rsidP="00684CD6">
      <w:pPr>
        <w:rPr>
          <w:rFonts w:asciiTheme="minorHAnsi" w:hAnsiTheme="minorHAnsi" w:cstheme="minorHAnsi"/>
          <w:sz w:val="24"/>
          <w:szCs w:val="24"/>
        </w:rPr>
      </w:pPr>
      <w:r w:rsidRPr="00B30B4F">
        <w:rPr>
          <w:rFonts w:asciiTheme="minorHAnsi" w:hAnsiTheme="minorHAnsi" w:cstheme="minorHAnsi"/>
          <w:sz w:val="24"/>
          <w:szCs w:val="24"/>
        </w:rPr>
        <w:t>Reštaurátorské a konzervátorské  oddelenie VSM : podľa osobitného fina</w:t>
      </w:r>
      <w:r w:rsidR="00684CD6" w:rsidRPr="00B30B4F">
        <w:rPr>
          <w:rFonts w:asciiTheme="minorHAnsi" w:hAnsiTheme="minorHAnsi" w:cstheme="minorHAnsi"/>
          <w:sz w:val="24"/>
          <w:szCs w:val="24"/>
        </w:rPr>
        <w:t>nčného a časového harmonogramu (- Konzervovanie zbierkových predmetov podľa plánu výstav)</w:t>
      </w:r>
    </w:p>
    <w:p w14:paraId="71B2CDAC" w14:textId="77777777" w:rsidR="00684CD6" w:rsidRPr="00B30B4F" w:rsidRDefault="00684CD6" w:rsidP="00684CD6">
      <w:pPr>
        <w:jc w:val="both"/>
        <w:rPr>
          <w:rFonts w:asciiTheme="minorHAnsi" w:hAnsiTheme="minorHAnsi" w:cstheme="minorHAnsi"/>
          <w:sz w:val="24"/>
          <w:szCs w:val="24"/>
        </w:rPr>
      </w:pPr>
      <w:r w:rsidRPr="00B30B4F">
        <w:rPr>
          <w:rFonts w:asciiTheme="minorHAnsi" w:hAnsiTheme="minorHAnsi" w:cstheme="minorHAnsi"/>
          <w:sz w:val="24"/>
          <w:szCs w:val="24"/>
        </w:rPr>
        <w:t>Zodpovední: správcovia fondov a jednotlivých expozícií, konzervátori a reštaurátori VSM</w:t>
      </w:r>
    </w:p>
    <w:p w14:paraId="73892349" w14:textId="77777777" w:rsidR="006E0A27" w:rsidRPr="00B30B4F" w:rsidRDefault="006E0A27" w:rsidP="006E0A27">
      <w:pPr>
        <w:rPr>
          <w:rFonts w:asciiTheme="minorHAnsi" w:hAnsiTheme="minorHAnsi" w:cstheme="minorHAnsi"/>
          <w:sz w:val="24"/>
          <w:szCs w:val="24"/>
        </w:rPr>
      </w:pPr>
    </w:p>
    <w:p w14:paraId="1965536A" w14:textId="77777777" w:rsidR="008F175E" w:rsidRPr="005F290F" w:rsidRDefault="008F175E" w:rsidP="008F175E">
      <w:pPr>
        <w:pStyle w:val="Odsekzoznamu"/>
        <w:tabs>
          <w:tab w:val="left" w:pos="3960"/>
        </w:tabs>
        <w:ind w:left="0"/>
        <w:jc w:val="both"/>
        <w:rPr>
          <w:rFonts w:asciiTheme="minorHAnsi" w:hAnsiTheme="minorHAnsi"/>
          <w:sz w:val="24"/>
          <w:szCs w:val="24"/>
        </w:rPr>
      </w:pPr>
      <w:proofErr w:type="spellStart"/>
      <w:r w:rsidRPr="005F290F">
        <w:rPr>
          <w:rFonts w:asciiTheme="minorHAnsi" w:hAnsiTheme="minorHAnsi"/>
          <w:b/>
          <w:bCs/>
          <w:sz w:val="24"/>
          <w:szCs w:val="24"/>
        </w:rPr>
        <w:t>M.Jarábek</w:t>
      </w:r>
      <w:proofErr w:type="spellEnd"/>
      <w:r w:rsidRPr="005F290F">
        <w:rPr>
          <w:rFonts w:asciiTheme="minorHAnsi" w:hAnsiTheme="minorHAnsi"/>
          <w:b/>
          <w:bCs/>
          <w:sz w:val="24"/>
          <w:szCs w:val="24"/>
        </w:rPr>
        <w:t xml:space="preserve"> :</w:t>
      </w:r>
      <w:r w:rsidRPr="005F290F">
        <w:rPr>
          <w:rFonts w:asciiTheme="minorHAnsi" w:hAnsiTheme="minorHAnsi"/>
          <w:b/>
          <w:bCs/>
          <w:sz w:val="24"/>
          <w:szCs w:val="24"/>
        </w:rPr>
        <w:tab/>
      </w:r>
    </w:p>
    <w:p w14:paraId="5F3DDBDA"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Ošetrenie a očistenie zbierkových predmetov na výstavné účely ........................................   41 ks</w:t>
      </w:r>
    </w:p>
    <w:p w14:paraId="63282BEF"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Konzervovanie zbierkových predmetov ..................................................…         priebežne     0 ks</w:t>
      </w:r>
    </w:p>
    <w:p w14:paraId="172A65B0" w14:textId="77777777" w:rsidR="008F175E" w:rsidRPr="005F290F" w:rsidRDefault="008F175E" w:rsidP="008F175E">
      <w:pPr>
        <w:pStyle w:val="Odsekzoznamu"/>
        <w:ind w:left="0"/>
        <w:jc w:val="both"/>
        <w:rPr>
          <w:rFonts w:asciiTheme="minorHAnsi" w:hAnsiTheme="minorHAnsi"/>
          <w:b/>
          <w:bCs/>
          <w:sz w:val="24"/>
          <w:szCs w:val="24"/>
        </w:rPr>
      </w:pPr>
    </w:p>
    <w:p w14:paraId="508BE010"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L.Matsyurak</w:t>
      </w:r>
      <w:proofErr w:type="spellEnd"/>
      <w:r w:rsidRPr="005F290F">
        <w:rPr>
          <w:rFonts w:asciiTheme="minorHAnsi" w:hAnsiTheme="minorHAnsi"/>
          <w:b/>
          <w:bCs/>
          <w:sz w:val="24"/>
          <w:szCs w:val="24"/>
        </w:rPr>
        <w:t xml:space="preserve"> :</w:t>
      </w:r>
    </w:p>
    <w:p w14:paraId="211F9876"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Ošetrenie a očistenie zbierkových predmetov na výstavné účely .........................................  35 ks</w:t>
      </w:r>
    </w:p>
    <w:p w14:paraId="5428A7C1"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Konzervovanie zbierkových predmetov .................................................................................. 24 ks</w:t>
      </w:r>
    </w:p>
    <w:p w14:paraId="36B87C7E" w14:textId="77777777" w:rsidR="008F175E" w:rsidRPr="005F290F" w:rsidRDefault="008F175E" w:rsidP="008F175E">
      <w:pPr>
        <w:pStyle w:val="Odsekzoznamu"/>
        <w:ind w:left="0"/>
        <w:jc w:val="both"/>
        <w:rPr>
          <w:rFonts w:asciiTheme="minorHAnsi" w:hAnsiTheme="minorHAnsi"/>
          <w:b/>
          <w:bCs/>
          <w:sz w:val="24"/>
          <w:szCs w:val="24"/>
        </w:rPr>
      </w:pPr>
    </w:p>
    <w:p w14:paraId="5E8CBE65"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J.Bosáková</w:t>
      </w:r>
      <w:proofErr w:type="spellEnd"/>
      <w:r w:rsidRPr="005F290F">
        <w:rPr>
          <w:rFonts w:asciiTheme="minorHAnsi" w:hAnsiTheme="minorHAnsi"/>
          <w:b/>
          <w:bCs/>
          <w:sz w:val="24"/>
          <w:szCs w:val="24"/>
        </w:rPr>
        <w:t xml:space="preserve"> :</w:t>
      </w:r>
    </w:p>
    <w:p w14:paraId="5871139D"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Ošetrenie a očistenie zbierkových predmetov na výstavné účely .......................................  437 ks</w:t>
      </w:r>
    </w:p>
    <w:p w14:paraId="050A4F99"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Konzervovanie zbierkových predmetov .................................................................................. 46 ks</w:t>
      </w:r>
    </w:p>
    <w:p w14:paraId="779C40B9" w14:textId="77777777" w:rsidR="008F175E" w:rsidRPr="005F290F" w:rsidRDefault="008F175E" w:rsidP="008F175E">
      <w:pPr>
        <w:pStyle w:val="Odsekzoznamu"/>
        <w:ind w:left="0"/>
        <w:jc w:val="both"/>
        <w:rPr>
          <w:rFonts w:asciiTheme="minorHAnsi" w:hAnsiTheme="minorHAnsi"/>
          <w:b/>
          <w:bCs/>
          <w:sz w:val="24"/>
          <w:szCs w:val="24"/>
        </w:rPr>
      </w:pPr>
    </w:p>
    <w:p w14:paraId="406BF67D"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M.Levendovská</w:t>
      </w:r>
      <w:proofErr w:type="spellEnd"/>
      <w:r w:rsidRPr="005F290F">
        <w:rPr>
          <w:rFonts w:asciiTheme="minorHAnsi" w:hAnsiTheme="minorHAnsi"/>
          <w:b/>
          <w:bCs/>
          <w:sz w:val="24"/>
          <w:szCs w:val="24"/>
        </w:rPr>
        <w:t xml:space="preserve"> :</w:t>
      </w:r>
    </w:p>
    <w:p w14:paraId="08DBE7DD"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Ošetrenie a očistenie zbierkových predmetov na výstavné účely ........................................   93 ks</w:t>
      </w:r>
    </w:p>
    <w:p w14:paraId="775AC394"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 xml:space="preserve">Konzervovanie zbierkových predmetov .................................................................................  </w:t>
      </w:r>
      <w:r w:rsidRPr="005F290F">
        <w:rPr>
          <w:rFonts w:asciiTheme="minorHAnsi" w:eastAsia="NSimSun" w:hAnsiTheme="minorHAnsi" w:cs="Lucida Sans"/>
          <w:b/>
          <w:bCs/>
          <w:kern w:val="2"/>
          <w:sz w:val="24"/>
          <w:szCs w:val="24"/>
          <w:lang w:eastAsia="zh-CN" w:bidi="hi-IN"/>
        </w:rPr>
        <w:t>23</w:t>
      </w:r>
      <w:r w:rsidRPr="005F290F">
        <w:rPr>
          <w:rFonts w:asciiTheme="minorHAnsi" w:hAnsiTheme="minorHAnsi"/>
          <w:b/>
          <w:bCs/>
          <w:sz w:val="24"/>
          <w:szCs w:val="24"/>
        </w:rPr>
        <w:t xml:space="preserve"> ks</w:t>
      </w:r>
    </w:p>
    <w:p w14:paraId="700DEABE" w14:textId="77777777" w:rsidR="008F175E" w:rsidRPr="005F290F" w:rsidRDefault="008F175E" w:rsidP="008F175E">
      <w:pPr>
        <w:pStyle w:val="Odsekzoznamu"/>
        <w:ind w:left="0"/>
        <w:jc w:val="both"/>
        <w:rPr>
          <w:rFonts w:asciiTheme="minorHAnsi" w:hAnsiTheme="minorHAnsi"/>
          <w:b/>
          <w:bCs/>
          <w:sz w:val="24"/>
          <w:szCs w:val="24"/>
        </w:rPr>
      </w:pPr>
    </w:p>
    <w:p w14:paraId="60F35D1A"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M.Halčinová</w:t>
      </w:r>
      <w:proofErr w:type="spellEnd"/>
      <w:r w:rsidRPr="005F290F">
        <w:rPr>
          <w:rFonts w:asciiTheme="minorHAnsi" w:hAnsiTheme="minorHAnsi"/>
          <w:b/>
          <w:bCs/>
          <w:sz w:val="24"/>
          <w:szCs w:val="24"/>
        </w:rPr>
        <w:t xml:space="preserve"> :</w:t>
      </w:r>
    </w:p>
    <w:p w14:paraId="7347A5CE"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Ošetrenie a očistenie zbierkových predmetov na výstavné účely .......................................    59 ks</w:t>
      </w:r>
    </w:p>
    <w:p w14:paraId="1EB0B73D"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Konzervovanie zbierkových predmetov .................................................................................. 19 ks</w:t>
      </w:r>
    </w:p>
    <w:p w14:paraId="7C726C1C" w14:textId="77777777" w:rsidR="008F175E" w:rsidRPr="005F290F" w:rsidRDefault="008F175E" w:rsidP="008F175E">
      <w:pPr>
        <w:pStyle w:val="Odsekzoznamu"/>
        <w:ind w:left="0"/>
        <w:jc w:val="both"/>
        <w:rPr>
          <w:rFonts w:asciiTheme="minorHAnsi" w:hAnsiTheme="minorHAnsi"/>
          <w:b/>
          <w:bCs/>
          <w:sz w:val="24"/>
          <w:szCs w:val="24"/>
        </w:rPr>
      </w:pPr>
    </w:p>
    <w:p w14:paraId="4CAA5CEA"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lastRenderedPageBreak/>
        <w:t xml:space="preserve">Mgr. </w:t>
      </w:r>
      <w:proofErr w:type="spellStart"/>
      <w:r w:rsidRPr="005F290F">
        <w:rPr>
          <w:rFonts w:asciiTheme="minorHAnsi" w:hAnsiTheme="minorHAnsi"/>
          <w:b/>
          <w:bCs/>
          <w:sz w:val="24"/>
          <w:szCs w:val="24"/>
        </w:rPr>
        <w:t>I.Urbančíková</w:t>
      </w:r>
      <w:proofErr w:type="spellEnd"/>
      <w:r w:rsidRPr="005F290F">
        <w:rPr>
          <w:rFonts w:asciiTheme="minorHAnsi" w:hAnsiTheme="minorHAnsi"/>
          <w:b/>
          <w:bCs/>
          <w:sz w:val="24"/>
          <w:szCs w:val="24"/>
        </w:rPr>
        <w:t xml:space="preserve"> :</w:t>
      </w:r>
    </w:p>
    <w:p w14:paraId="3EBB68D4"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Ošetrenie a očistenie zbierkových predmetov na výstavné účely ......................................   159 ks</w:t>
      </w:r>
    </w:p>
    <w:p w14:paraId="36B17577"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Konzervovanie zbierkových predmetov ..............................................................................    113 ks</w:t>
      </w:r>
    </w:p>
    <w:p w14:paraId="50F43803" w14:textId="77777777" w:rsidR="008F175E" w:rsidRPr="005F290F" w:rsidRDefault="008F175E" w:rsidP="008F175E">
      <w:pPr>
        <w:pStyle w:val="Odsekzoznamu"/>
        <w:ind w:left="0"/>
        <w:jc w:val="both"/>
        <w:rPr>
          <w:rFonts w:asciiTheme="minorHAnsi" w:hAnsiTheme="minorHAnsi"/>
          <w:b/>
          <w:bCs/>
          <w:sz w:val="24"/>
          <w:szCs w:val="24"/>
        </w:rPr>
      </w:pPr>
    </w:p>
    <w:p w14:paraId="4415A681" w14:textId="77777777" w:rsidR="008F175E" w:rsidRPr="005F290F" w:rsidRDefault="008F175E" w:rsidP="008F175E">
      <w:pPr>
        <w:pStyle w:val="Odsekzoznamu"/>
        <w:ind w:left="0"/>
        <w:jc w:val="both"/>
        <w:rPr>
          <w:rFonts w:asciiTheme="minorHAnsi" w:hAnsiTheme="minorHAnsi"/>
          <w:b/>
          <w:bCs/>
          <w:sz w:val="24"/>
          <w:szCs w:val="24"/>
        </w:rPr>
      </w:pPr>
    </w:p>
    <w:p w14:paraId="0DA16D6C"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Spolu ošetrených a očistených na výstavné účely 278 kusov zbierkových predmetov.</w:t>
      </w:r>
    </w:p>
    <w:p w14:paraId="70DFF881" w14:textId="77777777" w:rsidR="008F175E" w:rsidRPr="005F290F" w:rsidRDefault="008F175E" w:rsidP="008F175E">
      <w:pPr>
        <w:pStyle w:val="Odsekzoznamu"/>
        <w:ind w:left="0"/>
        <w:jc w:val="both"/>
        <w:rPr>
          <w:rFonts w:asciiTheme="minorHAnsi" w:hAnsiTheme="minorHAnsi"/>
          <w:b/>
          <w:bCs/>
          <w:sz w:val="24"/>
          <w:szCs w:val="24"/>
        </w:rPr>
      </w:pPr>
    </w:p>
    <w:p w14:paraId="5B4D61C0" w14:textId="77777777" w:rsidR="008F175E" w:rsidRPr="005F290F" w:rsidRDefault="008F175E" w:rsidP="008F175E">
      <w:pPr>
        <w:pStyle w:val="Odsekzoznamu"/>
        <w:ind w:left="0"/>
        <w:jc w:val="both"/>
        <w:rPr>
          <w:rFonts w:asciiTheme="minorHAnsi" w:hAnsiTheme="minorHAnsi"/>
          <w:b/>
          <w:bCs/>
          <w:sz w:val="24"/>
          <w:szCs w:val="24"/>
        </w:rPr>
      </w:pPr>
    </w:p>
    <w:p w14:paraId="42ABEA60"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u w:val="single"/>
        </w:rPr>
        <w:t>Na CE zaevidované:</w:t>
      </w:r>
    </w:p>
    <w:p w14:paraId="584B46BB" w14:textId="77777777" w:rsidR="008F175E" w:rsidRPr="005F290F" w:rsidRDefault="008F175E" w:rsidP="008F175E">
      <w:pPr>
        <w:pStyle w:val="Odsekzoznamu"/>
        <w:ind w:left="0"/>
        <w:jc w:val="both"/>
        <w:rPr>
          <w:rFonts w:asciiTheme="minorHAnsi" w:hAnsiTheme="minorHAnsi"/>
          <w:b/>
          <w:bCs/>
          <w:sz w:val="24"/>
          <w:szCs w:val="24"/>
          <w:u w:val="single"/>
        </w:rPr>
      </w:pPr>
    </w:p>
    <w:p w14:paraId="5AE55650"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M.Jarábek</w:t>
      </w:r>
      <w:proofErr w:type="spellEnd"/>
      <w:r w:rsidRPr="005F290F">
        <w:rPr>
          <w:rFonts w:asciiTheme="minorHAnsi" w:hAnsiTheme="minorHAnsi"/>
          <w:b/>
          <w:bCs/>
          <w:sz w:val="24"/>
          <w:szCs w:val="24"/>
        </w:rPr>
        <w:t>:</w:t>
      </w:r>
    </w:p>
    <w:p w14:paraId="2B2D27DC"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Konzervátorské  protokoly: 0</w:t>
      </w:r>
    </w:p>
    <w:p w14:paraId="7E5EF2DE"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Konzervovaných: 0</w:t>
      </w:r>
    </w:p>
    <w:p w14:paraId="1B982796" w14:textId="77777777" w:rsidR="008F175E" w:rsidRPr="005F290F" w:rsidRDefault="008F175E" w:rsidP="008F175E">
      <w:pPr>
        <w:pStyle w:val="Odsekzoznamu"/>
        <w:ind w:left="0"/>
        <w:jc w:val="both"/>
        <w:rPr>
          <w:rFonts w:asciiTheme="minorHAnsi" w:hAnsiTheme="minorHAnsi"/>
          <w:b/>
          <w:bCs/>
          <w:sz w:val="24"/>
          <w:szCs w:val="24"/>
        </w:rPr>
      </w:pPr>
    </w:p>
    <w:p w14:paraId="37335F90" w14:textId="77777777" w:rsidR="008F175E" w:rsidRPr="005F290F" w:rsidRDefault="008F175E" w:rsidP="008F175E">
      <w:pPr>
        <w:pStyle w:val="Odsekzoznamu"/>
        <w:ind w:left="0"/>
        <w:jc w:val="both"/>
        <w:rPr>
          <w:rFonts w:asciiTheme="minorHAnsi" w:hAnsiTheme="minorHAnsi"/>
          <w:b/>
          <w:bCs/>
          <w:sz w:val="24"/>
          <w:szCs w:val="24"/>
        </w:rPr>
      </w:pPr>
    </w:p>
    <w:p w14:paraId="48E5E862"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L.Matsyurak</w:t>
      </w:r>
      <w:proofErr w:type="spellEnd"/>
      <w:r w:rsidRPr="005F290F">
        <w:rPr>
          <w:rFonts w:asciiTheme="minorHAnsi" w:hAnsiTheme="minorHAnsi"/>
          <w:b/>
          <w:bCs/>
          <w:sz w:val="24"/>
          <w:szCs w:val="24"/>
        </w:rPr>
        <w:t xml:space="preserve"> :</w:t>
      </w:r>
    </w:p>
    <w:p w14:paraId="3710E5F9"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Konzervátorské  protokoly: 19</w:t>
      </w:r>
    </w:p>
    <w:p w14:paraId="1E534A4A"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Konzervovaných: 25 ZP</w:t>
      </w:r>
    </w:p>
    <w:p w14:paraId="7C55C1A3" w14:textId="77777777" w:rsidR="008F175E" w:rsidRPr="005F290F" w:rsidRDefault="008F175E" w:rsidP="008F175E">
      <w:pPr>
        <w:pStyle w:val="Odsekzoznamu"/>
        <w:ind w:left="0"/>
        <w:jc w:val="both"/>
        <w:rPr>
          <w:rFonts w:asciiTheme="minorHAnsi" w:hAnsiTheme="minorHAnsi"/>
          <w:b/>
          <w:bCs/>
          <w:sz w:val="24"/>
          <w:szCs w:val="24"/>
        </w:rPr>
      </w:pPr>
    </w:p>
    <w:p w14:paraId="00F2725F"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J.Bosáková</w:t>
      </w:r>
      <w:proofErr w:type="spellEnd"/>
      <w:r w:rsidRPr="005F290F">
        <w:rPr>
          <w:rFonts w:asciiTheme="minorHAnsi" w:hAnsiTheme="minorHAnsi"/>
          <w:b/>
          <w:bCs/>
          <w:sz w:val="24"/>
          <w:szCs w:val="24"/>
        </w:rPr>
        <w:t xml:space="preserve"> : </w:t>
      </w:r>
    </w:p>
    <w:p w14:paraId="701A4634"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Konzervátorské  protokoly: 12</w:t>
      </w:r>
    </w:p>
    <w:p w14:paraId="3B0432BA"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 xml:space="preserve">Konzervovaných: 45 ZP a 1 </w:t>
      </w:r>
      <w:proofErr w:type="spellStart"/>
      <w:r w:rsidRPr="005F290F">
        <w:rPr>
          <w:rFonts w:asciiTheme="minorHAnsi" w:hAnsiTheme="minorHAnsi"/>
          <w:b/>
          <w:bCs/>
          <w:sz w:val="24"/>
          <w:szCs w:val="24"/>
        </w:rPr>
        <w:t>deponát</w:t>
      </w:r>
      <w:proofErr w:type="spellEnd"/>
      <w:r w:rsidRPr="005F290F">
        <w:rPr>
          <w:rFonts w:asciiTheme="minorHAnsi" w:hAnsiTheme="minorHAnsi"/>
          <w:b/>
          <w:bCs/>
          <w:sz w:val="24"/>
          <w:szCs w:val="24"/>
        </w:rPr>
        <w:t xml:space="preserve"> ABU</w:t>
      </w:r>
    </w:p>
    <w:p w14:paraId="2B1AD5ED" w14:textId="77777777" w:rsidR="008F175E" w:rsidRPr="005F290F" w:rsidRDefault="008F175E" w:rsidP="008F175E">
      <w:pPr>
        <w:pStyle w:val="Odsekzoznamu"/>
        <w:ind w:left="0"/>
        <w:jc w:val="both"/>
        <w:rPr>
          <w:rFonts w:asciiTheme="minorHAnsi" w:hAnsiTheme="minorHAnsi"/>
          <w:b/>
          <w:bCs/>
          <w:sz w:val="24"/>
          <w:szCs w:val="24"/>
        </w:rPr>
      </w:pPr>
    </w:p>
    <w:p w14:paraId="3F8D9C18"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M.Levendovská</w:t>
      </w:r>
      <w:proofErr w:type="spellEnd"/>
      <w:r w:rsidRPr="005F290F">
        <w:rPr>
          <w:rFonts w:asciiTheme="minorHAnsi" w:hAnsiTheme="minorHAnsi"/>
          <w:b/>
          <w:bCs/>
          <w:sz w:val="24"/>
          <w:szCs w:val="24"/>
        </w:rPr>
        <w:t xml:space="preserve"> :</w:t>
      </w:r>
    </w:p>
    <w:p w14:paraId="36AA2AFF"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Konzervátorské  protokoly: 9</w:t>
      </w:r>
    </w:p>
    <w:p w14:paraId="39405027"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Konzervovaných: 22 ZP</w:t>
      </w:r>
    </w:p>
    <w:p w14:paraId="734FC800" w14:textId="77777777" w:rsidR="008F175E" w:rsidRPr="005F290F" w:rsidRDefault="008F175E" w:rsidP="008F175E">
      <w:pPr>
        <w:pStyle w:val="Odsekzoznamu"/>
        <w:ind w:left="0"/>
        <w:jc w:val="both"/>
        <w:rPr>
          <w:rFonts w:asciiTheme="minorHAnsi" w:hAnsiTheme="minorHAnsi"/>
          <w:b/>
          <w:bCs/>
          <w:sz w:val="24"/>
          <w:szCs w:val="24"/>
        </w:rPr>
      </w:pPr>
    </w:p>
    <w:p w14:paraId="56B88E0D" w14:textId="77777777" w:rsidR="008F175E" w:rsidRPr="005F290F" w:rsidRDefault="008F175E" w:rsidP="008F175E">
      <w:pPr>
        <w:pStyle w:val="Odsekzoznamu"/>
        <w:ind w:left="0"/>
        <w:jc w:val="both"/>
        <w:rPr>
          <w:rFonts w:asciiTheme="minorHAnsi" w:hAnsiTheme="minorHAnsi"/>
          <w:sz w:val="24"/>
          <w:szCs w:val="24"/>
        </w:rPr>
      </w:pPr>
      <w:proofErr w:type="spellStart"/>
      <w:r w:rsidRPr="005F290F">
        <w:rPr>
          <w:rFonts w:asciiTheme="minorHAnsi" w:hAnsiTheme="minorHAnsi"/>
          <w:b/>
          <w:bCs/>
          <w:sz w:val="24"/>
          <w:szCs w:val="24"/>
        </w:rPr>
        <w:t>M.Halčinová</w:t>
      </w:r>
      <w:proofErr w:type="spellEnd"/>
      <w:r w:rsidRPr="005F290F">
        <w:rPr>
          <w:rFonts w:asciiTheme="minorHAnsi" w:hAnsiTheme="minorHAnsi"/>
          <w:b/>
          <w:bCs/>
          <w:sz w:val="24"/>
          <w:szCs w:val="24"/>
        </w:rPr>
        <w:t xml:space="preserve"> :</w:t>
      </w:r>
    </w:p>
    <w:p w14:paraId="012E71DA"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Konzervátorské  protokoly: 13</w:t>
      </w:r>
    </w:p>
    <w:p w14:paraId="6DD26599"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Konzervovaných: 19 ZP</w:t>
      </w:r>
    </w:p>
    <w:p w14:paraId="3B90A1A2" w14:textId="77777777" w:rsidR="008F175E" w:rsidRPr="005F290F" w:rsidRDefault="008F175E" w:rsidP="008F175E">
      <w:pPr>
        <w:pStyle w:val="Odsekzoznamu"/>
        <w:ind w:left="0"/>
        <w:jc w:val="both"/>
        <w:rPr>
          <w:rFonts w:asciiTheme="minorHAnsi" w:hAnsiTheme="minorHAnsi"/>
          <w:b/>
          <w:bCs/>
          <w:sz w:val="24"/>
          <w:szCs w:val="24"/>
        </w:rPr>
      </w:pPr>
    </w:p>
    <w:p w14:paraId="36959D64"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 xml:space="preserve">Mgr. </w:t>
      </w:r>
      <w:proofErr w:type="spellStart"/>
      <w:r w:rsidRPr="005F290F">
        <w:rPr>
          <w:rFonts w:asciiTheme="minorHAnsi" w:hAnsiTheme="minorHAnsi"/>
          <w:b/>
          <w:bCs/>
          <w:sz w:val="24"/>
          <w:szCs w:val="24"/>
        </w:rPr>
        <w:t>I.Urbančíková</w:t>
      </w:r>
      <w:proofErr w:type="spellEnd"/>
      <w:r w:rsidRPr="005F290F">
        <w:rPr>
          <w:rFonts w:asciiTheme="minorHAnsi" w:hAnsiTheme="minorHAnsi"/>
          <w:b/>
          <w:bCs/>
          <w:sz w:val="24"/>
          <w:szCs w:val="24"/>
        </w:rPr>
        <w:t xml:space="preserve"> :</w:t>
      </w:r>
    </w:p>
    <w:p w14:paraId="24C3E17E"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Konzervátorské  protokoly: 24</w:t>
      </w:r>
    </w:p>
    <w:p w14:paraId="09AE624A" w14:textId="77777777" w:rsidR="008F175E" w:rsidRPr="005F290F" w:rsidRDefault="008F175E" w:rsidP="008F175E">
      <w:pPr>
        <w:pStyle w:val="Odsekzoznamu"/>
        <w:ind w:left="0"/>
        <w:jc w:val="both"/>
        <w:rPr>
          <w:rFonts w:asciiTheme="minorHAnsi" w:hAnsiTheme="minorHAnsi"/>
          <w:sz w:val="24"/>
          <w:szCs w:val="24"/>
        </w:rPr>
      </w:pPr>
      <w:r w:rsidRPr="005F290F">
        <w:rPr>
          <w:rFonts w:asciiTheme="minorHAnsi" w:hAnsiTheme="minorHAnsi"/>
          <w:b/>
          <w:bCs/>
          <w:sz w:val="24"/>
          <w:szCs w:val="24"/>
        </w:rPr>
        <w:t>Konzervovaných: 113 ZP</w:t>
      </w:r>
    </w:p>
    <w:p w14:paraId="01FD5740" w14:textId="77777777" w:rsidR="008F175E" w:rsidRPr="005F290F" w:rsidRDefault="008F175E" w:rsidP="008F175E">
      <w:pPr>
        <w:pStyle w:val="Odsekzoznamu"/>
        <w:ind w:left="0"/>
        <w:jc w:val="both"/>
        <w:rPr>
          <w:rFonts w:asciiTheme="minorHAnsi" w:hAnsiTheme="minorHAnsi"/>
          <w:b/>
          <w:bCs/>
          <w:sz w:val="24"/>
          <w:szCs w:val="24"/>
        </w:rPr>
      </w:pPr>
    </w:p>
    <w:p w14:paraId="6F08E5B9" w14:textId="77777777" w:rsidR="008F175E" w:rsidRPr="005F290F" w:rsidRDefault="008F175E" w:rsidP="008F175E">
      <w:pPr>
        <w:pStyle w:val="Odsekzoznamu"/>
        <w:ind w:left="0"/>
        <w:jc w:val="both"/>
        <w:rPr>
          <w:rFonts w:asciiTheme="minorHAnsi" w:hAnsiTheme="minorHAnsi"/>
          <w:b/>
          <w:bCs/>
          <w:sz w:val="24"/>
          <w:szCs w:val="24"/>
        </w:rPr>
      </w:pPr>
    </w:p>
    <w:p w14:paraId="4361E23F" w14:textId="77777777" w:rsidR="008F175E" w:rsidRPr="00B30B4F" w:rsidRDefault="008F175E" w:rsidP="008F175E">
      <w:pPr>
        <w:jc w:val="both"/>
        <w:rPr>
          <w:rFonts w:asciiTheme="minorHAnsi" w:hAnsiTheme="minorHAnsi" w:cs="Times New Roman"/>
          <w:b/>
          <w:bCs/>
          <w:color w:val="FF0000"/>
          <w:sz w:val="24"/>
          <w:szCs w:val="24"/>
        </w:rPr>
      </w:pPr>
    </w:p>
    <w:p w14:paraId="3E5B0FB3" w14:textId="77777777" w:rsidR="006E0A27" w:rsidRPr="00B30B4F" w:rsidRDefault="006E0A27" w:rsidP="006E0A27">
      <w:pPr>
        <w:jc w:val="both"/>
        <w:rPr>
          <w:rFonts w:asciiTheme="minorHAnsi" w:hAnsiTheme="minorHAnsi" w:cstheme="minorHAnsi"/>
          <w:sz w:val="24"/>
          <w:szCs w:val="24"/>
        </w:rPr>
      </w:pPr>
    </w:p>
    <w:p w14:paraId="258BF33B" w14:textId="588F38F2" w:rsidR="008F175E" w:rsidRPr="00B30B4F" w:rsidRDefault="008F175E" w:rsidP="008F175E">
      <w:pPr>
        <w:rPr>
          <w:rFonts w:asciiTheme="minorHAnsi" w:hAnsiTheme="minorHAnsi"/>
          <w:b/>
          <w:bCs/>
          <w:sz w:val="24"/>
          <w:szCs w:val="24"/>
        </w:rPr>
      </w:pPr>
      <w:r w:rsidRPr="00B30B4F">
        <w:rPr>
          <w:rFonts w:asciiTheme="minorHAnsi" w:hAnsiTheme="minorHAnsi"/>
          <w:b/>
          <w:sz w:val="24"/>
          <w:szCs w:val="24"/>
        </w:rPr>
        <w:t>Konzervátorské protokoly VSM spolu :</w:t>
      </w:r>
      <w:r w:rsidRPr="00B30B4F">
        <w:rPr>
          <w:rFonts w:asciiTheme="minorHAnsi" w:hAnsiTheme="minorHAnsi"/>
          <w:sz w:val="24"/>
          <w:szCs w:val="24"/>
        </w:rPr>
        <w:t xml:space="preserve"> </w:t>
      </w:r>
      <w:r w:rsidRPr="00B30B4F">
        <w:rPr>
          <w:rFonts w:asciiTheme="minorHAnsi" w:hAnsiTheme="minorHAnsi"/>
          <w:b/>
          <w:bCs/>
          <w:sz w:val="24"/>
          <w:szCs w:val="24"/>
        </w:rPr>
        <w:t xml:space="preserve">77 - 225 ks ZP </w:t>
      </w:r>
      <w:r w:rsidRPr="00B30B4F">
        <w:rPr>
          <w:rFonts w:asciiTheme="minorHAnsi" w:hAnsiTheme="minorHAnsi"/>
          <w:sz w:val="24"/>
          <w:szCs w:val="24"/>
        </w:rPr>
        <w:t xml:space="preserve">a 1 </w:t>
      </w:r>
      <w:proofErr w:type="spellStart"/>
      <w:r w:rsidRPr="00B30B4F">
        <w:rPr>
          <w:rFonts w:asciiTheme="minorHAnsi" w:hAnsiTheme="minorHAnsi"/>
          <w:sz w:val="24"/>
          <w:szCs w:val="24"/>
        </w:rPr>
        <w:t>deponát</w:t>
      </w:r>
      <w:proofErr w:type="spellEnd"/>
      <w:r w:rsidRPr="00B30B4F">
        <w:rPr>
          <w:rFonts w:asciiTheme="minorHAnsi" w:hAnsiTheme="minorHAnsi"/>
          <w:sz w:val="24"/>
          <w:szCs w:val="24"/>
        </w:rPr>
        <w:t xml:space="preserve"> (pred vrátením vlastníkovi ABÚ)</w:t>
      </w:r>
    </w:p>
    <w:p w14:paraId="7AAE12C9" w14:textId="77777777" w:rsidR="008F175E" w:rsidRPr="00B30B4F" w:rsidRDefault="008F175E" w:rsidP="006E0A27">
      <w:pPr>
        <w:jc w:val="both"/>
        <w:rPr>
          <w:rFonts w:asciiTheme="minorHAnsi" w:hAnsiTheme="minorHAnsi" w:cstheme="minorHAnsi"/>
          <w:sz w:val="24"/>
          <w:szCs w:val="24"/>
        </w:rPr>
      </w:pPr>
    </w:p>
    <w:p w14:paraId="46760B56" w14:textId="77777777" w:rsidR="00292054" w:rsidRPr="00B30B4F" w:rsidRDefault="00292054" w:rsidP="00292054">
      <w:pPr>
        <w:jc w:val="both"/>
        <w:rPr>
          <w:rFonts w:asciiTheme="minorHAnsi" w:hAnsiTheme="minorHAnsi" w:cs="Times New Roman"/>
          <w:sz w:val="24"/>
          <w:szCs w:val="24"/>
        </w:rPr>
      </w:pPr>
      <w:r w:rsidRPr="00B30B4F">
        <w:rPr>
          <w:rFonts w:asciiTheme="minorHAnsi" w:hAnsiTheme="minorHAnsi" w:cs="Times New Roman"/>
          <w:sz w:val="24"/>
          <w:szCs w:val="24"/>
        </w:rPr>
        <w:t>●</w:t>
      </w:r>
      <w:r w:rsidR="006E0A27" w:rsidRPr="00B30B4F">
        <w:rPr>
          <w:rFonts w:asciiTheme="minorHAnsi" w:hAnsiTheme="minorHAnsi" w:cstheme="minorHAnsi"/>
          <w:sz w:val="24"/>
          <w:szCs w:val="24"/>
        </w:rPr>
        <w:t>Pravidelná kontrola stavu zbierkových predmetov a klimatických podmienok v jednotlivých expozíciách a</w:t>
      </w:r>
      <w:r w:rsidRPr="00B30B4F">
        <w:rPr>
          <w:rFonts w:asciiTheme="minorHAnsi" w:hAnsiTheme="minorHAnsi" w:cstheme="minorHAnsi"/>
          <w:sz w:val="24"/>
          <w:szCs w:val="24"/>
        </w:rPr>
        <w:t> </w:t>
      </w:r>
      <w:r w:rsidR="006E0A27" w:rsidRPr="00B30B4F">
        <w:rPr>
          <w:rFonts w:asciiTheme="minorHAnsi" w:hAnsiTheme="minorHAnsi" w:cstheme="minorHAnsi"/>
          <w:sz w:val="24"/>
          <w:szCs w:val="24"/>
        </w:rPr>
        <w:t>depozitároch</w:t>
      </w:r>
      <w:r w:rsidRPr="00B30B4F">
        <w:rPr>
          <w:rFonts w:asciiTheme="minorHAnsi" w:hAnsiTheme="minorHAnsi" w:cstheme="minorHAnsi"/>
          <w:sz w:val="24"/>
          <w:szCs w:val="24"/>
        </w:rPr>
        <w:t xml:space="preserve"> VSM</w:t>
      </w:r>
    </w:p>
    <w:p w14:paraId="399DBCC2" w14:textId="77777777" w:rsidR="00292054" w:rsidRPr="00B30B4F" w:rsidRDefault="00292054" w:rsidP="00292054">
      <w:pPr>
        <w:jc w:val="both"/>
        <w:rPr>
          <w:rFonts w:asciiTheme="minorHAnsi" w:hAnsiTheme="minorHAnsi" w:cs="Times New Roman"/>
          <w:sz w:val="24"/>
          <w:szCs w:val="24"/>
        </w:rPr>
      </w:pPr>
      <w:r w:rsidRPr="00B30B4F">
        <w:rPr>
          <w:rFonts w:asciiTheme="minorHAnsi" w:hAnsiTheme="minorHAnsi" w:cs="Times New Roman"/>
          <w:sz w:val="24"/>
          <w:szCs w:val="24"/>
        </w:rPr>
        <w:t>Zodpovední: konzervátorské oddelenie</w:t>
      </w:r>
    </w:p>
    <w:p w14:paraId="735F2222" w14:textId="77777777" w:rsidR="00292054" w:rsidRPr="00B30B4F" w:rsidRDefault="00292054" w:rsidP="00292054">
      <w:pPr>
        <w:rPr>
          <w:rFonts w:asciiTheme="minorHAnsi" w:hAnsiTheme="minorHAnsi" w:cs="Times New Roman"/>
          <w:sz w:val="24"/>
          <w:szCs w:val="24"/>
        </w:rPr>
      </w:pPr>
      <w:r w:rsidRPr="00B30B4F">
        <w:rPr>
          <w:rFonts w:asciiTheme="minorHAnsi" w:hAnsiTheme="minorHAnsi" w:cs="Times New Roman"/>
          <w:sz w:val="24"/>
          <w:szCs w:val="24"/>
        </w:rPr>
        <w:t>Termín: priebežne</w:t>
      </w:r>
    </w:p>
    <w:p w14:paraId="23AD7361" w14:textId="1136FCE4" w:rsidR="00D62412" w:rsidRPr="00B30B4F" w:rsidRDefault="00D62412" w:rsidP="00D62412">
      <w:pPr>
        <w:jc w:val="both"/>
        <w:rPr>
          <w:rFonts w:asciiTheme="minorHAnsi" w:hAnsiTheme="minorHAnsi"/>
          <w:b/>
          <w:bCs/>
          <w:sz w:val="24"/>
          <w:szCs w:val="24"/>
        </w:rPr>
      </w:pPr>
      <w:r w:rsidRPr="00B30B4F">
        <w:rPr>
          <w:rFonts w:asciiTheme="minorHAnsi" w:hAnsiTheme="minorHAnsi"/>
          <w:b/>
          <w:bCs/>
          <w:sz w:val="24"/>
          <w:szCs w:val="24"/>
        </w:rPr>
        <w:lastRenderedPageBreak/>
        <w:t>Realizované v</w:t>
      </w:r>
      <w:r w:rsidR="008F175E" w:rsidRPr="00B30B4F">
        <w:rPr>
          <w:rFonts w:asciiTheme="minorHAnsi" w:hAnsiTheme="minorHAnsi"/>
          <w:b/>
          <w:bCs/>
          <w:sz w:val="24"/>
          <w:szCs w:val="24"/>
        </w:rPr>
        <w:t> </w:t>
      </w:r>
      <w:r w:rsidRPr="00B30B4F">
        <w:rPr>
          <w:rFonts w:asciiTheme="minorHAnsi" w:hAnsiTheme="minorHAnsi"/>
          <w:b/>
          <w:bCs/>
          <w:sz w:val="24"/>
          <w:szCs w:val="24"/>
        </w:rPr>
        <w:t>roku</w:t>
      </w:r>
      <w:r w:rsidR="008F175E" w:rsidRPr="00B30B4F">
        <w:rPr>
          <w:rFonts w:asciiTheme="minorHAnsi" w:hAnsiTheme="minorHAnsi"/>
          <w:b/>
          <w:bCs/>
          <w:sz w:val="24"/>
          <w:szCs w:val="24"/>
        </w:rPr>
        <w:t xml:space="preserve"> 2023</w:t>
      </w:r>
      <w:r w:rsidRPr="00B30B4F">
        <w:rPr>
          <w:rFonts w:asciiTheme="minorHAnsi" w:hAnsiTheme="minorHAnsi"/>
          <w:b/>
          <w:bCs/>
          <w:sz w:val="24"/>
          <w:szCs w:val="24"/>
        </w:rPr>
        <w:t>:</w:t>
      </w:r>
    </w:p>
    <w:p w14:paraId="503021FC" w14:textId="77777777" w:rsidR="00292054" w:rsidRPr="00B30B4F" w:rsidRDefault="00292054" w:rsidP="00292054">
      <w:pPr>
        <w:spacing w:line="259" w:lineRule="auto"/>
        <w:rPr>
          <w:rFonts w:asciiTheme="minorHAnsi" w:hAnsiTheme="minorHAnsi" w:cs="Times New Roman"/>
          <w:sz w:val="24"/>
          <w:szCs w:val="24"/>
        </w:rPr>
      </w:pPr>
      <w:r w:rsidRPr="00B30B4F">
        <w:rPr>
          <w:rFonts w:asciiTheme="minorHAnsi" w:hAnsiTheme="minorHAnsi" w:cs="Times New Roman"/>
          <w:sz w:val="24"/>
          <w:szCs w:val="24"/>
        </w:rPr>
        <w:t>Kontroly boli vykonávané priebežne, ošetrovanie exponátov zaznamenané na CE v protokoloch (viď konzervovanie a ošetrenie zbierok)</w:t>
      </w:r>
    </w:p>
    <w:p w14:paraId="6194A0E7" w14:textId="77777777" w:rsidR="00292054" w:rsidRPr="00B30B4F" w:rsidRDefault="00292054" w:rsidP="00292054">
      <w:pPr>
        <w:jc w:val="both"/>
        <w:rPr>
          <w:rFonts w:asciiTheme="minorHAnsi" w:hAnsiTheme="minorHAnsi" w:cs="Times New Roman"/>
          <w:iCs/>
          <w:sz w:val="24"/>
          <w:szCs w:val="24"/>
        </w:rPr>
      </w:pPr>
    </w:p>
    <w:p w14:paraId="1DEDAE63" w14:textId="77777777" w:rsidR="00292054" w:rsidRPr="00B30B4F" w:rsidRDefault="00292054" w:rsidP="006E0A27">
      <w:pPr>
        <w:jc w:val="both"/>
        <w:rPr>
          <w:rFonts w:asciiTheme="minorHAnsi" w:hAnsiTheme="minorHAnsi" w:cstheme="minorHAnsi"/>
          <w:sz w:val="24"/>
          <w:szCs w:val="24"/>
        </w:rPr>
      </w:pPr>
    </w:p>
    <w:p w14:paraId="4247D818" w14:textId="77777777" w:rsidR="006E0A27" w:rsidRPr="00B30B4F" w:rsidRDefault="006E0A27" w:rsidP="006E0A27">
      <w:pPr>
        <w:rPr>
          <w:rFonts w:asciiTheme="minorHAnsi" w:hAnsiTheme="minorHAnsi" w:cstheme="minorHAnsi"/>
          <w:sz w:val="24"/>
          <w:szCs w:val="24"/>
        </w:rPr>
      </w:pPr>
    </w:p>
    <w:p w14:paraId="5939D92C" w14:textId="77777777" w:rsidR="006E0A27" w:rsidRPr="00B30B4F" w:rsidRDefault="006E0A27" w:rsidP="006E0A27">
      <w:pPr>
        <w:rPr>
          <w:rFonts w:asciiTheme="minorHAnsi" w:hAnsiTheme="minorHAnsi" w:cstheme="minorHAnsi"/>
          <w:b/>
          <w:bCs/>
          <w:sz w:val="24"/>
          <w:szCs w:val="24"/>
        </w:rPr>
      </w:pPr>
      <w:r w:rsidRPr="00B30B4F">
        <w:rPr>
          <w:rFonts w:asciiTheme="minorHAnsi" w:hAnsiTheme="minorHAnsi" w:cstheme="minorHAnsi"/>
          <w:sz w:val="24"/>
          <w:szCs w:val="24"/>
        </w:rPr>
        <w:t xml:space="preserve">10. </w:t>
      </w:r>
      <w:r w:rsidRPr="00B30B4F">
        <w:rPr>
          <w:rFonts w:asciiTheme="minorHAnsi" w:hAnsiTheme="minorHAnsi" w:cstheme="minorHAnsi"/>
          <w:b/>
          <w:bCs/>
          <w:sz w:val="24"/>
          <w:szCs w:val="24"/>
        </w:rPr>
        <w:t>Kontroly dlhodobých nájmov a výpožičiek</w:t>
      </w:r>
    </w:p>
    <w:p w14:paraId="1B4D5FA1" w14:textId="77777777" w:rsidR="006E0A27" w:rsidRPr="00B30B4F" w:rsidRDefault="006E0A27" w:rsidP="006E0A27">
      <w:pPr>
        <w:rPr>
          <w:rFonts w:asciiTheme="minorHAnsi" w:hAnsiTheme="minorHAnsi" w:cstheme="minorHAnsi"/>
          <w:sz w:val="24"/>
          <w:szCs w:val="24"/>
        </w:rPr>
      </w:pPr>
      <w:r w:rsidRPr="00B30B4F">
        <w:rPr>
          <w:rFonts w:asciiTheme="minorHAnsi" w:hAnsiTheme="minorHAnsi" w:cstheme="minorHAnsi"/>
          <w:sz w:val="24"/>
          <w:szCs w:val="24"/>
        </w:rPr>
        <w:t xml:space="preserve">    </w:t>
      </w:r>
    </w:p>
    <w:p w14:paraId="025A5385" w14:textId="4A9D4DD0" w:rsidR="006E0A27" w:rsidRPr="00B30B4F" w:rsidRDefault="006E0A27" w:rsidP="006E0A27">
      <w:pPr>
        <w:rPr>
          <w:rFonts w:asciiTheme="minorHAnsi" w:hAnsiTheme="minorHAnsi" w:cstheme="minorHAnsi"/>
          <w:sz w:val="24"/>
          <w:szCs w:val="24"/>
        </w:rPr>
      </w:pPr>
      <w:r w:rsidRPr="00B30B4F">
        <w:rPr>
          <w:rFonts w:asciiTheme="minorHAnsi" w:hAnsiTheme="minorHAnsi" w:cstheme="minorHAnsi"/>
          <w:sz w:val="24"/>
          <w:szCs w:val="24"/>
        </w:rPr>
        <w:t xml:space="preserve">    </w:t>
      </w:r>
    </w:p>
    <w:p w14:paraId="5E42D95A" w14:textId="77777777" w:rsidR="00DB274E" w:rsidRPr="00B30B4F" w:rsidRDefault="00DB274E" w:rsidP="006E0A27">
      <w:pPr>
        <w:rPr>
          <w:rFonts w:asciiTheme="minorHAnsi" w:hAnsiTheme="minorHAnsi" w:cstheme="minorHAnsi"/>
          <w:sz w:val="24"/>
          <w:szCs w:val="24"/>
        </w:rPr>
      </w:pPr>
    </w:p>
    <w:p w14:paraId="108BFEC6" w14:textId="62C7A591" w:rsidR="008F175E" w:rsidRPr="00B30B4F" w:rsidRDefault="008F175E" w:rsidP="008F175E">
      <w:pPr>
        <w:ind w:right="-255"/>
        <w:rPr>
          <w:rFonts w:asciiTheme="minorHAnsi" w:hAnsiTheme="minorHAnsi"/>
          <w:sz w:val="24"/>
          <w:szCs w:val="24"/>
        </w:rPr>
      </w:pPr>
      <w:r w:rsidRPr="00B30B4F">
        <w:rPr>
          <w:rFonts w:asciiTheme="minorHAnsi" w:hAnsiTheme="minorHAnsi" w:cstheme="minorHAnsi"/>
          <w:sz w:val="24"/>
          <w:szCs w:val="24"/>
        </w:rPr>
        <w:t xml:space="preserve"> </w:t>
      </w:r>
      <w:r w:rsidRPr="00B30B4F">
        <w:rPr>
          <w:rFonts w:asciiTheme="minorHAnsi" w:hAnsiTheme="minorHAnsi"/>
          <w:b/>
          <w:bCs/>
          <w:i/>
          <w:iCs/>
          <w:sz w:val="24"/>
          <w:szCs w:val="24"/>
        </w:rPr>
        <w:t xml:space="preserve">ZON č. 8/2020 </w:t>
      </w:r>
      <w:proofErr w:type="spellStart"/>
      <w:r w:rsidRPr="00B30B4F">
        <w:rPr>
          <w:rFonts w:asciiTheme="minorHAnsi" w:hAnsiTheme="minorHAnsi"/>
          <w:b/>
          <w:bCs/>
          <w:i/>
          <w:iCs/>
          <w:sz w:val="24"/>
          <w:szCs w:val="24"/>
        </w:rPr>
        <w:t>Cyprian</w:t>
      </w:r>
      <w:proofErr w:type="spellEnd"/>
      <w:r w:rsidRPr="00B30B4F">
        <w:rPr>
          <w:rFonts w:asciiTheme="minorHAnsi" w:hAnsiTheme="minorHAnsi"/>
          <w:b/>
          <w:bCs/>
          <w:i/>
          <w:iCs/>
          <w:sz w:val="24"/>
          <w:szCs w:val="24"/>
        </w:rPr>
        <w:t xml:space="preserve">, </w:t>
      </w:r>
      <w:proofErr w:type="spellStart"/>
      <w:r w:rsidRPr="00B30B4F">
        <w:rPr>
          <w:rFonts w:asciiTheme="minorHAnsi" w:hAnsiTheme="minorHAnsi"/>
          <w:b/>
          <w:bCs/>
          <w:i/>
          <w:iCs/>
          <w:sz w:val="24"/>
          <w:szCs w:val="24"/>
        </w:rPr>
        <w:t>n.o</w:t>
      </w:r>
      <w:proofErr w:type="spellEnd"/>
      <w:r w:rsidRPr="00B30B4F">
        <w:rPr>
          <w:rFonts w:asciiTheme="minorHAnsi" w:hAnsiTheme="minorHAnsi"/>
          <w:b/>
          <w:bCs/>
          <w:i/>
          <w:iCs/>
          <w:sz w:val="24"/>
          <w:szCs w:val="24"/>
        </w:rPr>
        <w:t>. Červený Kláštor</w:t>
      </w:r>
      <w:r w:rsidRPr="00B30B4F">
        <w:rPr>
          <w:rFonts w:asciiTheme="minorHAnsi" w:hAnsiTheme="minorHAnsi"/>
          <w:b/>
          <w:bCs/>
          <w:sz w:val="24"/>
          <w:szCs w:val="24"/>
        </w:rPr>
        <w:tab/>
      </w:r>
      <w:r w:rsidRPr="00B30B4F">
        <w:rPr>
          <w:rFonts w:asciiTheme="minorHAnsi" w:hAnsiTheme="minorHAnsi"/>
          <w:sz w:val="24"/>
          <w:szCs w:val="24"/>
        </w:rPr>
        <w:t>(viaceré zb. fondy UHO a HO)</w:t>
      </w:r>
    </w:p>
    <w:p w14:paraId="65B9991D" w14:textId="77777777" w:rsidR="008F175E" w:rsidRPr="00B30B4F" w:rsidRDefault="008F175E" w:rsidP="008F175E">
      <w:pPr>
        <w:ind w:right="-255"/>
        <w:rPr>
          <w:rFonts w:asciiTheme="minorHAnsi" w:hAnsiTheme="minorHAnsi"/>
          <w:sz w:val="24"/>
          <w:szCs w:val="24"/>
        </w:rPr>
      </w:pPr>
      <w:r w:rsidRPr="00B30B4F">
        <w:rPr>
          <w:rFonts w:asciiTheme="minorHAnsi" w:hAnsiTheme="minorHAnsi"/>
          <w:sz w:val="24"/>
          <w:szCs w:val="24"/>
        </w:rPr>
        <w:t xml:space="preserve">       </w:t>
      </w:r>
      <w:r w:rsidRPr="00B30B4F">
        <w:rPr>
          <w:rFonts w:asciiTheme="minorHAnsi" w:hAnsiTheme="minorHAnsi"/>
          <w:b/>
          <w:bCs/>
          <w:sz w:val="24"/>
          <w:szCs w:val="24"/>
        </w:rPr>
        <w:t>Kontrola ZP zrealizovaná:  21.03. a 24.05.</w:t>
      </w:r>
      <w:r w:rsidRPr="00B30B4F">
        <w:rPr>
          <w:rFonts w:asciiTheme="minorHAnsi" w:hAnsiTheme="minorHAnsi"/>
          <w:sz w:val="24"/>
          <w:szCs w:val="24"/>
        </w:rPr>
        <w:t xml:space="preserve"> </w:t>
      </w:r>
    </w:p>
    <w:p w14:paraId="1C33EDAA" w14:textId="77777777" w:rsidR="008F175E" w:rsidRPr="00B30B4F" w:rsidRDefault="008F175E" w:rsidP="008F175E">
      <w:pPr>
        <w:ind w:right="-255"/>
        <w:rPr>
          <w:rFonts w:asciiTheme="minorHAnsi" w:hAnsiTheme="minorHAnsi"/>
          <w:sz w:val="24"/>
          <w:szCs w:val="24"/>
        </w:rPr>
      </w:pPr>
      <w:r w:rsidRPr="00B30B4F">
        <w:rPr>
          <w:rFonts w:asciiTheme="minorHAnsi" w:hAnsiTheme="minorHAnsi"/>
          <w:sz w:val="24"/>
          <w:szCs w:val="24"/>
        </w:rPr>
        <w:t xml:space="preserve">       21.03. - čiastočná, pri vrátení časti ZP (51 kusov) z nájmu na základe ZON č. 8/2020), </w:t>
      </w:r>
    </w:p>
    <w:p w14:paraId="0F315D77" w14:textId="77777777" w:rsidR="008F175E" w:rsidRPr="00B30B4F" w:rsidRDefault="008F175E" w:rsidP="008F175E">
      <w:pPr>
        <w:ind w:right="-255"/>
        <w:rPr>
          <w:rFonts w:asciiTheme="minorHAnsi" w:hAnsiTheme="minorHAnsi"/>
          <w:sz w:val="24"/>
          <w:szCs w:val="24"/>
        </w:rPr>
      </w:pPr>
      <w:r w:rsidRPr="00B30B4F">
        <w:rPr>
          <w:rFonts w:asciiTheme="minorHAnsi" w:hAnsiTheme="minorHAnsi"/>
          <w:sz w:val="24"/>
          <w:szCs w:val="24"/>
        </w:rPr>
        <w:t xml:space="preserve">                    následne bol vypracovaný Dodatok č. 1 kvôli zmene počtu kusov v nájme, žiadosť </w:t>
      </w:r>
    </w:p>
    <w:p w14:paraId="73DB5560" w14:textId="77777777" w:rsidR="008F175E" w:rsidRPr="00B30B4F" w:rsidRDefault="008F175E" w:rsidP="008F175E">
      <w:pPr>
        <w:ind w:right="-255"/>
        <w:rPr>
          <w:rFonts w:asciiTheme="minorHAnsi" w:hAnsiTheme="minorHAnsi"/>
          <w:sz w:val="24"/>
          <w:szCs w:val="24"/>
        </w:rPr>
      </w:pPr>
      <w:r w:rsidRPr="00B30B4F">
        <w:rPr>
          <w:rFonts w:asciiTheme="minorHAnsi" w:hAnsiTheme="minorHAnsi"/>
          <w:sz w:val="24"/>
          <w:szCs w:val="24"/>
        </w:rPr>
        <w:t xml:space="preserve">                    o súhlas na uzavretie dodatku k ZON č. 8/2020 na KSK </w:t>
      </w:r>
      <w:r w:rsidRPr="00B30B4F">
        <w:rPr>
          <w:rFonts w:asciiTheme="minorHAnsi" w:hAnsiTheme="minorHAnsi"/>
          <w:sz w:val="24"/>
          <w:szCs w:val="24"/>
        </w:rPr>
        <w:tab/>
      </w:r>
      <w:r w:rsidRPr="00B30B4F">
        <w:rPr>
          <w:rFonts w:asciiTheme="minorHAnsi" w:hAnsiTheme="minorHAnsi"/>
          <w:sz w:val="24"/>
          <w:szCs w:val="24"/>
        </w:rPr>
        <w:tab/>
        <w:t xml:space="preserve"> (</w:t>
      </w:r>
      <w:proofErr w:type="spellStart"/>
      <w:r w:rsidRPr="00B30B4F">
        <w:rPr>
          <w:rFonts w:asciiTheme="minorHAnsi" w:hAnsiTheme="minorHAnsi"/>
          <w:sz w:val="24"/>
          <w:szCs w:val="24"/>
        </w:rPr>
        <w:t>Klapáčová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Martošová</w:t>
      </w:r>
      <w:proofErr w:type="spellEnd"/>
      <w:r w:rsidRPr="00B30B4F">
        <w:rPr>
          <w:rFonts w:asciiTheme="minorHAnsi" w:hAnsiTheme="minorHAnsi"/>
          <w:sz w:val="24"/>
          <w:szCs w:val="24"/>
        </w:rPr>
        <w:t>)</w:t>
      </w:r>
    </w:p>
    <w:p w14:paraId="40673817" w14:textId="77777777" w:rsidR="008F175E" w:rsidRPr="00B30B4F" w:rsidRDefault="008F175E" w:rsidP="008F175E">
      <w:pPr>
        <w:ind w:right="-373"/>
        <w:rPr>
          <w:rFonts w:asciiTheme="minorHAnsi" w:hAnsiTheme="minorHAnsi"/>
          <w:sz w:val="24"/>
          <w:szCs w:val="24"/>
        </w:rPr>
      </w:pPr>
      <w:r w:rsidRPr="00B30B4F">
        <w:rPr>
          <w:rFonts w:asciiTheme="minorHAnsi" w:hAnsiTheme="minorHAnsi"/>
          <w:sz w:val="24"/>
          <w:szCs w:val="24"/>
        </w:rPr>
        <w:t xml:space="preserve">       24.05. - kontrola a čistenie ZP v nájme (</w:t>
      </w:r>
      <w:proofErr w:type="spellStart"/>
      <w:r w:rsidRPr="00B30B4F">
        <w:rPr>
          <w:rFonts w:asciiTheme="minorHAnsi" w:hAnsiTheme="minorHAnsi"/>
          <w:sz w:val="24"/>
          <w:szCs w:val="24"/>
        </w:rPr>
        <w:t>Martošová</w:t>
      </w:r>
      <w:proofErr w:type="spellEnd"/>
      <w:r w:rsidRPr="00B30B4F">
        <w:rPr>
          <w:rFonts w:asciiTheme="minorHAnsi" w:hAnsiTheme="minorHAnsi"/>
          <w:sz w:val="24"/>
          <w:szCs w:val="24"/>
        </w:rPr>
        <w:t xml:space="preserve"> v spolupráci: </w:t>
      </w:r>
      <w:proofErr w:type="spellStart"/>
      <w:r w:rsidRPr="00B30B4F">
        <w:rPr>
          <w:rFonts w:asciiTheme="minorHAnsi" w:hAnsiTheme="minorHAnsi"/>
          <w:sz w:val="24"/>
          <w:szCs w:val="24"/>
        </w:rPr>
        <w:t>Kundrátová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Halčinová,Urbančíková</w:t>
      </w:r>
      <w:proofErr w:type="spellEnd"/>
      <w:r w:rsidRPr="00B30B4F">
        <w:rPr>
          <w:rFonts w:asciiTheme="minorHAnsi" w:hAnsiTheme="minorHAnsi"/>
          <w:sz w:val="24"/>
          <w:szCs w:val="24"/>
        </w:rPr>
        <w:t>)</w:t>
      </w:r>
    </w:p>
    <w:p w14:paraId="52DF99B4" w14:textId="77777777" w:rsidR="008F175E" w:rsidRPr="00B30B4F" w:rsidRDefault="008F175E" w:rsidP="008F175E">
      <w:pPr>
        <w:ind w:right="-373"/>
        <w:rPr>
          <w:rFonts w:asciiTheme="minorHAnsi" w:hAnsiTheme="minorHAnsi"/>
          <w:sz w:val="24"/>
          <w:szCs w:val="24"/>
        </w:rPr>
      </w:pPr>
    </w:p>
    <w:p w14:paraId="671875F1" w14:textId="701EDA79" w:rsidR="008F175E" w:rsidRPr="00B30B4F" w:rsidRDefault="008F175E" w:rsidP="008F175E">
      <w:pPr>
        <w:ind w:right="-255"/>
        <w:rPr>
          <w:rFonts w:asciiTheme="minorHAnsi" w:hAnsiTheme="minorHAnsi"/>
          <w:sz w:val="24"/>
          <w:szCs w:val="24"/>
        </w:rPr>
      </w:pPr>
      <w:r w:rsidRPr="00B30B4F">
        <w:rPr>
          <w:rFonts w:asciiTheme="minorHAnsi" w:hAnsiTheme="minorHAnsi"/>
          <w:b/>
          <w:bCs/>
          <w:i/>
          <w:iCs/>
          <w:sz w:val="24"/>
          <w:szCs w:val="24"/>
        </w:rPr>
        <w:t xml:space="preserve">ZON č. 3/2020 ŠOP SR, </w:t>
      </w:r>
      <w:proofErr w:type="spellStart"/>
      <w:r w:rsidRPr="00B30B4F">
        <w:rPr>
          <w:rFonts w:asciiTheme="minorHAnsi" w:hAnsiTheme="minorHAnsi"/>
          <w:b/>
          <w:bCs/>
          <w:i/>
          <w:iCs/>
          <w:sz w:val="24"/>
          <w:szCs w:val="24"/>
        </w:rPr>
        <w:t>Pienap</w:t>
      </w:r>
      <w:proofErr w:type="spellEnd"/>
      <w:r w:rsidRPr="00B30B4F">
        <w:rPr>
          <w:rFonts w:asciiTheme="minorHAnsi" w:hAnsiTheme="minorHAnsi"/>
          <w:b/>
          <w:bCs/>
          <w:i/>
          <w:iCs/>
          <w:sz w:val="24"/>
          <w:szCs w:val="24"/>
        </w:rPr>
        <w:t xml:space="preserve">, </w:t>
      </w:r>
      <w:proofErr w:type="spellStart"/>
      <w:r w:rsidRPr="00B30B4F">
        <w:rPr>
          <w:rFonts w:asciiTheme="minorHAnsi" w:hAnsiTheme="minorHAnsi"/>
          <w:b/>
          <w:bCs/>
          <w:i/>
          <w:iCs/>
          <w:sz w:val="24"/>
          <w:szCs w:val="24"/>
        </w:rPr>
        <w:t>Sp</w:t>
      </w:r>
      <w:proofErr w:type="spellEnd"/>
      <w:r w:rsidRPr="00B30B4F">
        <w:rPr>
          <w:rFonts w:asciiTheme="minorHAnsi" w:hAnsiTheme="minorHAnsi"/>
          <w:b/>
          <w:bCs/>
          <w:i/>
          <w:iCs/>
          <w:sz w:val="24"/>
          <w:szCs w:val="24"/>
        </w:rPr>
        <w:t>. Stará Ves</w:t>
      </w:r>
      <w:r w:rsidRPr="00B30B4F">
        <w:rPr>
          <w:rFonts w:asciiTheme="minorHAnsi" w:hAnsiTheme="minorHAnsi"/>
          <w:sz w:val="24"/>
          <w:szCs w:val="24"/>
        </w:rPr>
        <w:t xml:space="preserve"> (Zoológia-stavovce I.) </w:t>
      </w:r>
    </w:p>
    <w:p w14:paraId="30717971" w14:textId="77777777" w:rsidR="008F175E" w:rsidRPr="00B30B4F" w:rsidRDefault="008F175E" w:rsidP="008F175E">
      <w:pPr>
        <w:ind w:right="-255"/>
        <w:rPr>
          <w:rFonts w:asciiTheme="minorHAnsi" w:hAnsiTheme="minorHAnsi"/>
          <w:sz w:val="24"/>
          <w:szCs w:val="24"/>
        </w:rPr>
      </w:pPr>
      <w:r w:rsidRPr="00B30B4F">
        <w:rPr>
          <w:rFonts w:asciiTheme="minorHAnsi" w:hAnsiTheme="minorHAnsi"/>
          <w:sz w:val="24"/>
          <w:szCs w:val="24"/>
        </w:rPr>
        <w:t xml:space="preserve">       </w:t>
      </w:r>
      <w:r w:rsidRPr="00B30B4F">
        <w:rPr>
          <w:rFonts w:asciiTheme="minorHAnsi" w:hAnsiTheme="minorHAnsi"/>
          <w:b/>
          <w:bCs/>
          <w:sz w:val="24"/>
          <w:szCs w:val="24"/>
        </w:rPr>
        <w:t>Kontrola ZP zrealizovaná: 8.11</w:t>
      </w:r>
      <w:r w:rsidRPr="00B30B4F">
        <w:rPr>
          <w:rFonts w:asciiTheme="minorHAnsi" w:hAnsiTheme="minorHAnsi"/>
          <w:sz w:val="24"/>
          <w:szCs w:val="24"/>
        </w:rPr>
        <w:t>.</w:t>
      </w:r>
    </w:p>
    <w:p w14:paraId="0C4CA431" w14:textId="77777777" w:rsidR="008F175E" w:rsidRPr="00B30B4F" w:rsidRDefault="008F175E" w:rsidP="008F175E">
      <w:pPr>
        <w:ind w:right="-255"/>
        <w:rPr>
          <w:rFonts w:asciiTheme="minorHAnsi" w:hAnsiTheme="minorHAnsi"/>
          <w:sz w:val="24"/>
          <w:szCs w:val="24"/>
        </w:rPr>
      </w:pPr>
    </w:p>
    <w:p w14:paraId="7343B1DB" w14:textId="77777777" w:rsidR="008F175E" w:rsidRPr="00B30B4F" w:rsidRDefault="008F175E" w:rsidP="008F175E">
      <w:pPr>
        <w:ind w:right="-255"/>
        <w:rPr>
          <w:rFonts w:asciiTheme="minorHAnsi" w:hAnsiTheme="minorHAnsi"/>
          <w:sz w:val="24"/>
          <w:szCs w:val="24"/>
          <w:u w:val="single"/>
        </w:rPr>
      </w:pPr>
      <w:r w:rsidRPr="00B30B4F">
        <w:rPr>
          <w:rFonts w:asciiTheme="minorHAnsi" w:hAnsiTheme="minorHAnsi"/>
          <w:sz w:val="24"/>
          <w:szCs w:val="24"/>
          <w:u w:val="single"/>
        </w:rPr>
        <w:t>Mimo plánu - navyše:</w:t>
      </w:r>
    </w:p>
    <w:p w14:paraId="06BAE2D9" w14:textId="77777777" w:rsidR="008F175E" w:rsidRPr="00B30B4F" w:rsidRDefault="008F175E" w:rsidP="008F175E">
      <w:pPr>
        <w:ind w:right="-255"/>
        <w:rPr>
          <w:rFonts w:asciiTheme="minorHAnsi" w:hAnsiTheme="minorHAnsi"/>
          <w:sz w:val="24"/>
          <w:szCs w:val="24"/>
          <w:u w:val="single"/>
        </w:rPr>
      </w:pPr>
    </w:p>
    <w:p w14:paraId="070B1865" w14:textId="7CE8B6D4" w:rsidR="008F175E" w:rsidRPr="00B30B4F" w:rsidRDefault="008F175E" w:rsidP="008F175E">
      <w:pPr>
        <w:ind w:right="-255"/>
        <w:rPr>
          <w:rFonts w:asciiTheme="minorHAnsi" w:hAnsiTheme="minorHAnsi"/>
          <w:b/>
          <w:bCs/>
          <w:sz w:val="24"/>
          <w:szCs w:val="24"/>
        </w:rPr>
      </w:pPr>
      <w:r w:rsidRPr="00B30B4F">
        <w:rPr>
          <w:rFonts w:asciiTheme="minorHAnsi" w:hAnsiTheme="minorHAnsi"/>
          <w:b/>
          <w:bCs/>
          <w:i/>
          <w:iCs/>
          <w:sz w:val="24"/>
          <w:szCs w:val="24"/>
        </w:rPr>
        <w:t xml:space="preserve">ZON č. 4/2023 </w:t>
      </w:r>
      <w:r w:rsidRPr="00B30B4F">
        <w:rPr>
          <w:rFonts w:asciiTheme="minorHAnsi" w:hAnsiTheme="minorHAnsi"/>
          <w:b/>
          <w:i/>
          <w:iCs/>
          <w:sz w:val="24"/>
          <w:szCs w:val="24"/>
        </w:rPr>
        <w:t>Rímskokatolícka farnosť Obrátenia sv. Pavla, Chminianska Nová Ves</w:t>
      </w:r>
      <w:r w:rsidRPr="00B30B4F">
        <w:rPr>
          <w:rFonts w:asciiTheme="minorHAnsi" w:hAnsiTheme="minorHAnsi"/>
          <w:b/>
          <w:sz w:val="24"/>
          <w:szCs w:val="24"/>
        </w:rPr>
        <w:t xml:space="preserve"> </w:t>
      </w:r>
      <w:r w:rsidRPr="00B30B4F">
        <w:rPr>
          <w:rFonts w:asciiTheme="minorHAnsi" w:hAnsiTheme="minorHAnsi"/>
          <w:bCs/>
          <w:sz w:val="24"/>
          <w:szCs w:val="24"/>
        </w:rPr>
        <w:t>(Maľba)</w:t>
      </w:r>
      <w:r w:rsidRPr="00B30B4F">
        <w:rPr>
          <w:rFonts w:asciiTheme="minorHAnsi" w:hAnsiTheme="minorHAnsi"/>
          <w:b/>
          <w:sz w:val="24"/>
          <w:szCs w:val="24"/>
        </w:rPr>
        <w:t xml:space="preserve"> </w:t>
      </w:r>
      <w:r w:rsidRPr="00B30B4F">
        <w:rPr>
          <w:rFonts w:asciiTheme="minorHAnsi" w:hAnsiTheme="minorHAnsi"/>
          <w:sz w:val="24"/>
          <w:szCs w:val="24"/>
        </w:rPr>
        <w:t xml:space="preserve">  </w:t>
      </w:r>
    </w:p>
    <w:p w14:paraId="4FB39BA7" w14:textId="77777777" w:rsidR="008F175E" w:rsidRPr="00B30B4F" w:rsidRDefault="008F175E" w:rsidP="008F175E">
      <w:pPr>
        <w:ind w:right="-373"/>
        <w:rPr>
          <w:rFonts w:asciiTheme="minorHAnsi" w:hAnsiTheme="minorHAnsi"/>
          <w:b/>
          <w:bCs/>
          <w:sz w:val="24"/>
          <w:szCs w:val="24"/>
        </w:rPr>
      </w:pPr>
      <w:r w:rsidRPr="00B30B4F">
        <w:rPr>
          <w:rFonts w:asciiTheme="minorHAnsi" w:hAnsiTheme="minorHAnsi"/>
          <w:sz w:val="24"/>
          <w:szCs w:val="24"/>
        </w:rPr>
        <w:t xml:space="preserve">        </w:t>
      </w:r>
      <w:r w:rsidRPr="00B30B4F">
        <w:rPr>
          <w:rFonts w:asciiTheme="minorHAnsi" w:hAnsiTheme="minorHAnsi"/>
          <w:b/>
          <w:bCs/>
          <w:sz w:val="24"/>
          <w:szCs w:val="24"/>
        </w:rPr>
        <w:t>Kontrola ZP zrealizovaná: 10.10.</w:t>
      </w:r>
    </w:p>
    <w:p w14:paraId="38674204" w14:textId="77777777" w:rsidR="008F175E" w:rsidRPr="00B30B4F" w:rsidRDefault="008F175E" w:rsidP="008F175E">
      <w:pPr>
        <w:ind w:right="-255"/>
        <w:rPr>
          <w:rFonts w:asciiTheme="minorHAnsi" w:hAnsiTheme="minorHAnsi" w:cstheme="minorHAnsi"/>
          <w:b/>
          <w:sz w:val="24"/>
          <w:szCs w:val="24"/>
        </w:rPr>
      </w:pPr>
    </w:p>
    <w:p w14:paraId="447C4580" w14:textId="77777777" w:rsidR="00C6228F" w:rsidRPr="005F290F" w:rsidRDefault="00C6228F" w:rsidP="00C6228F">
      <w:pPr>
        <w:rPr>
          <w:rFonts w:asciiTheme="minorHAnsi" w:hAnsiTheme="minorHAnsi" w:cs="Times New Roman"/>
          <w:sz w:val="24"/>
          <w:szCs w:val="24"/>
        </w:rPr>
      </w:pPr>
      <w:r w:rsidRPr="005F290F">
        <w:rPr>
          <w:rFonts w:asciiTheme="minorHAnsi" w:hAnsiTheme="minorHAnsi" w:cs="Times New Roman"/>
          <w:sz w:val="24"/>
          <w:szCs w:val="24"/>
        </w:rPr>
        <w:t>Kontrola stavu zbierkového predmetu v kostole Chminianska Nová Ves</w:t>
      </w:r>
    </w:p>
    <w:p w14:paraId="6E8324FC" w14:textId="77777777" w:rsidR="00C6228F" w:rsidRPr="005F290F" w:rsidRDefault="00C6228F" w:rsidP="00C6228F">
      <w:pPr>
        <w:spacing w:line="259" w:lineRule="auto"/>
        <w:rPr>
          <w:rFonts w:asciiTheme="minorHAnsi" w:hAnsiTheme="minorHAnsi" w:cs="Times New Roman"/>
          <w:sz w:val="24"/>
          <w:szCs w:val="24"/>
        </w:rPr>
      </w:pPr>
      <w:r w:rsidRPr="005F290F">
        <w:rPr>
          <w:rFonts w:asciiTheme="minorHAnsi" w:hAnsiTheme="minorHAnsi" w:cs="Times New Roman"/>
          <w:b/>
          <w:sz w:val="24"/>
          <w:szCs w:val="24"/>
        </w:rPr>
        <w:t xml:space="preserve">Zodpovedný : I. </w:t>
      </w:r>
      <w:proofErr w:type="spellStart"/>
      <w:r w:rsidRPr="005F290F">
        <w:rPr>
          <w:rFonts w:asciiTheme="minorHAnsi" w:hAnsiTheme="minorHAnsi" w:cs="Times New Roman"/>
          <w:b/>
          <w:sz w:val="24"/>
          <w:szCs w:val="24"/>
        </w:rPr>
        <w:t>Havlice</w:t>
      </w:r>
      <w:proofErr w:type="spellEnd"/>
      <w:r w:rsidRPr="005F290F">
        <w:rPr>
          <w:rFonts w:asciiTheme="minorHAnsi" w:hAnsiTheme="minorHAnsi" w:cs="Times New Roman"/>
          <w:b/>
          <w:sz w:val="24"/>
          <w:szCs w:val="24"/>
        </w:rPr>
        <w:t xml:space="preserve">, G. </w:t>
      </w:r>
      <w:proofErr w:type="spellStart"/>
      <w:r w:rsidRPr="005F290F">
        <w:rPr>
          <w:rFonts w:asciiTheme="minorHAnsi" w:hAnsiTheme="minorHAnsi" w:cs="Times New Roman"/>
          <w:b/>
          <w:sz w:val="24"/>
          <w:szCs w:val="24"/>
        </w:rPr>
        <w:t>Klapáčová</w:t>
      </w:r>
      <w:proofErr w:type="spellEnd"/>
      <w:r w:rsidRPr="005F290F">
        <w:rPr>
          <w:rFonts w:asciiTheme="minorHAnsi" w:hAnsiTheme="minorHAnsi" w:cs="Times New Roman"/>
          <w:b/>
          <w:sz w:val="24"/>
          <w:szCs w:val="24"/>
        </w:rPr>
        <w:t xml:space="preserve">, M. </w:t>
      </w:r>
      <w:proofErr w:type="spellStart"/>
      <w:r w:rsidRPr="005F290F">
        <w:rPr>
          <w:rFonts w:asciiTheme="minorHAnsi" w:hAnsiTheme="minorHAnsi" w:cs="Times New Roman"/>
          <w:b/>
          <w:sz w:val="24"/>
          <w:szCs w:val="24"/>
        </w:rPr>
        <w:t>Jarábek</w:t>
      </w:r>
      <w:proofErr w:type="spellEnd"/>
      <w:r w:rsidRPr="005F290F">
        <w:rPr>
          <w:rFonts w:asciiTheme="minorHAnsi" w:hAnsiTheme="minorHAnsi" w:cs="Times New Roman"/>
          <w:b/>
          <w:sz w:val="24"/>
          <w:szCs w:val="24"/>
        </w:rPr>
        <w:t xml:space="preserve">, konzervátorské oddelenie </w:t>
      </w:r>
      <w:r w:rsidRPr="005F290F">
        <w:rPr>
          <w:rFonts w:asciiTheme="minorHAnsi" w:hAnsiTheme="minorHAnsi" w:cs="Times New Roman"/>
          <w:b/>
          <w:bCs/>
          <w:sz w:val="24"/>
          <w:szCs w:val="24"/>
        </w:rPr>
        <w:t xml:space="preserve">   </w:t>
      </w:r>
    </w:p>
    <w:p w14:paraId="382ED534" w14:textId="77777777" w:rsidR="00C6228F" w:rsidRPr="005F290F" w:rsidRDefault="00C6228F" w:rsidP="00C6228F">
      <w:pPr>
        <w:spacing w:line="259" w:lineRule="auto"/>
        <w:rPr>
          <w:rFonts w:asciiTheme="minorHAnsi" w:hAnsiTheme="minorHAnsi" w:cs="Times New Roman"/>
          <w:sz w:val="24"/>
          <w:szCs w:val="24"/>
        </w:rPr>
      </w:pPr>
    </w:p>
    <w:p w14:paraId="77B5F6E4" w14:textId="77777777" w:rsidR="00C6228F" w:rsidRPr="005F290F" w:rsidRDefault="00C6228F" w:rsidP="00C6228F">
      <w:pPr>
        <w:spacing w:line="259" w:lineRule="auto"/>
        <w:rPr>
          <w:rFonts w:asciiTheme="minorHAnsi" w:hAnsiTheme="minorHAnsi"/>
          <w:sz w:val="24"/>
          <w:szCs w:val="24"/>
        </w:rPr>
      </w:pPr>
      <w:r w:rsidRPr="005F290F">
        <w:rPr>
          <w:rFonts w:asciiTheme="minorHAnsi" w:hAnsiTheme="minorHAnsi" w:cs="Times New Roman"/>
          <w:sz w:val="24"/>
          <w:szCs w:val="24"/>
        </w:rPr>
        <w:t xml:space="preserve">Ošetrenie zbierkových predmetov na </w:t>
      </w:r>
      <w:proofErr w:type="spellStart"/>
      <w:r w:rsidRPr="005F290F">
        <w:rPr>
          <w:rFonts w:asciiTheme="minorHAnsi" w:hAnsiTheme="minorHAnsi" w:cs="Times New Roman"/>
          <w:sz w:val="24"/>
          <w:szCs w:val="24"/>
        </w:rPr>
        <w:t>Generalnom</w:t>
      </w:r>
      <w:proofErr w:type="spellEnd"/>
      <w:r w:rsidRPr="005F290F">
        <w:rPr>
          <w:rFonts w:asciiTheme="minorHAnsi" w:hAnsiTheme="minorHAnsi" w:cs="Times New Roman"/>
          <w:sz w:val="24"/>
          <w:szCs w:val="24"/>
        </w:rPr>
        <w:t xml:space="preserve"> konzuláte Maďarskej republiky</w:t>
      </w:r>
    </w:p>
    <w:p w14:paraId="1ACD8237" w14:textId="77777777" w:rsidR="00C6228F" w:rsidRPr="005F290F" w:rsidRDefault="00C6228F" w:rsidP="00C6228F">
      <w:pPr>
        <w:spacing w:line="259" w:lineRule="auto"/>
        <w:ind w:right="-375"/>
        <w:jc w:val="both"/>
        <w:rPr>
          <w:rFonts w:asciiTheme="minorHAnsi" w:hAnsiTheme="minorHAnsi"/>
          <w:sz w:val="24"/>
          <w:szCs w:val="24"/>
        </w:rPr>
      </w:pPr>
      <w:r w:rsidRPr="005F290F">
        <w:rPr>
          <w:rFonts w:asciiTheme="minorHAnsi" w:hAnsiTheme="minorHAnsi" w:cs="Times New Roman"/>
          <w:b/>
          <w:bCs/>
          <w:sz w:val="24"/>
          <w:szCs w:val="24"/>
        </w:rPr>
        <w:t xml:space="preserve">Miesto: </w:t>
      </w:r>
      <w:r w:rsidRPr="005F290F">
        <w:rPr>
          <w:rFonts w:asciiTheme="minorHAnsi" w:hAnsiTheme="minorHAnsi" w:cs="Times New Roman"/>
          <w:bCs/>
          <w:sz w:val="24"/>
          <w:szCs w:val="24"/>
        </w:rPr>
        <w:t>Košice, Hlavná 67</w:t>
      </w:r>
    </w:p>
    <w:p w14:paraId="59093558" w14:textId="77777777" w:rsidR="00C6228F" w:rsidRPr="005F290F" w:rsidRDefault="00C6228F" w:rsidP="00C6228F">
      <w:pPr>
        <w:spacing w:line="259" w:lineRule="auto"/>
        <w:rPr>
          <w:rFonts w:asciiTheme="minorHAnsi" w:hAnsiTheme="minorHAnsi" w:cs="Times New Roman"/>
          <w:sz w:val="24"/>
          <w:szCs w:val="24"/>
        </w:rPr>
      </w:pPr>
      <w:r w:rsidRPr="005F290F">
        <w:rPr>
          <w:rFonts w:asciiTheme="minorHAnsi" w:hAnsiTheme="minorHAnsi" w:cs="Times New Roman"/>
          <w:b/>
          <w:sz w:val="24"/>
          <w:szCs w:val="24"/>
        </w:rPr>
        <w:t xml:space="preserve">Zodpovedný : G. </w:t>
      </w:r>
      <w:proofErr w:type="spellStart"/>
      <w:r w:rsidRPr="005F290F">
        <w:rPr>
          <w:rFonts w:asciiTheme="minorHAnsi" w:hAnsiTheme="minorHAnsi" w:cs="Times New Roman"/>
          <w:b/>
          <w:sz w:val="24"/>
          <w:szCs w:val="24"/>
        </w:rPr>
        <w:t>Klapáčová</w:t>
      </w:r>
      <w:proofErr w:type="spellEnd"/>
      <w:r w:rsidRPr="005F290F">
        <w:rPr>
          <w:rFonts w:asciiTheme="minorHAnsi" w:hAnsiTheme="minorHAnsi" w:cs="Times New Roman"/>
          <w:b/>
          <w:sz w:val="24"/>
          <w:szCs w:val="24"/>
        </w:rPr>
        <w:t xml:space="preserve">, M. </w:t>
      </w:r>
      <w:proofErr w:type="spellStart"/>
      <w:r w:rsidRPr="005F290F">
        <w:rPr>
          <w:rFonts w:asciiTheme="minorHAnsi" w:hAnsiTheme="minorHAnsi" w:cs="Times New Roman"/>
          <w:b/>
          <w:sz w:val="24"/>
          <w:szCs w:val="24"/>
        </w:rPr>
        <w:t>Jarábek</w:t>
      </w:r>
      <w:proofErr w:type="spellEnd"/>
      <w:r w:rsidRPr="005F290F">
        <w:rPr>
          <w:rFonts w:asciiTheme="minorHAnsi" w:hAnsiTheme="minorHAnsi" w:cs="Times New Roman"/>
          <w:b/>
          <w:sz w:val="24"/>
          <w:szCs w:val="24"/>
        </w:rPr>
        <w:t>, konzervátorské oddelenie</w:t>
      </w:r>
    </w:p>
    <w:p w14:paraId="17E1CB71" w14:textId="77777777" w:rsidR="00C6228F" w:rsidRPr="005F290F" w:rsidRDefault="00C6228F" w:rsidP="00C6228F">
      <w:pPr>
        <w:spacing w:line="259" w:lineRule="auto"/>
        <w:rPr>
          <w:rFonts w:asciiTheme="minorHAnsi" w:hAnsiTheme="minorHAnsi" w:cs="Times New Roman"/>
          <w:b/>
          <w:bCs/>
          <w:sz w:val="24"/>
          <w:szCs w:val="24"/>
        </w:rPr>
      </w:pPr>
      <w:r w:rsidRPr="005F290F">
        <w:rPr>
          <w:rFonts w:asciiTheme="minorHAnsi" w:hAnsiTheme="minorHAnsi" w:cs="Times New Roman"/>
          <w:b/>
          <w:bCs/>
          <w:sz w:val="24"/>
          <w:szCs w:val="24"/>
        </w:rPr>
        <w:t>Realizované v roku 2023:</w:t>
      </w:r>
    </w:p>
    <w:p w14:paraId="14B6A64F" w14:textId="45E6E962" w:rsidR="00C6228F" w:rsidRPr="005F290F" w:rsidRDefault="00C6228F" w:rsidP="00C6228F">
      <w:pPr>
        <w:spacing w:line="259" w:lineRule="auto"/>
        <w:rPr>
          <w:rFonts w:asciiTheme="minorHAnsi" w:hAnsiTheme="minorHAnsi" w:cs="Times New Roman"/>
          <w:sz w:val="24"/>
          <w:szCs w:val="24"/>
        </w:rPr>
      </w:pPr>
      <w:r w:rsidRPr="005F290F">
        <w:rPr>
          <w:rFonts w:asciiTheme="minorHAnsi" w:hAnsiTheme="minorHAnsi" w:cs="Times New Roman"/>
          <w:b/>
          <w:bCs/>
          <w:sz w:val="24"/>
          <w:szCs w:val="24"/>
        </w:rPr>
        <w:t>7.9. 2023, 14.9.2023</w:t>
      </w:r>
    </w:p>
    <w:p w14:paraId="6C5C5FF4" w14:textId="77777777" w:rsidR="008F175E" w:rsidRPr="00B30B4F" w:rsidRDefault="008F175E" w:rsidP="008F175E">
      <w:pPr>
        <w:ind w:right="-255"/>
        <w:rPr>
          <w:rFonts w:asciiTheme="minorHAnsi" w:hAnsiTheme="minorHAnsi" w:cstheme="minorHAnsi"/>
          <w:b/>
          <w:sz w:val="24"/>
          <w:szCs w:val="24"/>
        </w:rPr>
      </w:pPr>
    </w:p>
    <w:p w14:paraId="32EEF1AE" w14:textId="46BB0A6E" w:rsidR="006E0A27" w:rsidRPr="00B30B4F" w:rsidRDefault="006E0A27" w:rsidP="00B64EC0">
      <w:pPr>
        <w:ind w:right="-255"/>
        <w:jc w:val="center"/>
        <w:rPr>
          <w:rFonts w:asciiTheme="minorHAnsi" w:hAnsiTheme="minorHAnsi" w:cstheme="minorHAnsi"/>
          <w:b/>
          <w:sz w:val="24"/>
          <w:szCs w:val="24"/>
        </w:rPr>
      </w:pPr>
      <w:r w:rsidRPr="00B30B4F">
        <w:rPr>
          <w:rFonts w:asciiTheme="minorHAnsi" w:hAnsiTheme="minorHAnsi" w:cstheme="minorHAnsi"/>
          <w:b/>
          <w:sz w:val="24"/>
          <w:szCs w:val="24"/>
        </w:rPr>
        <w:t>VI. KNIŽNICA</w:t>
      </w:r>
    </w:p>
    <w:p w14:paraId="13BA5C9B" w14:textId="77777777" w:rsidR="006E0A27" w:rsidRPr="00B30B4F" w:rsidRDefault="006E0A27" w:rsidP="006E0A27">
      <w:pPr>
        <w:jc w:val="center"/>
        <w:rPr>
          <w:rFonts w:asciiTheme="minorHAnsi" w:hAnsiTheme="minorHAnsi" w:cstheme="minorHAnsi"/>
          <w:b/>
          <w:sz w:val="24"/>
          <w:szCs w:val="24"/>
        </w:rPr>
      </w:pPr>
    </w:p>
    <w:p w14:paraId="2F79C8CF" w14:textId="229F4CDA" w:rsidR="00DB7A16" w:rsidRPr="00B30B4F" w:rsidRDefault="00DB7A16" w:rsidP="00B64EC0">
      <w:pPr>
        <w:pStyle w:val="Standard"/>
        <w:tabs>
          <w:tab w:val="left" w:pos="1830"/>
        </w:tabs>
        <w:rPr>
          <w:rFonts w:asciiTheme="minorHAnsi" w:hAnsiTheme="minorHAnsi" w:cstheme="minorHAnsi"/>
          <w:color w:val="auto"/>
        </w:rPr>
      </w:pPr>
      <w:r w:rsidRPr="00B30B4F">
        <w:rPr>
          <w:rFonts w:asciiTheme="minorHAnsi" w:hAnsiTheme="minorHAnsi" w:cstheme="minorHAnsi"/>
          <w:color w:val="auto"/>
        </w:rPr>
        <w:t>●</w:t>
      </w:r>
      <w:r w:rsidRPr="00B30B4F">
        <w:rPr>
          <w:rFonts w:asciiTheme="minorHAnsi" w:hAnsiTheme="minorHAnsi" w:cstheme="minorHAnsi"/>
          <w:b/>
          <w:bCs/>
          <w:i/>
          <w:iCs/>
          <w:color w:val="auto"/>
        </w:rPr>
        <w:t xml:space="preserve"> </w:t>
      </w:r>
      <w:proofErr w:type="spellStart"/>
      <w:r w:rsidRPr="00B30B4F">
        <w:rPr>
          <w:rFonts w:asciiTheme="minorHAnsi" w:hAnsiTheme="minorHAnsi" w:cstheme="minorHAnsi"/>
          <w:b/>
          <w:bCs/>
          <w:iCs/>
          <w:color w:val="auto"/>
        </w:rPr>
        <w:t>Doplňovanie</w:t>
      </w:r>
      <w:proofErr w:type="spellEnd"/>
      <w:r w:rsidRPr="00B30B4F">
        <w:rPr>
          <w:rFonts w:asciiTheme="minorHAnsi" w:hAnsiTheme="minorHAnsi" w:cstheme="minorHAnsi"/>
          <w:b/>
          <w:bCs/>
          <w:iCs/>
          <w:color w:val="auto"/>
        </w:rPr>
        <w:t xml:space="preserve"> a </w:t>
      </w:r>
      <w:proofErr w:type="spellStart"/>
      <w:r w:rsidRPr="00B30B4F">
        <w:rPr>
          <w:rFonts w:asciiTheme="minorHAnsi" w:hAnsiTheme="minorHAnsi" w:cstheme="minorHAnsi"/>
          <w:b/>
          <w:bCs/>
          <w:iCs/>
          <w:color w:val="auto"/>
        </w:rPr>
        <w:t>priebežné</w:t>
      </w:r>
      <w:proofErr w:type="spellEnd"/>
      <w:r w:rsidRPr="00B30B4F">
        <w:rPr>
          <w:rFonts w:asciiTheme="minorHAnsi" w:hAnsiTheme="minorHAnsi" w:cstheme="minorHAnsi"/>
          <w:b/>
          <w:bCs/>
          <w:iCs/>
          <w:color w:val="auto"/>
        </w:rPr>
        <w:t xml:space="preserve"> </w:t>
      </w:r>
      <w:proofErr w:type="spellStart"/>
      <w:r w:rsidRPr="00B30B4F">
        <w:rPr>
          <w:rFonts w:asciiTheme="minorHAnsi" w:hAnsiTheme="minorHAnsi" w:cstheme="minorHAnsi"/>
          <w:b/>
          <w:bCs/>
          <w:iCs/>
          <w:color w:val="auto"/>
        </w:rPr>
        <w:t>spracovávanie</w:t>
      </w:r>
      <w:proofErr w:type="spellEnd"/>
      <w:r w:rsidRPr="00B30B4F">
        <w:rPr>
          <w:rFonts w:asciiTheme="minorHAnsi" w:hAnsiTheme="minorHAnsi" w:cstheme="minorHAnsi"/>
          <w:b/>
          <w:bCs/>
          <w:iCs/>
          <w:color w:val="auto"/>
        </w:rPr>
        <w:t xml:space="preserve"> </w:t>
      </w:r>
      <w:proofErr w:type="spellStart"/>
      <w:r w:rsidRPr="00B30B4F">
        <w:rPr>
          <w:rFonts w:asciiTheme="minorHAnsi" w:hAnsiTheme="minorHAnsi" w:cstheme="minorHAnsi"/>
          <w:b/>
          <w:bCs/>
          <w:iCs/>
          <w:color w:val="auto"/>
        </w:rPr>
        <w:t>prírastku</w:t>
      </w:r>
      <w:proofErr w:type="spellEnd"/>
      <w:r w:rsidRPr="00B30B4F">
        <w:rPr>
          <w:rFonts w:asciiTheme="minorHAnsi" w:hAnsiTheme="minorHAnsi" w:cstheme="minorHAnsi"/>
          <w:b/>
          <w:bCs/>
          <w:iCs/>
          <w:color w:val="auto"/>
        </w:rPr>
        <w:t xml:space="preserve"> do knižnice</w:t>
      </w:r>
      <w:r w:rsidRPr="00B30B4F">
        <w:rPr>
          <w:rFonts w:asciiTheme="minorHAnsi" w:hAnsiTheme="minorHAnsi" w:cstheme="minorHAnsi"/>
          <w:b/>
          <w:bCs/>
          <w:i/>
          <w:iCs/>
          <w:color w:val="auto"/>
        </w:rPr>
        <w:t>.</w:t>
      </w:r>
      <w:r w:rsidR="00B64EC0"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Spracovanie</w:t>
      </w:r>
      <w:proofErr w:type="spellEnd"/>
      <w:r w:rsidRPr="00B30B4F">
        <w:rPr>
          <w:rFonts w:asciiTheme="minorHAnsi" w:hAnsiTheme="minorHAnsi" w:cstheme="minorHAnsi"/>
          <w:color w:val="auto"/>
        </w:rPr>
        <w:t xml:space="preserve"> do </w:t>
      </w:r>
      <w:proofErr w:type="spellStart"/>
      <w:r w:rsidRPr="00B30B4F">
        <w:rPr>
          <w:rFonts w:asciiTheme="minorHAnsi" w:hAnsiTheme="minorHAnsi" w:cstheme="minorHAnsi"/>
          <w:color w:val="auto"/>
        </w:rPr>
        <w:t>prírastkového</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zoznamu</w:t>
      </w:r>
      <w:proofErr w:type="spellEnd"/>
      <w:r w:rsidRPr="00B30B4F">
        <w:rPr>
          <w:rFonts w:asciiTheme="minorHAnsi" w:hAnsiTheme="minorHAnsi" w:cstheme="minorHAnsi"/>
          <w:color w:val="auto"/>
        </w:rPr>
        <w:t xml:space="preserve">, na </w:t>
      </w:r>
      <w:proofErr w:type="spellStart"/>
      <w:r w:rsidRPr="00B30B4F">
        <w:rPr>
          <w:rFonts w:asciiTheme="minorHAnsi" w:hAnsiTheme="minorHAnsi" w:cstheme="minorHAnsi"/>
          <w:color w:val="auto"/>
        </w:rPr>
        <w:t>pomocnú</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ev</w:t>
      </w:r>
      <w:r w:rsidR="00B64EC0" w:rsidRPr="00B30B4F">
        <w:rPr>
          <w:rFonts w:asciiTheme="minorHAnsi" w:hAnsiTheme="minorHAnsi" w:cstheme="minorHAnsi"/>
          <w:color w:val="auto"/>
        </w:rPr>
        <w:t>idenciu</w:t>
      </w:r>
      <w:proofErr w:type="spellEnd"/>
      <w:r w:rsidR="00B64EC0" w:rsidRPr="00B30B4F">
        <w:rPr>
          <w:rFonts w:asciiTheme="minorHAnsi" w:hAnsiTheme="minorHAnsi" w:cstheme="minorHAnsi"/>
          <w:color w:val="auto"/>
        </w:rPr>
        <w:t xml:space="preserve"> od </w:t>
      </w:r>
      <w:proofErr w:type="spellStart"/>
      <w:r w:rsidR="00B64EC0" w:rsidRPr="00B30B4F">
        <w:rPr>
          <w:rFonts w:asciiTheme="minorHAnsi" w:hAnsiTheme="minorHAnsi" w:cstheme="minorHAnsi"/>
          <w:color w:val="auto"/>
        </w:rPr>
        <w:t>výmenných</w:t>
      </w:r>
      <w:proofErr w:type="spellEnd"/>
      <w:r w:rsidR="00B64EC0" w:rsidRPr="00B30B4F">
        <w:rPr>
          <w:rFonts w:asciiTheme="minorHAnsi" w:hAnsiTheme="minorHAnsi" w:cstheme="minorHAnsi"/>
          <w:color w:val="auto"/>
        </w:rPr>
        <w:t xml:space="preserve"> </w:t>
      </w:r>
      <w:proofErr w:type="spellStart"/>
      <w:r w:rsidR="00B64EC0" w:rsidRPr="00B30B4F">
        <w:rPr>
          <w:rFonts w:asciiTheme="minorHAnsi" w:hAnsiTheme="minorHAnsi" w:cstheme="minorHAnsi"/>
          <w:color w:val="auto"/>
        </w:rPr>
        <w:t>partnerov</w:t>
      </w:r>
      <w:proofErr w:type="spellEnd"/>
      <w:r w:rsidR="00B64EC0"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klasifikácia</w:t>
      </w:r>
      <w:proofErr w:type="spellEnd"/>
      <w:r w:rsidRPr="00B30B4F">
        <w:rPr>
          <w:rFonts w:asciiTheme="minorHAnsi" w:hAnsiTheme="minorHAnsi" w:cstheme="minorHAnsi"/>
          <w:color w:val="auto"/>
        </w:rPr>
        <w:t xml:space="preserve"> MDT, </w:t>
      </w:r>
      <w:proofErr w:type="spellStart"/>
      <w:r w:rsidRPr="00B30B4F">
        <w:rPr>
          <w:rFonts w:asciiTheme="minorHAnsi" w:hAnsiTheme="minorHAnsi" w:cstheme="minorHAnsi"/>
          <w:color w:val="auto"/>
        </w:rPr>
        <w:t>katalogizácia</w:t>
      </w:r>
      <w:proofErr w:type="spellEnd"/>
      <w:r w:rsidRPr="00B30B4F">
        <w:rPr>
          <w:rFonts w:asciiTheme="minorHAnsi" w:hAnsiTheme="minorHAnsi" w:cstheme="minorHAnsi"/>
          <w:color w:val="auto"/>
        </w:rPr>
        <w:t xml:space="preserve"> – </w:t>
      </w:r>
      <w:proofErr w:type="spellStart"/>
      <w:r w:rsidRPr="00B30B4F">
        <w:rPr>
          <w:rFonts w:asciiTheme="minorHAnsi" w:hAnsiTheme="minorHAnsi" w:cstheme="minorHAnsi"/>
          <w:color w:val="auto"/>
        </w:rPr>
        <w:t>doplňovanie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ge</w:t>
      </w:r>
      <w:r w:rsidR="00B64EC0" w:rsidRPr="00B30B4F">
        <w:rPr>
          <w:rFonts w:asciiTheme="minorHAnsi" w:hAnsiTheme="minorHAnsi" w:cstheme="minorHAnsi"/>
          <w:color w:val="auto"/>
        </w:rPr>
        <w:t>nerálneho</w:t>
      </w:r>
      <w:proofErr w:type="spellEnd"/>
      <w:r w:rsidR="00B64EC0" w:rsidRPr="00B30B4F">
        <w:rPr>
          <w:rFonts w:asciiTheme="minorHAnsi" w:hAnsiTheme="minorHAnsi" w:cstheme="minorHAnsi"/>
          <w:color w:val="auto"/>
        </w:rPr>
        <w:t xml:space="preserve"> a </w:t>
      </w:r>
      <w:proofErr w:type="spellStart"/>
      <w:r w:rsidR="00B64EC0" w:rsidRPr="00B30B4F">
        <w:rPr>
          <w:rFonts w:asciiTheme="minorHAnsi" w:hAnsiTheme="minorHAnsi" w:cstheme="minorHAnsi"/>
          <w:color w:val="auto"/>
        </w:rPr>
        <w:t>revízneho</w:t>
      </w:r>
      <w:proofErr w:type="spellEnd"/>
      <w:r w:rsidR="00B64EC0" w:rsidRPr="00B30B4F">
        <w:rPr>
          <w:rFonts w:asciiTheme="minorHAnsi" w:hAnsiTheme="minorHAnsi" w:cstheme="minorHAnsi"/>
          <w:color w:val="auto"/>
        </w:rPr>
        <w:t xml:space="preserve"> </w:t>
      </w:r>
      <w:proofErr w:type="spellStart"/>
      <w:r w:rsidR="00B64EC0" w:rsidRPr="00B30B4F">
        <w:rPr>
          <w:rFonts w:asciiTheme="minorHAnsi" w:hAnsiTheme="minorHAnsi" w:cstheme="minorHAnsi"/>
          <w:color w:val="auto"/>
        </w:rPr>
        <w:t>katalógu</w:t>
      </w:r>
      <w:proofErr w:type="spellEnd"/>
      <w:r w:rsidR="00B64EC0"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abecedno-menného</w:t>
      </w:r>
      <w:proofErr w:type="spellEnd"/>
      <w:r w:rsidRPr="00B30B4F">
        <w:rPr>
          <w:rFonts w:asciiTheme="minorHAnsi" w:hAnsiTheme="minorHAnsi" w:cstheme="minorHAnsi"/>
          <w:color w:val="auto"/>
        </w:rPr>
        <w:t xml:space="preserve"> a systematického </w:t>
      </w:r>
      <w:proofErr w:type="spellStart"/>
      <w:r w:rsidRPr="00B30B4F">
        <w:rPr>
          <w:rFonts w:asciiTheme="minorHAnsi" w:hAnsiTheme="minorHAnsi" w:cstheme="minorHAnsi"/>
          <w:color w:val="auto"/>
        </w:rPr>
        <w:t>katalógu</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katalóg</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periodík</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ukladanie</w:t>
      </w:r>
      <w:proofErr w:type="spellEnd"/>
      <w:r w:rsidRPr="00B30B4F">
        <w:rPr>
          <w:rFonts w:asciiTheme="minorHAnsi" w:hAnsiTheme="minorHAnsi" w:cstheme="minorHAnsi"/>
          <w:color w:val="auto"/>
        </w:rPr>
        <w:t xml:space="preserve"> </w:t>
      </w:r>
      <w:proofErr w:type="spellStart"/>
      <w:proofErr w:type="gramStart"/>
      <w:r w:rsidRPr="00B30B4F">
        <w:rPr>
          <w:rFonts w:asciiTheme="minorHAnsi" w:hAnsiTheme="minorHAnsi" w:cstheme="minorHAnsi"/>
          <w:color w:val="auto"/>
        </w:rPr>
        <w:t>príra</w:t>
      </w:r>
      <w:r w:rsidR="00B64EC0" w:rsidRPr="00B30B4F">
        <w:rPr>
          <w:rFonts w:asciiTheme="minorHAnsi" w:hAnsiTheme="minorHAnsi" w:cstheme="minorHAnsi"/>
          <w:color w:val="auto"/>
        </w:rPr>
        <w:t>stkov</w:t>
      </w:r>
      <w:proofErr w:type="spellEnd"/>
      <w:r w:rsidR="00B64EC0"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podľa</w:t>
      </w:r>
      <w:proofErr w:type="spellEnd"/>
      <w:proofErr w:type="gram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miestenky</w:t>
      </w:r>
      <w:proofErr w:type="spellEnd"/>
      <w:r w:rsidRPr="00B30B4F">
        <w:rPr>
          <w:rFonts w:asciiTheme="minorHAnsi" w:hAnsiTheme="minorHAnsi" w:cstheme="minorHAnsi"/>
          <w:color w:val="auto"/>
        </w:rPr>
        <w:t xml:space="preserve"> na police. </w:t>
      </w:r>
    </w:p>
    <w:p w14:paraId="6E1986D0"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priebežne</w:t>
      </w:r>
      <w:proofErr w:type="spellEnd"/>
    </w:p>
    <w:p w14:paraId="6455BCB1"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r w:rsidRPr="00B30B4F">
        <w:rPr>
          <w:rFonts w:asciiTheme="minorHAnsi" w:hAnsiTheme="minorHAnsi" w:cstheme="minorHAnsi"/>
          <w:color w:val="auto"/>
        </w:rPr>
        <w:t xml:space="preserve">, Pavol </w:t>
      </w:r>
      <w:proofErr w:type="spellStart"/>
      <w:r w:rsidRPr="00B30B4F">
        <w:rPr>
          <w:rFonts w:asciiTheme="minorHAnsi" w:hAnsiTheme="minorHAnsi" w:cstheme="minorHAnsi"/>
          <w:color w:val="auto"/>
        </w:rPr>
        <w:t>Partila</w:t>
      </w:r>
      <w:proofErr w:type="spellEnd"/>
    </w:p>
    <w:p w14:paraId="4834B821" w14:textId="54424BA7" w:rsidR="00DB7A16" w:rsidRPr="00B30B4F" w:rsidRDefault="00D62412"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w:t>
      </w:r>
      <w:r w:rsidR="00C6228F" w:rsidRPr="00B30B4F">
        <w:rPr>
          <w:rFonts w:asciiTheme="minorHAnsi" w:hAnsiTheme="minorHAnsi" w:cstheme="minorHAnsi"/>
          <w:b/>
          <w:color w:val="auto"/>
        </w:rPr>
        <w:t> </w:t>
      </w:r>
      <w:r w:rsidRPr="00B30B4F">
        <w:rPr>
          <w:rFonts w:asciiTheme="minorHAnsi" w:hAnsiTheme="minorHAnsi" w:cstheme="minorHAnsi"/>
          <w:b/>
          <w:color w:val="auto"/>
        </w:rPr>
        <w:t>roku</w:t>
      </w:r>
      <w:r w:rsidR="00C6228F" w:rsidRPr="00B30B4F">
        <w:rPr>
          <w:rFonts w:asciiTheme="minorHAnsi" w:hAnsiTheme="minorHAnsi" w:cstheme="minorHAnsi"/>
          <w:b/>
          <w:color w:val="auto"/>
        </w:rPr>
        <w:t xml:space="preserve"> 2023</w:t>
      </w:r>
      <w:r w:rsidRPr="00B30B4F">
        <w:rPr>
          <w:rFonts w:asciiTheme="minorHAnsi" w:hAnsiTheme="minorHAnsi" w:cstheme="minorHAnsi"/>
          <w:b/>
          <w:color w:val="auto"/>
        </w:rPr>
        <w:t>:</w:t>
      </w:r>
    </w:p>
    <w:p w14:paraId="29889E0F" w14:textId="553A212A" w:rsidR="00DB7A16" w:rsidRPr="00B30B4F" w:rsidRDefault="00DB7A16" w:rsidP="00DB7A16">
      <w:pPr>
        <w:ind w:right="-90"/>
        <w:rPr>
          <w:rFonts w:asciiTheme="minorHAnsi" w:hAnsiTheme="minorHAnsi"/>
          <w:sz w:val="24"/>
          <w:szCs w:val="24"/>
        </w:rPr>
      </w:pPr>
      <w:r w:rsidRPr="00B30B4F">
        <w:rPr>
          <w:rFonts w:asciiTheme="minorHAnsi" w:hAnsiTheme="minorHAnsi"/>
          <w:sz w:val="24"/>
          <w:szCs w:val="24"/>
        </w:rPr>
        <w:t xml:space="preserve">Prírastok knižničných jednotiek bol roztriedený a zapísaný pod číslom </w:t>
      </w:r>
      <w:r w:rsidRPr="00B30B4F">
        <w:rPr>
          <w:rFonts w:asciiTheme="minorHAnsi" w:hAnsiTheme="minorHAnsi"/>
          <w:b/>
          <w:bCs/>
          <w:sz w:val="24"/>
          <w:szCs w:val="24"/>
        </w:rPr>
        <w:t>67 670 - 6</w:t>
      </w:r>
      <w:r w:rsidR="00C6228F" w:rsidRPr="00B30B4F">
        <w:rPr>
          <w:rFonts w:asciiTheme="minorHAnsi" w:hAnsiTheme="minorHAnsi"/>
          <w:b/>
          <w:bCs/>
          <w:sz w:val="24"/>
          <w:szCs w:val="24"/>
        </w:rPr>
        <w:t>9</w:t>
      </w:r>
      <w:r w:rsidRPr="00B30B4F">
        <w:rPr>
          <w:rFonts w:asciiTheme="minorHAnsi" w:hAnsiTheme="minorHAnsi"/>
          <w:b/>
          <w:bCs/>
          <w:sz w:val="24"/>
          <w:szCs w:val="24"/>
        </w:rPr>
        <w:t xml:space="preserve"> </w:t>
      </w:r>
      <w:r w:rsidR="00C6228F" w:rsidRPr="00B30B4F">
        <w:rPr>
          <w:rFonts w:asciiTheme="minorHAnsi" w:hAnsiTheme="minorHAnsi"/>
          <w:b/>
          <w:bCs/>
          <w:sz w:val="24"/>
          <w:szCs w:val="24"/>
        </w:rPr>
        <w:t>048</w:t>
      </w:r>
      <w:r w:rsidRPr="00B30B4F">
        <w:rPr>
          <w:rFonts w:asciiTheme="minorHAnsi" w:hAnsiTheme="minorHAnsi"/>
          <w:b/>
          <w:bCs/>
          <w:sz w:val="24"/>
          <w:szCs w:val="24"/>
        </w:rPr>
        <w:t xml:space="preserve">. </w:t>
      </w:r>
      <w:r w:rsidR="00C6228F" w:rsidRPr="00B30B4F">
        <w:rPr>
          <w:rFonts w:asciiTheme="minorHAnsi" w:hAnsiTheme="minorHAnsi"/>
          <w:b/>
          <w:bCs/>
          <w:sz w:val="24"/>
          <w:szCs w:val="24"/>
        </w:rPr>
        <w:t>Celkový zoznam prírastkov bude zaslaný na všetky oddelenia v priebehu februára 2024</w:t>
      </w:r>
      <w:r w:rsidRPr="00B30B4F">
        <w:rPr>
          <w:rFonts w:asciiTheme="minorHAnsi" w:hAnsiTheme="minorHAnsi"/>
          <w:b/>
          <w:bCs/>
          <w:sz w:val="24"/>
          <w:szCs w:val="24"/>
        </w:rPr>
        <w:t>.</w:t>
      </w:r>
      <w:r w:rsidRPr="00B30B4F">
        <w:rPr>
          <w:rFonts w:asciiTheme="minorHAnsi" w:hAnsiTheme="minorHAnsi"/>
          <w:sz w:val="24"/>
          <w:szCs w:val="24"/>
        </w:rPr>
        <w:t xml:space="preserve"> </w:t>
      </w:r>
    </w:p>
    <w:p w14:paraId="792477A4" w14:textId="5A52A9B1" w:rsidR="00DB7A16" w:rsidRPr="00B30B4F" w:rsidRDefault="00DB7A16" w:rsidP="00DB7A16">
      <w:pPr>
        <w:rPr>
          <w:rFonts w:asciiTheme="minorHAnsi" w:hAnsiTheme="minorHAnsi"/>
          <w:sz w:val="24"/>
          <w:szCs w:val="24"/>
        </w:rPr>
      </w:pPr>
      <w:r w:rsidRPr="00B30B4F">
        <w:rPr>
          <w:rFonts w:asciiTheme="minorHAnsi" w:hAnsiTheme="minorHAnsi"/>
          <w:sz w:val="24"/>
          <w:szCs w:val="24"/>
        </w:rPr>
        <w:lastRenderedPageBreak/>
        <w:t xml:space="preserve">    </w:t>
      </w:r>
    </w:p>
    <w:p w14:paraId="5F9DEF20" w14:textId="77777777" w:rsidR="00DB7A16" w:rsidRPr="00B30B4F" w:rsidRDefault="00DB7A16" w:rsidP="00DB7A16">
      <w:pPr>
        <w:pStyle w:val="Standard"/>
        <w:rPr>
          <w:rFonts w:asciiTheme="minorHAnsi" w:hAnsiTheme="minorHAnsi" w:cstheme="minorHAnsi"/>
          <w:color w:val="auto"/>
        </w:rPr>
      </w:pPr>
    </w:p>
    <w:p w14:paraId="48EB935D" w14:textId="3E4FE713" w:rsidR="00DB7A16" w:rsidRPr="00B30B4F" w:rsidRDefault="00B64EC0"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 </w:t>
      </w:r>
      <w:r w:rsidR="005F290F" w:rsidRPr="00B30B4F">
        <w:rPr>
          <w:rFonts w:asciiTheme="minorHAnsi" w:hAnsiTheme="minorHAnsi" w:cstheme="minorHAnsi"/>
          <w:color w:val="auto"/>
        </w:rPr>
        <w:t>●</w:t>
      </w:r>
      <w:r w:rsidRPr="00B30B4F">
        <w:rPr>
          <w:rFonts w:asciiTheme="minorHAnsi" w:hAnsiTheme="minorHAnsi" w:cstheme="minorHAnsi"/>
          <w:b/>
          <w:bCs/>
          <w:i/>
          <w:iCs/>
          <w:color w:val="FF0000"/>
        </w:rPr>
        <w:t xml:space="preserve"> </w:t>
      </w:r>
      <w:proofErr w:type="spellStart"/>
      <w:r w:rsidR="00DB7A16" w:rsidRPr="00B30B4F">
        <w:rPr>
          <w:rFonts w:asciiTheme="minorHAnsi" w:hAnsiTheme="minorHAnsi" w:cstheme="minorHAnsi"/>
          <w:b/>
          <w:bCs/>
          <w:iCs/>
          <w:color w:val="auto"/>
        </w:rPr>
        <w:t>Korešpondencia</w:t>
      </w:r>
      <w:proofErr w:type="spellEnd"/>
      <w:r w:rsidR="00DB7A16" w:rsidRPr="00B30B4F">
        <w:rPr>
          <w:rFonts w:asciiTheme="minorHAnsi" w:hAnsiTheme="minorHAnsi" w:cstheme="minorHAnsi"/>
          <w:b/>
          <w:bCs/>
          <w:iCs/>
          <w:color w:val="auto"/>
        </w:rPr>
        <w:t xml:space="preserve"> knižnice spojená s </w:t>
      </w:r>
      <w:proofErr w:type="spellStart"/>
      <w:r w:rsidR="00DB7A16" w:rsidRPr="00B30B4F">
        <w:rPr>
          <w:rFonts w:asciiTheme="minorHAnsi" w:hAnsiTheme="minorHAnsi" w:cstheme="minorHAnsi"/>
          <w:b/>
          <w:bCs/>
          <w:iCs/>
          <w:color w:val="auto"/>
        </w:rPr>
        <w:t>činnosťou</w:t>
      </w:r>
      <w:proofErr w:type="spellEnd"/>
      <w:r w:rsidR="00DB7A16" w:rsidRPr="00B30B4F">
        <w:rPr>
          <w:rFonts w:asciiTheme="minorHAnsi" w:hAnsiTheme="minorHAnsi" w:cstheme="minorHAnsi"/>
          <w:b/>
          <w:bCs/>
          <w:iCs/>
          <w:color w:val="auto"/>
        </w:rPr>
        <w:t xml:space="preserve"> – </w:t>
      </w:r>
      <w:proofErr w:type="spellStart"/>
      <w:r w:rsidR="00DB7A16" w:rsidRPr="00B30B4F">
        <w:rPr>
          <w:rFonts w:asciiTheme="minorHAnsi" w:hAnsiTheme="minorHAnsi" w:cstheme="minorHAnsi"/>
          <w:b/>
          <w:bCs/>
          <w:iCs/>
          <w:color w:val="auto"/>
        </w:rPr>
        <w:t>urgencie</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upomienky</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faktúry</w:t>
      </w:r>
      <w:proofErr w:type="spellEnd"/>
      <w:r w:rsidR="00DB7A16" w:rsidRPr="00B30B4F">
        <w:rPr>
          <w:rFonts w:asciiTheme="minorHAnsi" w:hAnsiTheme="minorHAnsi" w:cstheme="minorHAnsi"/>
          <w:b/>
          <w:bCs/>
          <w:i/>
          <w:iCs/>
          <w:color w:val="auto"/>
        </w:rPr>
        <w:t xml:space="preserve">,   </w:t>
      </w:r>
      <w:r w:rsidR="00DB7A16" w:rsidRPr="00B30B4F">
        <w:rPr>
          <w:rFonts w:asciiTheme="minorHAnsi" w:hAnsiTheme="minorHAnsi" w:cstheme="minorHAnsi"/>
          <w:color w:val="auto"/>
        </w:rPr>
        <w:t xml:space="preserve">  </w:t>
      </w:r>
    </w:p>
    <w:p w14:paraId="472D7C0E" w14:textId="321403CB" w:rsidR="00DB7A16" w:rsidRPr="00B30B4F" w:rsidRDefault="00B64EC0"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hlásenia</w:t>
      </w:r>
      <w:proofErr w:type="spellEnd"/>
      <w:r w:rsidR="00DB7A16" w:rsidRPr="00B30B4F">
        <w:rPr>
          <w:rFonts w:asciiTheme="minorHAnsi" w:hAnsiTheme="minorHAnsi" w:cstheme="minorHAnsi"/>
          <w:color w:val="auto"/>
        </w:rPr>
        <w:t xml:space="preserve">, správy, plány, povinné výtlačky, </w:t>
      </w:r>
      <w:proofErr w:type="spellStart"/>
      <w:r w:rsidR="00DB7A16" w:rsidRPr="00B30B4F">
        <w:rPr>
          <w:rFonts w:asciiTheme="minorHAnsi" w:hAnsiTheme="minorHAnsi" w:cstheme="minorHAnsi"/>
          <w:color w:val="auto"/>
        </w:rPr>
        <w:t>reklamácie</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ko</w:t>
      </w:r>
      <w:r w:rsidRPr="00B30B4F">
        <w:rPr>
          <w:rFonts w:asciiTheme="minorHAnsi" w:hAnsiTheme="minorHAnsi" w:cstheme="minorHAnsi"/>
          <w:color w:val="auto"/>
        </w:rPr>
        <w:t>rešpondencia</w:t>
      </w:r>
      <w:proofErr w:type="spellEnd"/>
      <w:r w:rsidRPr="00B30B4F">
        <w:rPr>
          <w:rFonts w:asciiTheme="minorHAnsi" w:hAnsiTheme="minorHAnsi" w:cstheme="minorHAnsi"/>
          <w:color w:val="auto"/>
        </w:rPr>
        <w:t xml:space="preserve"> so </w:t>
      </w:r>
      <w:proofErr w:type="spellStart"/>
      <w:r w:rsidRPr="00B30B4F">
        <w:rPr>
          <w:rFonts w:asciiTheme="minorHAnsi" w:hAnsiTheme="minorHAnsi" w:cstheme="minorHAnsi"/>
          <w:color w:val="auto"/>
        </w:rPr>
        <w:t>zahraničnými</w:t>
      </w:r>
      <w:proofErr w:type="spellEnd"/>
      <w:r w:rsidRPr="00B30B4F">
        <w:rPr>
          <w:rFonts w:asciiTheme="minorHAnsi" w:hAnsiTheme="minorHAnsi" w:cstheme="minorHAnsi"/>
          <w:color w:val="auto"/>
        </w:rPr>
        <w:t xml:space="preserve">   </w:t>
      </w:r>
      <w:r w:rsidR="00DB7A16" w:rsidRPr="00B30B4F">
        <w:rPr>
          <w:rFonts w:asciiTheme="minorHAnsi" w:hAnsiTheme="minorHAnsi" w:cstheme="minorHAnsi"/>
          <w:color w:val="auto"/>
        </w:rPr>
        <w:t xml:space="preserve">a </w:t>
      </w:r>
      <w:proofErr w:type="spellStart"/>
      <w:r w:rsidR="00DB7A16" w:rsidRPr="00B30B4F">
        <w:rPr>
          <w:rFonts w:asciiTheme="minorHAnsi" w:hAnsiTheme="minorHAnsi" w:cstheme="minorHAnsi"/>
          <w:color w:val="auto"/>
        </w:rPr>
        <w:t>domácimi</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výmennými</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partnermi</w:t>
      </w:r>
      <w:proofErr w:type="spellEnd"/>
      <w:r w:rsidR="00DB7A16" w:rsidRPr="00B30B4F">
        <w:rPr>
          <w:rFonts w:asciiTheme="minorHAnsi" w:hAnsiTheme="minorHAnsi" w:cstheme="minorHAnsi"/>
          <w:color w:val="auto"/>
        </w:rPr>
        <w:t>.</w:t>
      </w:r>
    </w:p>
    <w:p w14:paraId="36FD06B8" w14:textId="3DB69EED"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00F46B09" w:rsidRPr="00B30B4F">
        <w:rPr>
          <w:rFonts w:asciiTheme="minorHAnsi" w:hAnsiTheme="minorHAnsi" w:cstheme="minorHAnsi"/>
          <w:color w:val="auto"/>
        </w:rPr>
        <w:t>priebežne</w:t>
      </w:r>
      <w:proofErr w:type="spellEnd"/>
    </w:p>
    <w:p w14:paraId="23F78E52"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r w:rsidRPr="00B30B4F">
        <w:rPr>
          <w:rFonts w:asciiTheme="minorHAnsi" w:hAnsiTheme="minorHAnsi" w:cstheme="minorHAnsi"/>
          <w:color w:val="auto"/>
        </w:rPr>
        <w:t xml:space="preserve"> </w:t>
      </w:r>
    </w:p>
    <w:p w14:paraId="6B1BB295" w14:textId="77777777" w:rsidR="00DB7A16" w:rsidRPr="00B30B4F" w:rsidRDefault="00DB7A16" w:rsidP="00DB7A16">
      <w:pPr>
        <w:pStyle w:val="Standard"/>
        <w:rPr>
          <w:rFonts w:asciiTheme="minorHAnsi" w:hAnsiTheme="minorHAnsi" w:cstheme="minorHAnsi"/>
          <w:color w:val="auto"/>
        </w:rPr>
      </w:pPr>
    </w:p>
    <w:p w14:paraId="209EF352" w14:textId="091A2D72" w:rsidR="00DB7A16" w:rsidRPr="00B30B4F" w:rsidRDefault="00B64EC0" w:rsidP="00DB7A16">
      <w:pPr>
        <w:pStyle w:val="Standard"/>
        <w:rPr>
          <w:rFonts w:asciiTheme="minorHAnsi" w:hAnsiTheme="minorHAnsi" w:cstheme="minorHAnsi"/>
          <w:b/>
          <w:bCs/>
          <w:i/>
          <w:iCs/>
          <w:color w:val="auto"/>
        </w:rPr>
      </w:pPr>
      <w:r w:rsidRPr="00B30B4F">
        <w:rPr>
          <w:rFonts w:asciiTheme="minorHAnsi" w:hAnsiTheme="minorHAnsi" w:cstheme="minorHAnsi"/>
          <w:color w:val="auto"/>
        </w:rPr>
        <w:t xml:space="preserve"> </w:t>
      </w:r>
      <w:r w:rsidR="005F290F" w:rsidRPr="00B30B4F">
        <w:rPr>
          <w:rFonts w:asciiTheme="minorHAnsi" w:hAnsiTheme="minorHAnsi" w:cstheme="minorHAnsi"/>
          <w:color w:val="auto"/>
        </w:rPr>
        <w:t>●</w:t>
      </w:r>
      <w:r w:rsidRPr="00B30B4F">
        <w:rPr>
          <w:rFonts w:asciiTheme="minorHAnsi" w:hAnsiTheme="minorHAnsi" w:cstheme="minorHAnsi"/>
          <w:b/>
          <w:bCs/>
          <w:i/>
          <w:iCs/>
          <w:color w:val="FF0000"/>
        </w:rPr>
        <w:t xml:space="preserve"> </w:t>
      </w:r>
      <w:proofErr w:type="spellStart"/>
      <w:r w:rsidR="00DB7A16" w:rsidRPr="00B30B4F">
        <w:rPr>
          <w:rFonts w:asciiTheme="minorHAnsi" w:hAnsiTheme="minorHAnsi" w:cstheme="minorHAnsi"/>
          <w:b/>
          <w:bCs/>
          <w:iCs/>
          <w:color w:val="auto"/>
        </w:rPr>
        <w:t>Priebežné</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spracovanie</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knižničných</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jednotiek</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bežného</w:t>
      </w:r>
      <w:proofErr w:type="spellEnd"/>
      <w:r w:rsidR="00DB7A16" w:rsidRPr="00B30B4F">
        <w:rPr>
          <w:rFonts w:asciiTheme="minorHAnsi" w:hAnsiTheme="minorHAnsi" w:cstheme="minorHAnsi"/>
          <w:b/>
          <w:bCs/>
          <w:iCs/>
          <w:color w:val="auto"/>
        </w:rPr>
        <w:t xml:space="preserve"> fondu do systému BACH</w:t>
      </w:r>
      <w:r w:rsidR="00DB7A16" w:rsidRPr="00B30B4F">
        <w:rPr>
          <w:rFonts w:asciiTheme="minorHAnsi" w:hAnsiTheme="minorHAnsi" w:cstheme="minorHAnsi"/>
          <w:b/>
          <w:bCs/>
          <w:i/>
          <w:iCs/>
          <w:color w:val="auto"/>
        </w:rPr>
        <w:t xml:space="preserve">,     </w:t>
      </w:r>
    </w:p>
    <w:p w14:paraId="0CE94791"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       plánovaný odhad - min. 2000 </w:t>
      </w:r>
      <w:proofErr w:type="spellStart"/>
      <w:r w:rsidRPr="00B30B4F">
        <w:rPr>
          <w:rFonts w:asciiTheme="minorHAnsi" w:hAnsiTheme="minorHAnsi" w:cstheme="minorHAnsi"/>
          <w:color w:val="auto"/>
        </w:rPr>
        <w:t>knižničných</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jednotiek</w:t>
      </w:r>
      <w:proofErr w:type="spellEnd"/>
      <w:r w:rsidRPr="00B30B4F">
        <w:rPr>
          <w:rFonts w:asciiTheme="minorHAnsi" w:hAnsiTheme="minorHAnsi" w:cstheme="minorHAnsi"/>
          <w:color w:val="auto"/>
        </w:rPr>
        <w:t xml:space="preserve">. </w:t>
      </w:r>
    </w:p>
    <w:p w14:paraId="6C6B30AF"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priebežne</w:t>
      </w:r>
      <w:proofErr w:type="spellEnd"/>
    </w:p>
    <w:p w14:paraId="67378D74"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p>
    <w:p w14:paraId="593A79EC" w14:textId="583C5FFB" w:rsidR="00DB7A16" w:rsidRPr="00B30B4F" w:rsidRDefault="00DB7A16"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w:t>
      </w:r>
      <w:r w:rsidR="00F46B09" w:rsidRPr="00B30B4F">
        <w:rPr>
          <w:rFonts w:asciiTheme="minorHAnsi" w:hAnsiTheme="minorHAnsi" w:cstheme="minorHAnsi"/>
          <w:b/>
          <w:color w:val="auto"/>
        </w:rPr>
        <w:t> </w:t>
      </w:r>
      <w:r w:rsidRPr="00B30B4F">
        <w:rPr>
          <w:rFonts w:asciiTheme="minorHAnsi" w:hAnsiTheme="minorHAnsi" w:cstheme="minorHAnsi"/>
          <w:b/>
          <w:color w:val="auto"/>
        </w:rPr>
        <w:t>roku</w:t>
      </w:r>
      <w:r w:rsidR="00F46B09" w:rsidRPr="00B30B4F">
        <w:rPr>
          <w:rFonts w:asciiTheme="minorHAnsi" w:hAnsiTheme="minorHAnsi" w:cstheme="minorHAnsi"/>
          <w:b/>
          <w:color w:val="auto"/>
        </w:rPr>
        <w:t xml:space="preserve"> 2023</w:t>
      </w:r>
      <w:r w:rsidR="00D62412" w:rsidRPr="00B30B4F">
        <w:rPr>
          <w:rFonts w:asciiTheme="minorHAnsi" w:hAnsiTheme="minorHAnsi" w:cstheme="minorHAnsi"/>
          <w:b/>
          <w:color w:val="auto"/>
        </w:rPr>
        <w:t>:</w:t>
      </w:r>
    </w:p>
    <w:p w14:paraId="33644A52" w14:textId="348D8E3B" w:rsidR="00DB7A16" w:rsidRPr="00B30B4F" w:rsidRDefault="00DB7A16" w:rsidP="00DB7A16">
      <w:pPr>
        <w:pStyle w:val="Standard"/>
        <w:rPr>
          <w:rFonts w:asciiTheme="minorHAnsi" w:hAnsiTheme="minorHAnsi" w:cstheme="minorHAnsi"/>
          <w:color w:val="auto"/>
        </w:rPr>
      </w:pPr>
      <w:r w:rsidRPr="00B30B4F">
        <w:rPr>
          <w:rFonts w:asciiTheme="minorHAnsi" w:hAnsiTheme="minorHAnsi"/>
          <w:color w:val="auto"/>
        </w:rPr>
        <w:t xml:space="preserve">Zápis do systému BACH v počte </w:t>
      </w:r>
      <w:r w:rsidR="00F46B09" w:rsidRPr="00B30B4F">
        <w:rPr>
          <w:rFonts w:asciiTheme="minorHAnsi" w:hAnsiTheme="minorHAnsi"/>
          <w:color w:val="auto"/>
        </w:rPr>
        <w:t>2009</w:t>
      </w:r>
      <w:r w:rsidRPr="00B30B4F">
        <w:rPr>
          <w:rFonts w:asciiTheme="minorHAnsi" w:hAnsiTheme="minorHAnsi"/>
          <w:color w:val="auto"/>
        </w:rPr>
        <w:t xml:space="preserve"> </w:t>
      </w:r>
      <w:proofErr w:type="spellStart"/>
      <w:r w:rsidRPr="00B30B4F">
        <w:rPr>
          <w:rFonts w:asciiTheme="minorHAnsi" w:hAnsiTheme="minorHAnsi"/>
          <w:color w:val="auto"/>
        </w:rPr>
        <w:t>kniž</w:t>
      </w:r>
      <w:r w:rsidRPr="00B30B4F">
        <w:rPr>
          <w:rFonts w:asciiTheme="minorHAnsi" w:hAnsiTheme="minorHAnsi"/>
          <w:color w:val="auto"/>
          <w:lang w:val="sk-SK"/>
        </w:rPr>
        <w:t>ničných</w:t>
      </w:r>
      <w:proofErr w:type="spellEnd"/>
      <w:r w:rsidRPr="00B30B4F">
        <w:rPr>
          <w:rFonts w:asciiTheme="minorHAnsi" w:hAnsiTheme="minorHAnsi"/>
          <w:color w:val="auto"/>
          <w:lang w:val="sk-SK"/>
        </w:rPr>
        <w:t xml:space="preserve"> </w:t>
      </w:r>
      <w:proofErr w:type="spellStart"/>
      <w:r w:rsidRPr="00B30B4F">
        <w:rPr>
          <w:rFonts w:asciiTheme="minorHAnsi" w:hAnsiTheme="minorHAnsi"/>
          <w:color w:val="auto"/>
        </w:rPr>
        <w:t>jednotiek</w:t>
      </w:r>
      <w:proofErr w:type="spellEnd"/>
      <w:r w:rsidRPr="00B30B4F">
        <w:rPr>
          <w:rFonts w:asciiTheme="minorHAnsi" w:hAnsiTheme="minorHAnsi"/>
          <w:color w:val="auto"/>
        </w:rPr>
        <w:t>.</w:t>
      </w:r>
    </w:p>
    <w:p w14:paraId="298401BC" w14:textId="77777777" w:rsidR="00DB7A16" w:rsidRPr="00B30B4F" w:rsidRDefault="00DB7A16" w:rsidP="00DB7A16">
      <w:pPr>
        <w:pStyle w:val="Standard"/>
        <w:rPr>
          <w:rFonts w:asciiTheme="minorHAnsi" w:hAnsiTheme="minorHAnsi" w:cstheme="minorHAnsi"/>
          <w:color w:val="auto"/>
        </w:rPr>
      </w:pPr>
    </w:p>
    <w:p w14:paraId="484349E3" w14:textId="6CD2F55C" w:rsidR="00DB7A16" w:rsidRPr="00B30B4F" w:rsidRDefault="005F290F" w:rsidP="00DB7A16">
      <w:pPr>
        <w:pStyle w:val="Standard"/>
        <w:ind w:right="-345"/>
        <w:rPr>
          <w:rFonts w:asciiTheme="minorHAnsi" w:hAnsiTheme="minorHAnsi" w:cstheme="minorHAnsi"/>
          <w:color w:val="auto"/>
        </w:rPr>
      </w:pPr>
      <w:proofErr w:type="gramStart"/>
      <w:r w:rsidRPr="00B30B4F">
        <w:rPr>
          <w:rFonts w:asciiTheme="minorHAnsi" w:hAnsiTheme="minorHAnsi" w:cstheme="minorHAnsi"/>
          <w:color w:val="auto"/>
        </w:rPr>
        <w:t>●</w:t>
      </w:r>
      <w:r w:rsidR="00B64EC0" w:rsidRPr="00B30B4F">
        <w:rPr>
          <w:rFonts w:asciiTheme="minorHAnsi" w:hAnsiTheme="minorHAnsi" w:cstheme="minorHAnsi"/>
          <w:b/>
          <w:bCs/>
          <w:i/>
          <w:iCs/>
          <w:color w:val="FF0000"/>
        </w:rPr>
        <w:t xml:space="preserve"> </w:t>
      </w:r>
      <w:r w:rsidR="00B64EC0" w:rsidRPr="00B30B4F">
        <w:rPr>
          <w:rFonts w:asciiTheme="minorHAnsi" w:hAnsiTheme="minorHAnsi" w:cstheme="minorHAnsi"/>
          <w:b/>
          <w:bCs/>
          <w:i/>
          <w:iCs/>
          <w:color w:val="auto"/>
        </w:rPr>
        <w:t xml:space="preserve"> </w:t>
      </w:r>
      <w:proofErr w:type="spellStart"/>
      <w:r w:rsidR="00DB7A16" w:rsidRPr="00B30B4F">
        <w:rPr>
          <w:rFonts w:asciiTheme="minorHAnsi" w:hAnsiTheme="minorHAnsi" w:cstheme="minorHAnsi"/>
          <w:b/>
          <w:bCs/>
          <w:iCs/>
          <w:color w:val="auto"/>
        </w:rPr>
        <w:t>Expedovanie</w:t>
      </w:r>
      <w:proofErr w:type="spellEnd"/>
      <w:proofErr w:type="gram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zborníkov</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Historica</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Carpatica</w:t>
      </w:r>
      <w:proofErr w:type="spellEnd"/>
      <w:r w:rsidR="00DB7A16" w:rsidRPr="00B30B4F">
        <w:rPr>
          <w:rFonts w:asciiTheme="minorHAnsi" w:hAnsiTheme="minorHAnsi" w:cstheme="minorHAnsi"/>
          <w:b/>
          <w:bCs/>
          <w:iCs/>
          <w:color w:val="auto"/>
        </w:rPr>
        <w:t xml:space="preserve"> a Natura </w:t>
      </w:r>
      <w:proofErr w:type="spellStart"/>
      <w:r w:rsidR="00DB7A16" w:rsidRPr="00B30B4F">
        <w:rPr>
          <w:rFonts w:asciiTheme="minorHAnsi" w:hAnsiTheme="minorHAnsi" w:cstheme="minorHAnsi"/>
          <w:b/>
          <w:bCs/>
          <w:iCs/>
          <w:color w:val="auto"/>
        </w:rPr>
        <w:t>Carpatica</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výmenným</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partnerom</w:t>
      </w:r>
      <w:proofErr w:type="spellEnd"/>
      <w:r w:rsidR="00DB7A16" w:rsidRPr="00B30B4F">
        <w:rPr>
          <w:rFonts w:asciiTheme="minorHAnsi" w:hAnsiTheme="minorHAnsi" w:cstheme="minorHAnsi"/>
          <w:b/>
          <w:bCs/>
          <w:i/>
          <w:iCs/>
          <w:color w:val="auto"/>
        </w:rPr>
        <w:t>.</w:t>
      </w:r>
    </w:p>
    <w:p w14:paraId="587652F8" w14:textId="25FFDC64" w:rsidR="00DB7A16" w:rsidRPr="00B30B4F" w:rsidRDefault="00DB7A16" w:rsidP="00B64EC0">
      <w:pPr>
        <w:pStyle w:val="Standard"/>
        <w:rPr>
          <w:rFonts w:asciiTheme="minorHAnsi" w:hAnsiTheme="minorHAnsi" w:cstheme="minorHAnsi"/>
          <w:color w:val="auto"/>
        </w:rPr>
      </w:pPr>
      <w:proofErr w:type="spellStart"/>
      <w:r w:rsidRPr="00B30B4F">
        <w:rPr>
          <w:rFonts w:asciiTheme="minorHAnsi" w:hAnsiTheme="minorHAnsi" w:cstheme="minorHAnsi"/>
          <w:color w:val="auto"/>
        </w:rPr>
        <w:t>Dobaliť</w:t>
      </w:r>
      <w:proofErr w:type="spellEnd"/>
      <w:r w:rsidRPr="00B30B4F">
        <w:rPr>
          <w:rFonts w:asciiTheme="minorHAnsi" w:hAnsiTheme="minorHAnsi" w:cstheme="minorHAnsi"/>
          <w:color w:val="auto"/>
        </w:rPr>
        <w:t xml:space="preserve"> a </w:t>
      </w:r>
      <w:proofErr w:type="spellStart"/>
      <w:r w:rsidRPr="00B30B4F">
        <w:rPr>
          <w:rFonts w:asciiTheme="minorHAnsi" w:hAnsiTheme="minorHAnsi" w:cstheme="minorHAnsi"/>
          <w:color w:val="auto"/>
        </w:rPr>
        <w:t>expedovať</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najnovšie</w:t>
      </w:r>
      <w:proofErr w:type="spellEnd"/>
      <w:r w:rsidRPr="00B30B4F">
        <w:rPr>
          <w:rFonts w:asciiTheme="minorHAnsi" w:hAnsiTheme="minorHAnsi" w:cstheme="minorHAnsi"/>
          <w:color w:val="auto"/>
        </w:rPr>
        <w:t xml:space="preserve"> vydané </w:t>
      </w:r>
      <w:proofErr w:type="spellStart"/>
      <w:r w:rsidRPr="00B30B4F">
        <w:rPr>
          <w:rFonts w:asciiTheme="minorHAnsi" w:hAnsiTheme="minorHAnsi" w:cstheme="minorHAnsi"/>
          <w:color w:val="auto"/>
        </w:rPr>
        <w:t>zborníky</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Historica</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Carpatica</w:t>
      </w:r>
      <w:proofErr w:type="spellEnd"/>
      <w:r w:rsidRPr="00B30B4F">
        <w:rPr>
          <w:rFonts w:asciiTheme="minorHAnsi" w:hAnsiTheme="minorHAnsi" w:cstheme="minorHAnsi"/>
          <w:color w:val="auto"/>
        </w:rPr>
        <w:t xml:space="preserve"> </w:t>
      </w:r>
    </w:p>
    <w:p w14:paraId="4E59D533"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expedícia</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podľa</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požiadaviek</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výmenných</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partnerov</w:t>
      </w:r>
      <w:proofErr w:type="spellEnd"/>
      <w:r w:rsidRPr="00B30B4F">
        <w:rPr>
          <w:rFonts w:asciiTheme="minorHAnsi" w:hAnsiTheme="minorHAnsi" w:cstheme="minorHAnsi"/>
          <w:color w:val="auto"/>
        </w:rPr>
        <w:t xml:space="preserve"> a </w:t>
      </w:r>
      <w:proofErr w:type="spellStart"/>
      <w:r w:rsidRPr="00B30B4F">
        <w:rPr>
          <w:rFonts w:asciiTheme="minorHAnsi" w:hAnsiTheme="minorHAnsi" w:cstheme="minorHAnsi"/>
          <w:color w:val="auto"/>
        </w:rPr>
        <w:t>záujemcov</w:t>
      </w:r>
      <w:proofErr w:type="spellEnd"/>
      <w:r w:rsidRPr="00B30B4F">
        <w:rPr>
          <w:rFonts w:asciiTheme="minorHAnsi" w:hAnsiTheme="minorHAnsi" w:cstheme="minorHAnsi"/>
          <w:color w:val="auto"/>
        </w:rPr>
        <w:t xml:space="preserve">, po </w:t>
      </w:r>
      <w:proofErr w:type="spellStart"/>
      <w:r w:rsidRPr="00B30B4F">
        <w:rPr>
          <w:rFonts w:asciiTheme="minorHAnsi" w:hAnsiTheme="minorHAnsi" w:cstheme="minorHAnsi"/>
          <w:color w:val="auto"/>
        </w:rPr>
        <w:t>dohode</w:t>
      </w:r>
      <w:proofErr w:type="spellEnd"/>
      <w:r w:rsidRPr="00B30B4F">
        <w:rPr>
          <w:rFonts w:asciiTheme="minorHAnsi" w:hAnsiTheme="minorHAnsi" w:cstheme="minorHAnsi"/>
          <w:color w:val="auto"/>
        </w:rPr>
        <w:t xml:space="preserve"> s EO</w:t>
      </w:r>
    </w:p>
    <w:p w14:paraId="35962ABA" w14:textId="77777777" w:rsidR="00F46B09"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r w:rsidRPr="00B30B4F">
        <w:rPr>
          <w:rFonts w:asciiTheme="minorHAnsi" w:hAnsiTheme="minorHAnsi" w:cstheme="minorHAnsi"/>
          <w:color w:val="auto"/>
        </w:rPr>
        <w:t xml:space="preserve">, Mgr. Pavol </w:t>
      </w:r>
      <w:proofErr w:type="spellStart"/>
      <w:r w:rsidRPr="00B30B4F">
        <w:rPr>
          <w:rFonts w:asciiTheme="minorHAnsi" w:hAnsiTheme="minorHAnsi" w:cstheme="minorHAnsi"/>
          <w:color w:val="auto"/>
        </w:rPr>
        <w:t>Partila</w:t>
      </w:r>
      <w:proofErr w:type="spellEnd"/>
    </w:p>
    <w:p w14:paraId="6754EEF3" w14:textId="4D35C574" w:rsidR="00DB7A16" w:rsidRPr="00B30B4F" w:rsidRDefault="00F46B09" w:rsidP="00DB7A16">
      <w:pPr>
        <w:pStyle w:val="Standard"/>
        <w:rPr>
          <w:rFonts w:asciiTheme="minorHAnsi" w:hAnsiTheme="minorHAnsi" w:cstheme="minorHAnsi"/>
          <w:b/>
          <w:color w:val="auto"/>
        </w:rPr>
      </w:pPr>
      <w:r w:rsidRPr="00B30B4F">
        <w:rPr>
          <w:rFonts w:asciiTheme="minorHAnsi" w:hAnsiTheme="minorHAnsi" w:cstheme="minorHAnsi"/>
          <w:b/>
          <w:color w:val="auto"/>
        </w:rPr>
        <w:t xml:space="preserve">Realizované v roku 2023: </w:t>
      </w:r>
      <w:r w:rsidR="00DB7A16" w:rsidRPr="00B30B4F">
        <w:rPr>
          <w:rFonts w:asciiTheme="minorHAnsi" w:hAnsiTheme="minorHAnsi" w:cstheme="minorHAnsi"/>
          <w:b/>
          <w:color w:val="auto"/>
        </w:rPr>
        <w:t xml:space="preserve"> </w:t>
      </w:r>
    </w:p>
    <w:p w14:paraId="22E4E33C" w14:textId="01128149" w:rsidR="00F46B09" w:rsidRPr="00B30B4F" w:rsidRDefault="00F46B09" w:rsidP="00DB7A16">
      <w:pPr>
        <w:pStyle w:val="Standard"/>
        <w:rPr>
          <w:rFonts w:asciiTheme="minorHAnsi" w:hAnsiTheme="minorHAnsi" w:cstheme="minorHAnsi"/>
          <w:color w:val="auto"/>
        </w:rPr>
      </w:pPr>
      <w:proofErr w:type="spellStart"/>
      <w:r w:rsidRPr="00B30B4F">
        <w:rPr>
          <w:rFonts w:asciiTheme="minorHAnsi" w:hAnsiTheme="minorHAnsi" w:cstheme="minorHAnsi"/>
          <w:color w:val="auto"/>
        </w:rPr>
        <w:t>Expedovanie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zborníka</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Historica</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Carpatica</w:t>
      </w:r>
      <w:proofErr w:type="spellEnd"/>
      <w:r w:rsidRPr="00B30B4F">
        <w:rPr>
          <w:rFonts w:asciiTheme="minorHAnsi" w:hAnsiTheme="minorHAnsi" w:cstheme="minorHAnsi"/>
          <w:color w:val="auto"/>
        </w:rPr>
        <w:t xml:space="preserve"> 52-53/2022 </w:t>
      </w:r>
      <w:proofErr w:type="spellStart"/>
      <w:r w:rsidRPr="00B30B4F">
        <w:rPr>
          <w:rFonts w:asciiTheme="minorHAnsi" w:hAnsiTheme="minorHAnsi" w:cstheme="minorHAnsi"/>
          <w:color w:val="auto"/>
        </w:rPr>
        <w:t>výmenným</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partnerom</w:t>
      </w:r>
      <w:proofErr w:type="spellEnd"/>
      <w:r w:rsidRPr="00B30B4F">
        <w:rPr>
          <w:rFonts w:asciiTheme="minorHAnsi" w:hAnsiTheme="minorHAnsi" w:cstheme="minorHAnsi"/>
          <w:color w:val="auto"/>
        </w:rPr>
        <w:t xml:space="preserve"> v počte 103 balíkov </w:t>
      </w:r>
      <w:proofErr w:type="spellStart"/>
      <w:r w:rsidRPr="00B30B4F">
        <w:rPr>
          <w:rFonts w:asciiTheme="minorHAnsi" w:hAnsiTheme="minorHAnsi" w:cstheme="minorHAnsi"/>
          <w:color w:val="auto"/>
        </w:rPr>
        <w:t>vrátane</w:t>
      </w:r>
      <w:proofErr w:type="spellEnd"/>
      <w:r w:rsidRPr="00B30B4F">
        <w:rPr>
          <w:rFonts w:asciiTheme="minorHAnsi" w:hAnsiTheme="minorHAnsi" w:cstheme="minorHAnsi"/>
          <w:color w:val="auto"/>
        </w:rPr>
        <w:t xml:space="preserve"> povinných </w:t>
      </w:r>
      <w:proofErr w:type="spellStart"/>
      <w:r w:rsidRPr="00B30B4F">
        <w:rPr>
          <w:rFonts w:asciiTheme="minorHAnsi" w:hAnsiTheme="minorHAnsi" w:cstheme="minorHAnsi"/>
          <w:color w:val="auto"/>
        </w:rPr>
        <w:t>výtlačkov</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december</w:t>
      </w:r>
      <w:proofErr w:type="spellEnd"/>
      <w:r w:rsidRPr="00B30B4F">
        <w:rPr>
          <w:rFonts w:asciiTheme="minorHAnsi" w:hAnsiTheme="minorHAnsi" w:cstheme="minorHAnsi"/>
          <w:color w:val="auto"/>
        </w:rPr>
        <w:t xml:space="preserve"> 2023)</w:t>
      </w:r>
    </w:p>
    <w:p w14:paraId="405FCFEC" w14:textId="77777777" w:rsidR="00DB7A16" w:rsidRPr="00B30B4F" w:rsidRDefault="00DB7A16" w:rsidP="00DB7A16">
      <w:pPr>
        <w:pStyle w:val="Standard"/>
        <w:ind w:left="360"/>
        <w:rPr>
          <w:rFonts w:asciiTheme="minorHAnsi" w:hAnsiTheme="minorHAnsi" w:cstheme="minorHAnsi"/>
          <w:color w:val="auto"/>
        </w:rPr>
      </w:pPr>
    </w:p>
    <w:p w14:paraId="59D2329C" w14:textId="66A40B9D" w:rsidR="00DB7A16" w:rsidRPr="00B30B4F" w:rsidRDefault="005F290F" w:rsidP="00B64EC0">
      <w:pPr>
        <w:pStyle w:val="Standard"/>
        <w:ind w:right="-135"/>
        <w:rPr>
          <w:rFonts w:asciiTheme="minorHAnsi" w:hAnsiTheme="minorHAnsi" w:cstheme="minorHAnsi"/>
          <w:color w:val="auto"/>
        </w:rPr>
      </w:pPr>
      <w:r w:rsidRPr="00B30B4F">
        <w:rPr>
          <w:rFonts w:asciiTheme="minorHAnsi" w:hAnsiTheme="minorHAnsi" w:cstheme="minorHAnsi"/>
          <w:color w:val="auto"/>
        </w:rPr>
        <w:t>●</w:t>
      </w:r>
      <w:r w:rsidR="00B64EC0" w:rsidRPr="00B30B4F">
        <w:rPr>
          <w:rFonts w:asciiTheme="minorHAnsi" w:hAnsiTheme="minorHAnsi" w:cstheme="minorHAnsi"/>
          <w:b/>
          <w:bCs/>
          <w:i/>
          <w:iCs/>
          <w:color w:val="FF0000"/>
        </w:rPr>
        <w:t xml:space="preserve"> </w:t>
      </w:r>
      <w:proofErr w:type="spellStart"/>
      <w:proofErr w:type="gramStart"/>
      <w:r w:rsidR="00DB7A16" w:rsidRPr="00B30B4F">
        <w:rPr>
          <w:rFonts w:asciiTheme="minorHAnsi" w:hAnsiTheme="minorHAnsi" w:cstheme="minorHAnsi"/>
          <w:b/>
          <w:bCs/>
          <w:iCs/>
          <w:color w:val="auto"/>
        </w:rPr>
        <w:t>Výpožičky</w:t>
      </w:r>
      <w:proofErr w:type="spellEnd"/>
      <w:r w:rsidR="00DB7A16" w:rsidRPr="00B30B4F">
        <w:rPr>
          <w:rFonts w:asciiTheme="minorHAnsi" w:hAnsiTheme="minorHAnsi" w:cstheme="minorHAnsi"/>
          <w:b/>
          <w:bCs/>
          <w:i/>
          <w:iCs/>
          <w:color w:val="auto"/>
        </w:rPr>
        <w:t xml:space="preserve"> </w:t>
      </w:r>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priebežné</w:t>
      </w:r>
      <w:proofErr w:type="spellEnd"/>
      <w:proofErr w:type="gram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poskytovanie</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literatúry</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podľa</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pož</w:t>
      </w:r>
      <w:r w:rsidR="00B64EC0" w:rsidRPr="00B30B4F">
        <w:rPr>
          <w:rFonts w:asciiTheme="minorHAnsi" w:hAnsiTheme="minorHAnsi" w:cstheme="minorHAnsi"/>
          <w:color w:val="auto"/>
        </w:rPr>
        <w:t>iadaviek</w:t>
      </w:r>
      <w:proofErr w:type="spellEnd"/>
      <w:r w:rsidR="00B64EC0" w:rsidRPr="00B30B4F">
        <w:rPr>
          <w:rFonts w:asciiTheme="minorHAnsi" w:hAnsiTheme="minorHAnsi" w:cstheme="minorHAnsi"/>
          <w:color w:val="auto"/>
        </w:rPr>
        <w:t xml:space="preserve"> odborných </w:t>
      </w:r>
      <w:proofErr w:type="spellStart"/>
      <w:r w:rsidR="00B64EC0" w:rsidRPr="00B30B4F">
        <w:rPr>
          <w:rFonts w:asciiTheme="minorHAnsi" w:hAnsiTheme="minorHAnsi" w:cstheme="minorHAnsi"/>
          <w:color w:val="auto"/>
        </w:rPr>
        <w:t>pracovníkov</w:t>
      </w:r>
      <w:proofErr w:type="spellEnd"/>
      <w:r w:rsidR="00B64EC0" w:rsidRPr="00B30B4F">
        <w:rPr>
          <w:rFonts w:asciiTheme="minorHAnsi" w:hAnsiTheme="minorHAnsi" w:cstheme="minorHAnsi"/>
          <w:color w:val="auto"/>
        </w:rPr>
        <w:t xml:space="preserve"> </w:t>
      </w:r>
      <w:r w:rsidR="00DB7A16" w:rsidRPr="00B30B4F">
        <w:rPr>
          <w:rFonts w:asciiTheme="minorHAnsi" w:hAnsiTheme="minorHAnsi" w:cstheme="minorHAnsi"/>
          <w:color w:val="auto"/>
        </w:rPr>
        <w:t xml:space="preserve">a </w:t>
      </w:r>
      <w:proofErr w:type="spellStart"/>
      <w:r w:rsidR="00DB7A16" w:rsidRPr="00B30B4F">
        <w:rPr>
          <w:rFonts w:asciiTheme="minorHAnsi" w:hAnsiTheme="minorHAnsi" w:cstheme="minorHAnsi"/>
          <w:color w:val="auto"/>
        </w:rPr>
        <w:t>vedeckých</w:t>
      </w:r>
      <w:proofErr w:type="spellEnd"/>
      <w:r w:rsidR="00DB7A16" w:rsidRPr="00B30B4F">
        <w:rPr>
          <w:rFonts w:asciiTheme="minorHAnsi" w:hAnsiTheme="minorHAnsi" w:cstheme="minorHAnsi"/>
          <w:color w:val="auto"/>
        </w:rPr>
        <w:t xml:space="preserve"> i </w:t>
      </w:r>
      <w:proofErr w:type="spellStart"/>
      <w:r w:rsidR="00DB7A16" w:rsidRPr="00B30B4F">
        <w:rPr>
          <w:rFonts w:asciiTheme="minorHAnsi" w:hAnsiTheme="minorHAnsi" w:cstheme="minorHAnsi"/>
          <w:color w:val="auto"/>
        </w:rPr>
        <w:t>špecializovaných</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inštitúcií</w:t>
      </w:r>
      <w:proofErr w:type="spellEnd"/>
      <w:r w:rsidR="00DB7A16" w:rsidRPr="00B30B4F">
        <w:rPr>
          <w:rFonts w:asciiTheme="minorHAnsi" w:hAnsiTheme="minorHAnsi" w:cstheme="minorHAnsi"/>
          <w:color w:val="auto"/>
        </w:rPr>
        <w:t xml:space="preserve">. </w:t>
      </w:r>
    </w:p>
    <w:p w14:paraId="6FEC7930" w14:textId="77777777" w:rsidR="00DB7A16" w:rsidRPr="00B30B4F" w:rsidRDefault="00DB7A16" w:rsidP="00DB7A16">
      <w:pPr>
        <w:pStyle w:val="Standard"/>
        <w:ind w:right="-135"/>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priebežne</w:t>
      </w:r>
      <w:proofErr w:type="spellEnd"/>
    </w:p>
    <w:p w14:paraId="5DF22391"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r w:rsidRPr="00B30B4F">
        <w:rPr>
          <w:rFonts w:asciiTheme="minorHAnsi" w:hAnsiTheme="minorHAnsi" w:cstheme="minorHAnsi"/>
          <w:color w:val="auto"/>
        </w:rPr>
        <w:t xml:space="preserve"> </w:t>
      </w:r>
    </w:p>
    <w:p w14:paraId="2D4B58B4" w14:textId="77777777" w:rsidR="00DB7A16" w:rsidRPr="00B30B4F" w:rsidRDefault="00DB7A16"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 1.polroku:</w:t>
      </w:r>
    </w:p>
    <w:p w14:paraId="3E96C1DD" w14:textId="77777777" w:rsidR="00DB7A16" w:rsidRPr="00B30B4F" w:rsidRDefault="00DB7A16" w:rsidP="00DB7A16">
      <w:pPr>
        <w:rPr>
          <w:rFonts w:asciiTheme="minorHAnsi" w:hAnsiTheme="minorHAnsi"/>
          <w:sz w:val="24"/>
          <w:szCs w:val="24"/>
        </w:rPr>
      </w:pPr>
      <w:r w:rsidRPr="00B30B4F">
        <w:rPr>
          <w:rFonts w:asciiTheme="minorHAnsi" w:hAnsiTheme="minorHAnsi"/>
          <w:sz w:val="24"/>
          <w:szCs w:val="24"/>
        </w:rPr>
        <w:t xml:space="preserve">Výpožičky:                                  </w:t>
      </w:r>
    </w:p>
    <w:p w14:paraId="38981846" w14:textId="77777777" w:rsidR="00DB7A16" w:rsidRPr="00B30B4F" w:rsidRDefault="00DB7A16" w:rsidP="00DB7A16">
      <w:pPr>
        <w:rPr>
          <w:rFonts w:asciiTheme="minorHAnsi" w:hAnsiTheme="minorHAnsi"/>
          <w:sz w:val="24"/>
          <w:szCs w:val="24"/>
        </w:rPr>
      </w:pPr>
      <w:r w:rsidRPr="00B30B4F">
        <w:rPr>
          <w:rFonts w:asciiTheme="minorHAnsi" w:hAnsiTheme="minorHAnsi"/>
          <w:sz w:val="24"/>
          <w:szCs w:val="24"/>
        </w:rPr>
        <w:t xml:space="preserve">                 prezenčné:  </w:t>
      </w:r>
      <w:proofErr w:type="spellStart"/>
      <w:r w:rsidRPr="00B30B4F">
        <w:rPr>
          <w:rFonts w:asciiTheme="minorHAnsi" w:hAnsiTheme="minorHAnsi"/>
          <w:sz w:val="24"/>
          <w:szCs w:val="24"/>
        </w:rPr>
        <w:t>kn.j</w:t>
      </w:r>
      <w:proofErr w:type="spellEnd"/>
      <w:r w:rsidRPr="00B30B4F">
        <w:rPr>
          <w:rFonts w:asciiTheme="minorHAnsi" w:hAnsiTheme="minorHAnsi"/>
          <w:sz w:val="24"/>
          <w:szCs w:val="24"/>
        </w:rPr>
        <w:t xml:space="preserve">                    65</w:t>
      </w:r>
    </w:p>
    <w:p w14:paraId="3FB7603D" w14:textId="77777777" w:rsidR="00F46B09" w:rsidRPr="00B30B4F" w:rsidRDefault="00DB7A16" w:rsidP="00DB7A16">
      <w:pPr>
        <w:rPr>
          <w:rFonts w:asciiTheme="minorHAnsi" w:hAnsiTheme="minorHAnsi"/>
          <w:sz w:val="24"/>
          <w:szCs w:val="24"/>
        </w:rPr>
      </w:pPr>
      <w:r w:rsidRPr="00B30B4F">
        <w:rPr>
          <w:rFonts w:asciiTheme="minorHAnsi" w:hAnsiTheme="minorHAnsi"/>
          <w:sz w:val="24"/>
          <w:szCs w:val="24"/>
        </w:rPr>
        <w:t xml:space="preserve">                 absenčné:    </w:t>
      </w:r>
      <w:proofErr w:type="spellStart"/>
      <w:r w:rsidRPr="00B30B4F">
        <w:rPr>
          <w:rFonts w:asciiTheme="minorHAnsi" w:hAnsiTheme="minorHAnsi"/>
          <w:sz w:val="24"/>
          <w:szCs w:val="24"/>
        </w:rPr>
        <w:t>kn.j</w:t>
      </w:r>
      <w:proofErr w:type="spellEnd"/>
      <w:r w:rsidRPr="00B30B4F">
        <w:rPr>
          <w:rFonts w:asciiTheme="minorHAnsi" w:hAnsiTheme="minorHAnsi"/>
          <w:sz w:val="24"/>
          <w:szCs w:val="24"/>
        </w:rPr>
        <w:t xml:space="preserve">.                  39 </w:t>
      </w:r>
    </w:p>
    <w:p w14:paraId="3DF68C76" w14:textId="78F3C951" w:rsidR="00F46B09" w:rsidRPr="00B30B4F" w:rsidRDefault="00DB7A16" w:rsidP="00DB7A16">
      <w:pPr>
        <w:rPr>
          <w:rFonts w:asciiTheme="minorHAnsi" w:hAnsiTheme="minorHAnsi"/>
          <w:sz w:val="24"/>
          <w:szCs w:val="24"/>
        </w:rPr>
      </w:pPr>
      <w:r w:rsidRPr="00B30B4F">
        <w:rPr>
          <w:rFonts w:asciiTheme="minorHAnsi" w:hAnsiTheme="minorHAnsi"/>
          <w:sz w:val="24"/>
          <w:szCs w:val="24"/>
        </w:rPr>
        <w:t xml:space="preserve">   </w:t>
      </w:r>
    </w:p>
    <w:p w14:paraId="3DE7F8DE" w14:textId="6B5890C9" w:rsidR="00DB7A16" w:rsidRPr="00B30B4F" w:rsidRDefault="00F46B09" w:rsidP="00DB7A16">
      <w:pPr>
        <w:rPr>
          <w:rFonts w:asciiTheme="minorHAnsi" w:hAnsiTheme="minorHAnsi"/>
          <w:b/>
          <w:sz w:val="24"/>
          <w:szCs w:val="24"/>
        </w:rPr>
      </w:pPr>
      <w:r w:rsidRPr="00B30B4F">
        <w:rPr>
          <w:rFonts w:asciiTheme="minorHAnsi" w:hAnsiTheme="minorHAnsi"/>
          <w:b/>
          <w:sz w:val="24"/>
          <w:szCs w:val="24"/>
        </w:rPr>
        <w:t>Realizované v 2.polroku:</w:t>
      </w:r>
      <w:r w:rsidR="00DB7A16" w:rsidRPr="00B30B4F">
        <w:rPr>
          <w:rFonts w:asciiTheme="minorHAnsi" w:hAnsiTheme="minorHAnsi"/>
          <w:b/>
          <w:sz w:val="24"/>
          <w:szCs w:val="24"/>
        </w:rPr>
        <w:t xml:space="preserve">                                  </w:t>
      </w:r>
    </w:p>
    <w:p w14:paraId="74E32EA2" w14:textId="7D79E345" w:rsidR="00F46B09" w:rsidRPr="00B30B4F" w:rsidRDefault="00DB7A16" w:rsidP="00F46B09">
      <w:pPr>
        <w:rPr>
          <w:rFonts w:asciiTheme="minorHAnsi" w:hAnsiTheme="minorHAnsi"/>
          <w:sz w:val="24"/>
          <w:szCs w:val="24"/>
        </w:rPr>
      </w:pPr>
      <w:r w:rsidRPr="00B30B4F">
        <w:rPr>
          <w:rFonts w:asciiTheme="minorHAnsi" w:hAnsiTheme="minorHAnsi"/>
          <w:sz w:val="24"/>
          <w:szCs w:val="24"/>
        </w:rPr>
        <w:t xml:space="preserve"> </w:t>
      </w:r>
      <w:r w:rsidR="00F46B09" w:rsidRPr="00B30B4F">
        <w:rPr>
          <w:rFonts w:asciiTheme="minorHAnsi" w:hAnsiTheme="minorHAnsi"/>
          <w:sz w:val="24"/>
          <w:szCs w:val="24"/>
        </w:rPr>
        <w:tab/>
        <w:t xml:space="preserve">     prezenčné:  </w:t>
      </w:r>
      <w:proofErr w:type="spellStart"/>
      <w:r w:rsidR="00F46B09" w:rsidRPr="00B30B4F">
        <w:rPr>
          <w:rFonts w:asciiTheme="minorHAnsi" w:hAnsiTheme="minorHAnsi"/>
          <w:sz w:val="24"/>
          <w:szCs w:val="24"/>
        </w:rPr>
        <w:t>kn.j</w:t>
      </w:r>
      <w:proofErr w:type="spellEnd"/>
      <w:r w:rsidR="00F46B09" w:rsidRPr="00B30B4F">
        <w:rPr>
          <w:rFonts w:asciiTheme="minorHAnsi" w:hAnsiTheme="minorHAnsi"/>
          <w:sz w:val="24"/>
          <w:szCs w:val="24"/>
        </w:rPr>
        <w:t xml:space="preserve">                   76</w:t>
      </w:r>
    </w:p>
    <w:p w14:paraId="4A80F93B" w14:textId="475303FC" w:rsidR="00F46B09" w:rsidRPr="00B30B4F" w:rsidRDefault="00F46B09" w:rsidP="00F46B09">
      <w:pPr>
        <w:rPr>
          <w:rFonts w:asciiTheme="minorHAnsi" w:hAnsiTheme="minorHAnsi"/>
          <w:sz w:val="24"/>
          <w:szCs w:val="24"/>
        </w:rPr>
      </w:pPr>
      <w:r w:rsidRPr="00B30B4F">
        <w:rPr>
          <w:rFonts w:asciiTheme="minorHAnsi" w:hAnsiTheme="minorHAnsi"/>
          <w:sz w:val="24"/>
          <w:szCs w:val="24"/>
        </w:rPr>
        <w:t xml:space="preserve">                 absenčné:    </w:t>
      </w:r>
      <w:proofErr w:type="spellStart"/>
      <w:r w:rsidRPr="00B30B4F">
        <w:rPr>
          <w:rFonts w:asciiTheme="minorHAnsi" w:hAnsiTheme="minorHAnsi"/>
          <w:sz w:val="24"/>
          <w:szCs w:val="24"/>
        </w:rPr>
        <w:t>kn.j</w:t>
      </w:r>
      <w:proofErr w:type="spellEnd"/>
      <w:r w:rsidRPr="00B30B4F">
        <w:rPr>
          <w:rFonts w:asciiTheme="minorHAnsi" w:hAnsiTheme="minorHAnsi"/>
          <w:sz w:val="24"/>
          <w:szCs w:val="24"/>
        </w:rPr>
        <w:t xml:space="preserve">.                  43 </w:t>
      </w:r>
    </w:p>
    <w:p w14:paraId="07432269" w14:textId="77777777" w:rsidR="00DB7A16" w:rsidRPr="00B30B4F" w:rsidRDefault="00DB7A16" w:rsidP="00DB7A16">
      <w:pPr>
        <w:rPr>
          <w:rFonts w:asciiTheme="minorHAnsi" w:hAnsiTheme="minorHAnsi"/>
          <w:sz w:val="24"/>
          <w:szCs w:val="24"/>
        </w:rPr>
      </w:pPr>
    </w:p>
    <w:p w14:paraId="6D8127CC" w14:textId="1655217A" w:rsidR="00DB7A16" w:rsidRPr="00B30B4F" w:rsidRDefault="00DB7A16" w:rsidP="00F46B09">
      <w:pPr>
        <w:rPr>
          <w:rFonts w:asciiTheme="minorHAnsi" w:hAnsiTheme="minorHAnsi" w:cstheme="minorHAnsi"/>
          <w:sz w:val="24"/>
          <w:szCs w:val="24"/>
        </w:rPr>
      </w:pPr>
      <w:r w:rsidRPr="00B30B4F">
        <w:rPr>
          <w:rFonts w:asciiTheme="minorHAnsi" w:hAnsiTheme="minorHAnsi"/>
          <w:sz w:val="24"/>
          <w:szCs w:val="24"/>
        </w:rPr>
        <w:t xml:space="preserve">    </w:t>
      </w:r>
    </w:p>
    <w:p w14:paraId="0EE0C136" w14:textId="4A9E6BDA" w:rsidR="00DB7A16" w:rsidRPr="00B30B4F" w:rsidRDefault="005F290F" w:rsidP="006D0BFC">
      <w:pPr>
        <w:pStyle w:val="Standard"/>
        <w:rPr>
          <w:rFonts w:asciiTheme="minorHAnsi" w:hAnsiTheme="minorHAnsi" w:cstheme="minorHAnsi"/>
          <w:color w:val="auto"/>
        </w:rPr>
      </w:pPr>
      <w:r w:rsidRPr="00B30B4F">
        <w:rPr>
          <w:rFonts w:asciiTheme="minorHAnsi" w:hAnsiTheme="minorHAnsi" w:cstheme="minorHAnsi"/>
          <w:color w:val="auto"/>
        </w:rPr>
        <w:t>●</w:t>
      </w:r>
      <w:r w:rsidR="006D0BFC" w:rsidRPr="00B30B4F">
        <w:rPr>
          <w:rFonts w:asciiTheme="minorHAnsi" w:hAnsiTheme="minorHAnsi" w:cstheme="minorHAnsi"/>
          <w:b/>
          <w:bCs/>
          <w:i/>
          <w:iCs/>
          <w:color w:val="FF0000"/>
        </w:rPr>
        <w:t xml:space="preserve"> </w:t>
      </w:r>
      <w:proofErr w:type="spellStart"/>
      <w:r w:rsidR="00DB7A16" w:rsidRPr="00B30B4F">
        <w:rPr>
          <w:rFonts w:asciiTheme="minorHAnsi" w:hAnsiTheme="minorHAnsi" w:cstheme="minorHAnsi"/>
          <w:b/>
          <w:bCs/>
          <w:iCs/>
          <w:color w:val="auto"/>
        </w:rPr>
        <w:t>Spracovanie</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publikácií</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nadobudnutých</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darom</w:t>
      </w:r>
      <w:proofErr w:type="spellEnd"/>
      <w:r w:rsidR="00DB7A16" w:rsidRPr="00B30B4F">
        <w:rPr>
          <w:rFonts w:asciiTheme="minorHAnsi" w:hAnsiTheme="minorHAnsi" w:cstheme="minorHAnsi"/>
          <w:b/>
          <w:bCs/>
          <w:iCs/>
          <w:color w:val="auto"/>
        </w:rPr>
        <w:t xml:space="preserve"> získaných </w:t>
      </w:r>
      <w:proofErr w:type="spellStart"/>
      <w:r w:rsidR="00DB7A16" w:rsidRPr="00B30B4F">
        <w:rPr>
          <w:rFonts w:asciiTheme="minorHAnsi" w:hAnsiTheme="minorHAnsi" w:cstheme="minorHAnsi"/>
          <w:b/>
          <w:bCs/>
          <w:iCs/>
          <w:color w:val="auto"/>
        </w:rPr>
        <w:t>Prírodovedným</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odborom</w:t>
      </w:r>
      <w:proofErr w:type="spellEnd"/>
      <w:r w:rsidR="00DB7A16" w:rsidRPr="00B30B4F">
        <w:rPr>
          <w:rFonts w:asciiTheme="minorHAnsi" w:hAnsiTheme="minorHAnsi" w:cstheme="minorHAnsi"/>
          <w:b/>
          <w:bCs/>
          <w:iCs/>
          <w:color w:val="auto"/>
        </w:rPr>
        <w:t xml:space="preserve"> VSM.</w:t>
      </w:r>
    </w:p>
    <w:p w14:paraId="250DA2E0" w14:textId="3C2EDD65" w:rsidR="00DB7A16" w:rsidRPr="00B30B4F" w:rsidRDefault="00DB7A16" w:rsidP="00B64EC0">
      <w:pPr>
        <w:pStyle w:val="Standard"/>
        <w:rPr>
          <w:rFonts w:asciiTheme="minorHAnsi" w:hAnsiTheme="minorHAnsi" w:cstheme="minorHAnsi"/>
          <w:color w:val="auto"/>
        </w:rPr>
      </w:pPr>
      <w:proofErr w:type="spellStart"/>
      <w:r w:rsidRPr="00B30B4F">
        <w:rPr>
          <w:rFonts w:asciiTheme="minorHAnsi" w:hAnsiTheme="minorHAnsi" w:cstheme="minorHAnsi"/>
          <w:color w:val="auto"/>
        </w:rPr>
        <w:t>Spracovanie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knižničných</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jednotiek</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vytvorenie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zoznamu</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w:t>
      </w:r>
      <w:r w:rsidR="00B64EC0" w:rsidRPr="00B30B4F">
        <w:rPr>
          <w:rFonts w:asciiTheme="minorHAnsi" w:hAnsiTheme="minorHAnsi" w:cstheme="minorHAnsi"/>
          <w:color w:val="auto"/>
        </w:rPr>
        <w:t>ublikácií</w:t>
      </w:r>
      <w:proofErr w:type="spellEnd"/>
      <w:r w:rsidR="00B64EC0" w:rsidRPr="00B30B4F">
        <w:rPr>
          <w:rFonts w:asciiTheme="minorHAnsi" w:hAnsiTheme="minorHAnsi" w:cstheme="minorHAnsi"/>
          <w:color w:val="auto"/>
        </w:rPr>
        <w:t xml:space="preserve"> a </w:t>
      </w:r>
      <w:proofErr w:type="spellStart"/>
      <w:r w:rsidR="00B64EC0" w:rsidRPr="00B30B4F">
        <w:rPr>
          <w:rFonts w:asciiTheme="minorHAnsi" w:hAnsiTheme="minorHAnsi" w:cstheme="minorHAnsi"/>
          <w:color w:val="auto"/>
        </w:rPr>
        <w:t>uloženie</w:t>
      </w:r>
      <w:proofErr w:type="spellEnd"/>
      <w:r w:rsidR="00B64EC0" w:rsidRPr="00B30B4F">
        <w:rPr>
          <w:rFonts w:asciiTheme="minorHAnsi" w:hAnsiTheme="minorHAnsi" w:cstheme="minorHAnsi"/>
          <w:color w:val="auto"/>
        </w:rPr>
        <w:t xml:space="preserve"> </w:t>
      </w:r>
      <w:proofErr w:type="spellStart"/>
      <w:r w:rsidR="00B64EC0" w:rsidRPr="00B30B4F">
        <w:rPr>
          <w:rFonts w:asciiTheme="minorHAnsi" w:hAnsiTheme="minorHAnsi" w:cstheme="minorHAnsi"/>
          <w:color w:val="auto"/>
        </w:rPr>
        <w:t>kníh</w:t>
      </w:r>
      <w:proofErr w:type="spellEnd"/>
      <w:r w:rsidR="00B64EC0" w:rsidRPr="00B30B4F">
        <w:rPr>
          <w:rFonts w:asciiTheme="minorHAnsi" w:hAnsiTheme="minorHAnsi" w:cstheme="minorHAnsi"/>
          <w:color w:val="auto"/>
        </w:rPr>
        <w:t xml:space="preserve"> na   </w:t>
      </w:r>
      <w:r w:rsidRPr="00B30B4F">
        <w:rPr>
          <w:rFonts w:asciiTheme="minorHAnsi" w:hAnsiTheme="minorHAnsi" w:cstheme="minorHAnsi"/>
          <w:color w:val="auto"/>
        </w:rPr>
        <w:t xml:space="preserve">police. </w:t>
      </w:r>
    </w:p>
    <w:p w14:paraId="172E229A"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jún</w:t>
      </w:r>
      <w:proofErr w:type="spellEnd"/>
      <w:r w:rsidRPr="00B30B4F">
        <w:rPr>
          <w:rFonts w:asciiTheme="minorHAnsi" w:hAnsiTheme="minorHAnsi" w:cstheme="minorHAnsi"/>
          <w:color w:val="auto"/>
        </w:rPr>
        <w:t xml:space="preserve"> 2023 </w:t>
      </w:r>
    </w:p>
    <w:p w14:paraId="631A1F4B" w14:textId="77777777" w:rsidR="00F46B09"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r w:rsidRPr="00B30B4F">
        <w:rPr>
          <w:rFonts w:asciiTheme="minorHAnsi" w:hAnsiTheme="minorHAnsi" w:cstheme="minorHAnsi"/>
          <w:color w:val="auto"/>
        </w:rPr>
        <w:t>, Mg</w:t>
      </w:r>
      <w:r w:rsidR="00F46B09" w:rsidRPr="00B30B4F">
        <w:rPr>
          <w:rFonts w:asciiTheme="minorHAnsi" w:hAnsiTheme="minorHAnsi" w:cstheme="minorHAnsi"/>
          <w:color w:val="auto"/>
        </w:rPr>
        <w:t xml:space="preserve">r. Pavol </w:t>
      </w:r>
      <w:proofErr w:type="spellStart"/>
      <w:r w:rsidR="00F46B09" w:rsidRPr="00B30B4F">
        <w:rPr>
          <w:rFonts w:asciiTheme="minorHAnsi" w:hAnsiTheme="minorHAnsi" w:cstheme="minorHAnsi"/>
          <w:color w:val="auto"/>
        </w:rPr>
        <w:t>Partila</w:t>
      </w:r>
      <w:proofErr w:type="spellEnd"/>
    </w:p>
    <w:p w14:paraId="5FF21C66" w14:textId="2CD1C2CD" w:rsidR="00DB7A16" w:rsidRPr="00B30B4F" w:rsidRDefault="00F46B09"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 roku 2023:</w:t>
      </w:r>
      <w:r w:rsidR="00DB7A16" w:rsidRPr="00B30B4F">
        <w:rPr>
          <w:rFonts w:asciiTheme="minorHAnsi" w:hAnsiTheme="minorHAnsi" w:cstheme="minorHAnsi"/>
          <w:b/>
          <w:color w:val="auto"/>
        </w:rPr>
        <w:t xml:space="preserve"> </w:t>
      </w:r>
    </w:p>
    <w:p w14:paraId="3BC2FB83" w14:textId="77777777" w:rsidR="006D0BFC" w:rsidRPr="00B30B4F" w:rsidRDefault="00F46B09" w:rsidP="006D0BFC">
      <w:pPr>
        <w:pStyle w:val="Standard"/>
        <w:rPr>
          <w:rFonts w:asciiTheme="minorHAnsi" w:hAnsiTheme="minorHAnsi" w:cstheme="minorHAnsi"/>
          <w:color w:val="auto"/>
        </w:rPr>
      </w:pPr>
      <w:proofErr w:type="spellStart"/>
      <w:r w:rsidRPr="00B30B4F">
        <w:rPr>
          <w:rFonts w:asciiTheme="minorHAnsi" w:hAnsiTheme="minorHAnsi" w:cstheme="minorHAnsi"/>
          <w:color w:val="auto"/>
        </w:rPr>
        <w:t>Vytvorený</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zoznam</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darov</w:t>
      </w:r>
      <w:proofErr w:type="spellEnd"/>
      <w:r w:rsidRPr="00B30B4F">
        <w:rPr>
          <w:rFonts w:asciiTheme="minorHAnsi" w:hAnsiTheme="minorHAnsi" w:cstheme="minorHAnsi"/>
          <w:color w:val="auto"/>
        </w:rPr>
        <w:t xml:space="preserve"> od </w:t>
      </w:r>
      <w:proofErr w:type="spellStart"/>
      <w:r w:rsidRPr="00B30B4F">
        <w:rPr>
          <w:rFonts w:asciiTheme="minorHAnsi" w:hAnsiTheme="minorHAnsi" w:cstheme="minorHAnsi"/>
          <w:color w:val="auto"/>
        </w:rPr>
        <w:t>Prírodovedného</w:t>
      </w:r>
      <w:proofErr w:type="spellEnd"/>
      <w:r w:rsidRPr="00B30B4F">
        <w:rPr>
          <w:rFonts w:asciiTheme="minorHAnsi" w:hAnsiTheme="minorHAnsi" w:cstheme="minorHAnsi"/>
          <w:color w:val="auto"/>
        </w:rPr>
        <w:t xml:space="preserve"> odboru v počte 457 ks. Je </w:t>
      </w:r>
      <w:proofErr w:type="spellStart"/>
      <w:r w:rsidRPr="00B30B4F">
        <w:rPr>
          <w:rFonts w:asciiTheme="minorHAnsi" w:hAnsiTheme="minorHAnsi" w:cstheme="minorHAnsi"/>
          <w:color w:val="auto"/>
        </w:rPr>
        <w:t>priložený</w:t>
      </w:r>
      <w:proofErr w:type="spellEnd"/>
      <w:r w:rsidRPr="00B30B4F">
        <w:rPr>
          <w:rFonts w:asciiTheme="minorHAnsi" w:hAnsiTheme="minorHAnsi" w:cstheme="minorHAnsi"/>
          <w:color w:val="auto"/>
        </w:rPr>
        <w:t xml:space="preserve"> k celkovému </w:t>
      </w:r>
      <w:proofErr w:type="spellStart"/>
      <w:r w:rsidRPr="00B30B4F">
        <w:rPr>
          <w:rFonts w:asciiTheme="minorHAnsi" w:hAnsiTheme="minorHAnsi" w:cstheme="minorHAnsi"/>
          <w:color w:val="auto"/>
        </w:rPr>
        <w:t>zoznamu</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prírastkov</w:t>
      </w:r>
      <w:proofErr w:type="spellEnd"/>
      <w:r w:rsidRPr="00B30B4F">
        <w:rPr>
          <w:rFonts w:asciiTheme="minorHAnsi" w:hAnsiTheme="minorHAnsi" w:cstheme="minorHAnsi"/>
          <w:color w:val="auto"/>
        </w:rPr>
        <w:t xml:space="preserve"> za rok 2022.</w:t>
      </w:r>
    </w:p>
    <w:p w14:paraId="6A47AA03" w14:textId="77777777" w:rsidR="006D0BFC" w:rsidRPr="00B30B4F" w:rsidRDefault="006D0BFC" w:rsidP="006D0BFC">
      <w:pPr>
        <w:pStyle w:val="Standard"/>
        <w:rPr>
          <w:rFonts w:asciiTheme="minorHAnsi" w:hAnsiTheme="minorHAnsi" w:cstheme="minorHAnsi"/>
          <w:color w:val="auto"/>
        </w:rPr>
      </w:pPr>
    </w:p>
    <w:p w14:paraId="06C37879" w14:textId="1AB11639" w:rsidR="006D0BFC" w:rsidRPr="00B30B4F" w:rsidRDefault="005F290F" w:rsidP="006D0BFC">
      <w:pPr>
        <w:pStyle w:val="Standard"/>
        <w:rPr>
          <w:rFonts w:asciiTheme="minorHAnsi" w:hAnsiTheme="minorHAnsi" w:cstheme="minorHAnsi"/>
          <w:color w:val="auto"/>
        </w:rPr>
      </w:pPr>
      <w:proofErr w:type="gramStart"/>
      <w:r w:rsidRPr="00B30B4F">
        <w:rPr>
          <w:rFonts w:asciiTheme="minorHAnsi" w:hAnsiTheme="minorHAnsi" w:cstheme="minorHAnsi"/>
          <w:color w:val="auto"/>
        </w:rPr>
        <w:t>●</w:t>
      </w:r>
      <w:r w:rsidR="006D0BFC" w:rsidRPr="00B30B4F">
        <w:rPr>
          <w:rFonts w:asciiTheme="minorHAnsi" w:hAnsiTheme="minorHAnsi" w:cstheme="minorHAnsi"/>
          <w:b/>
          <w:bCs/>
          <w:i/>
          <w:iCs/>
          <w:color w:val="FF0000"/>
        </w:rPr>
        <w:t xml:space="preserve"> </w:t>
      </w:r>
      <w:r w:rsidR="00DB7A16" w:rsidRPr="00B30B4F">
        <w:rPr>
          <w:rFonts w:asciiTheme="minorHAnsi" w:hAnsiTheme="minorHAnsi" w:cstheme="minorHAnsi"/>
          <w:b/>
          <w:bCs/>
          <w:i/>
          <w:iCs/>
          <w:color w:val="auto"/>
        </w:rPr>
        <w:t xml:space="preserve"> </w:t>
      </w:r>
      <w:proofErr w:type="spellStart"/>
      <w:r w:rsidR="00DB7A16" w:rsidRPr="00B30B4F">
        <w:rPr>
          <w:rFonts w:asciiTheme="minorHAnsi" w:hAnsiTheme="minorHAnsi" w:cstheme="minorHAnsi"/>
          <w:b/>
          <w:bCs/>
          <w:iCs/>
          <w:color w:val="auto"/>
        </w:rPr>
        <w:t>Spracovanie</w:t>
      </w:r>
      <w:proofErr w:type="spellEnd"/>
      <w:proofErr w:type="gramEnd"/>
      <w:r w:rsidR="00DB7A16" w:rsidRPr="00B30B4F">
        <w:rPr>
          <w:rFonts w:asciiTheme="minorHAnsi" w:hAnsiTheme="minorHAnsi" w:cstheme="minorHAnsi"/>
          <w:b/>
          <w:bCs/>
          <w:iCs/>
          <w:color w:val="auto"/>
        </w:rPr>
        <w:t xml:space="preserve"> a </w:t>
      </w:r>
      <w:proofErr w:type="spellStart"/>
      <w:r w:rsidR="00DB7A16" w:rsidRPr="00B30B4F">
        <w:rPr>
          <w:rFonts w:asciiTheme="minorHAnsi" w:hAnsiTheme="minorHAnsi" w:cstheme="minorHAnsi"/>
          <w:b/>
          <w:bCs/>
          <w:iCs/>
          <w:color w:val="auto"/>
        </w:rPr>
        <w:t>vyhotovenie</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podkladov</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pre</w:t>
      </w:r>
      <w:proofErr w:type="spellEnd"/>
      <w:r w:rsidR="00DB7A16" w:rsidRPr="00B30B4F">
        <w:rPr>
          <w:rFonts w:asciiTheme="minorHAnsi" w:hAnsiTheme="minorHAnsi" w:cstheme="minorHAnsi"/>
          <w:b/>
          <w:bCs/>
          <w:iCs/>
          <w:color w:val="auto"/>
        </w:rPr>
        <w:t xml:space="preserve"> Ročný výkaz o knižnici za rok 2022</w:t>
      </w:r>
      <w:r w:rsidR="006D0BFC" w:rsidRPr="00B30B4F">
        <w:rPr>
          <w:rFonts w:asciiTheme="minorHAnsi" w:hAnsiTheme="minorHAnsi" w:cstheme="minorHAnsi"/>
          <w:color w:val="auto"/>
        </w:rPr>
        <w:t xml:space="preserve"> </w:t>
      </w:r>
      <w:r w:rsidR="00DB7A16" w:rsidRPr="00B30B4F">
        <w:rPr>
          <w:rFonts w:asciiTheme="minorHAnsi" w:hAnsiTheme="minorHAnsi" w:cstheme="minorHAnsi"/>
          <w:b/>
          <w:bCs/>
          <w:iCs/>
          <w:color w:val="auto"/>
        </w:rPr>
        <w:t xml:space="preserve"> a Ročný výkaz o neperiodických </w:t>
      </w:r>
      <w:proofErr w:type="spellStart"/>
      <w:r w:rsidR="00DB7A16" w:rsidRPr="00B30B4F">
        <w:rPr>
          <w:rFonts w:asciiTheme="minorHAnsi" w:hAnsiTheme="minorHAnsi" w:cstheme="minorHAnsi"/>
          <w:b/>
          <w:bCs/>
          <w:iCs/>
          <w:color w:val="auto"/>
        </w:rPr>
        <w:t>publikáciách</w:t>
      </w:r>
      <w:proofErr w:type="spellEnd"/>
      <w:r w:rsidR="00DB7A16" w:rsidRPr="00B30B4F">
        <w:rPr>
          <w:rFonts w:asciiTheme="minorHAnsi" w:hAnsiTheme="minorHAnsi" w:cstheme="minorHAnsi"/>
          <w:b/>
          <w:bCs/>
          <w:iCs/>
          <w:color w:val="auto"/>
        </w:rPr>
        <w:t xml:space="preserve"> za rok 2022.</w:t>
      </w:r>
    </w:p>
    <w:p w14:paraId="31B4B342" w14:textId="54B6477D" w:rsidR="00DB7A16" w:rsidRPr="00B30B4F" w:rsidRDefault="00DB7A16" w:rsidP="006D0BFC">
      <w:pPr>
        <w:pStyle w:val="Standard"/>
        <w:rPr>
          <w:rFonts w:asciiTheme="minorHAnsi" w:hAnsiTheme="minorHAnsi" w:cstheme="minorHAnsi"/>
          <w:color w:val="auto"/>
        </w:rPr>
      </w:pPr>
      <w:proofErr w:type="spellStart"/>
      <w:r w:rsidRPr="00B30B4F">
        <w:rPr>
          <w:rFonts w:asciiTheme="minorHAnsi" w:hAnsiTheme="minorHAnsi" w:cstheme="minorHAnsi"/>
          <w:color w:val="auto"/>
        </w:rPr>
        <w:lastRenderedPageBreak/>
        <w:t>Spracovanie</w:t>
      </w:r>
      <w:proofErr w:type="spellEnd"/>
      <w:r w:rsidRPr="00B30B4F">
        <w:rPr>
          <w:rFonts w:asciiTheme="minorHAnsi" w:hAnsiTheme="minorHAnsi" w:cstheme="minorHAnsi"/>
          <w:color w:val="auto"/>
        </w:rPr>
        <w:t xml:space="preserve"> a </w:t>
      </w:r>
      <w:proofErr w:type="spellStart"/>
      <w:r w:rsidRPr="00B30B4F">
        <w:rPr>
          <w:rFonts w:asciiTheme="minorHAnsi" w:hAnsiTheme="minorHAnsi" w:cstheme="minorHAnsi"/>
          <w:color w:val="auto"/>
        </w:rPr>
        <w:t>vyhodnotenie</w:t>
      </w:r>
      <w:proofErr w:type="spellEnd"/>
      <w:r w:rsidRPr="00B30B4F">
        <w:rPr>
          <w:rFonts w:asciiTheme="minorHAnsi" w:hAnsiTheme="minorHAnsi" w:cstheme="minorHAnsi"/>
          <w:color w:val="auto"/>
        </w:rPr>
        <w:t xml:space="preserve"> Ročného výkaz</w:t>
      </w:r>
      <w:r w:rsidR="006D0BFC" w:rsidRPr="00B30B4F">
        <w:rPr>
          <w:rFonts w:asciiTheme="minorHAnsi" w:hAnsiTheme="minorHAnsi" w:cstheme="minorHAnsi"/>
          <w:color w:val="auto"/>
        </w:rPr>
        <w:t xml:space="preserve">u o neperiodických </w:t>
      </w:r>
      <w:proofErr w:type="spellStart"/>
      <w:r w:rsidR="006D0BFC" w:rsidRPr="00B30B4F">
        <w:rPr>
          <w:rFonts w:asciiTheme="minorHAnsi" w:hAnsiTheme="minorHAnsi" w:cstheme="minorHAnsi"/>
          <w:color w:val="auto"/>
        </w:rPr>
        <w:t>publikáciách</w:t>
      </w:r>
      <w:proofErr w:type="spellEnd"/>
      <w:r w:rsidR="006D0BFC" w:rsidRPr="00B30B4F">
        <w:rPr>
          <w:rFonts w:asciiTheme="minorHAnsi" w:hAnsiTheme="minorHAnsi" w:cstheme="minorHAnsi"/>
          <w:color w:val="auto"/>
        </w:rPr>
        <w:t xml:space="preserve"> </w:t>
      </w:r>
      <w:r w:rsidRPr="00B30B4F">
        <w:rPr>
          <w:rFonts w:asciiTheme="minorHAnsi" w:hAnsiTheme="minorHAnsi" w:cstheme="minorHAnsi"/>
          <w:color w:val="auto"/>
        </w:rPr>
        <w:t>a o knižnici za rok 2022.</w:t>
      </w:r>
    </w:p>
    <w:p w14:paraId="7C4DC171"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proofErr w:type="gramStart"/>
      <w:r w:rsidRPr="00B30B4F">
        <w:rPr>
          <w:rFonts w:asciiTheme="minorHAnsi" w:hAnsiTheme="minorHAnsi" w:cstheme="minorHAnsi"/>
          <w:color w:val="auto"/>
        </w:rPr>
        <w:t>február</w:t>
      </w:r>
      <w:proofErr w:type="spellEnd"/>
      <w:r w:rsidRPr="00B30B4F">
        <w:rPr>
          <w:rFonts w:asciiTheme="minorHAnsi" w:hAnsiTheme="minorHAnsi" w:cstheme="minorHAnsi"/>
          <w:color w:val="auto"/>
        </w:rPr>
        <w:t xml:space="preserve"> - </w:t>
      </w:r>
      <w:proofErr w:type="spellStart"/>
      <w:r w:rsidRPr="00B30B4F">
        <w:rPr>
          <w:rFonts w:asciiTheme="minorHAnsi" w:hAnsiTheme="minorHAnsi" w:cstheme="minorHAnsi"/>
          <w:color w:val="auto"/>
        </w:rPr>
        <w:t>marec</w:t>
      </w:r>
      <w:proofErr w:type="spellEnd"/>
      <w:proofErr w:type="gramEnd"/>
      <w:r w:rsidRPr="00B30B4F">
        <w:rPr>
          <w:rFonts w:asciiTheme="minorHAnsi" w:hAnsiTheme="minorHAnsi" w:cstheme="minorHAnsi"/>
          <w:color w:val="auto"/>
        </w:rPr>
        <w:t xml:space="preserve"> 2023</w:t>
      </w:r>
    </w:p>
    <w:p w14:paraId="4E02FD6B" w14:textId="77777777" w:rsidR="00010EAD"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p>
    <w:p w14:paraId="63C0C4F7" w14:textId="5E17E2CC" w:rsidR="00010EAD" w:rsidRPr="00B30B4F" w:rsidRDefault="00010EAD"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w:t>
      </w:r>
      <w:r w:rsidR="00F46B09" w:rsidRPr="00B30B4F">
        <w:rPr>
          <w:rFonts w:asciiTheme="minorHAnsi" w:hAnsiTheme="minorHAnsi" w:cstheme="minorHAnsi"/>
          <w:b/>
          <w:color w:val="auto"/>
        </w:rPr>
        <w:t> </w:t>
      </w:r>
      <w:r w:rsidRPr="00B30B4F">
        <w:rPr>
          <w:rFonts w:asciiTheme="minorHAnsi" w:hAnsiTheme="minorHAnsi" w:cstheme="minorHAnsi"/>
          <w:b/>
          <w:color w:val="auto"/>
        </w:rPr>
        <w:t>roku</w:t>
      </w:r>
      <w:r w:rsidR="00F46B09" w:rsidRPr="00B30B4F">
        <w:rPr>
          <w:rFonts w:asciiTheme="minorHAnsi" w:hAnsiTheme="minorHAnsi" w:cstheme="minorHAnsi"/>
          <w:b/>
          <w:color w:val="auto"/>
        </w:rPr>
        <w:t xml:space="preserve"> 2023</w:t>
      </w:r>
      <w:r w:rsidRPr="00B30B4F">
        <w:rPr>
          <w:rFonts w:asciiTheme="minorHAnsi" w:hAnsiTheme="minorHAnsi" w:cstheme="minorHAnsi"/>
          <w:b/>
          <w:color w:val="auto"/>
        </w:rPr>
        <w:t>:</w:t>
      </w:r>
    </w:p>
    <w:p w14:paraId="7551226D" w14:textId="77777777" w:rsidR="00010EAD" w:rsidRPr="00B30B4F" w:rsidRDefault="00010EAD" w:rsidP="00010EAD">
      <w:pPr>
        <w:rPr>
          <w:rFonts w:asciiTheme="minorHAnsi" w:hAnsiTheme="minorHAnsi"/>
          <w:sz w:val="24"/>
          <w:szCs w:val="24"/>
        </w:rPr>
      </w:pPr>
      <w:r w:rsidRPr="00B30B4F">
        <w:rPr>
          <w:rFonts w:asciiTheme="minorHAnsi" w:hAnsiTheme="minorHAnsi"/>
          <w:sz w:val="24"/>
          <w:szCs w:val="24"/>
        </w:rPr>
        <w:t>Ročný výkaz o knižnici za rok 2022 pre MK SR</w:t>
      </w:r>
    </w:p>
    <w:p w14:paraId="44A2A29D" w14:textId="55649D40" w:rsidR="00010EAD" w:rsidRPr="00B30B4F" w:rsidRDefault="00010EAD" w:rsidP="00010EAD">
      <w:pPr>
        <w:rPr>
          <w:rFonts w:asciiTheme="minorHAnsi" w:hAnsiTheme="minorHAnsi"/>
          <w:sz w:val="24"/>
          <w:szCs w:val="24"/>
        </w:rPr>
      </w:pPr>
      <w:r w:rsidRPr="00B30B4F">
        <w:rPr>
          <w:rFonts w:asciiTheme="minorHAnsi" w:hAnsiTheme="minorHAnsi"/>
          <w:sz w:val="24"/>
          <w:szCs w:val="24"/>
        </w:rPr>
        <w:t xml:space="preserve">Ročný výkaz o neperiodických publikáciách za rok 2022 NK v Martine. </w:t>
      </w:r>
    </w:p>
    <w:p w14:paraId="2E4533FB"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 </w:t>
      </w:r>
    </w:p>
    <w:p w14:paraId="2AB98F52" w14:textId="3724D347" w:rsidR="00DB7A16" w:rsidRPr="00B30B4F" w:rsidRDefault="005F290F" w:rsidP="00DB7A16">
      <w:pPr>
        <w:pStyle w:val="Standard"/>
        <w:rPr>
          <w:rFonts w:asciiTheme="minorHAnsi" w:hAnsiTheme="minorHAnsi" w:cstheme="minorHAnsi"/>
          <w:color w:val="auto"/>
        </w:rPr>
      </w:pPr>
      <w:proofErr w:type="gramStart"/>
      <w:r w:rsidRPr="00B30B4F">
        <w:rPr>
          <w:rFonts w:asciiTheme="minorHAnsi" w:hAnsiTheme="minorHAnsi" w:cstheme="minorHAnsi"/>
          <w:color w:val="auto"/>
        </w:rPr>
        <w:t>●</w:t>
      </w:r>
      <w:r w:rsidR="006D0BFC" w:rsidRPr="00B30B4F">
        <w:rPr>
          <w:rFonts w:asciiTheme="minorHAnsi" w:hAnsiTheme="minorHAnsi" w:cstheme="minorHAnsi"/>
          <w:b/>
          <w:bCs/>
          <w:i/>
          <w:iCs/>
          <w:color w:val="FF0000"/>
        </w:rPr>
        <w:t xml:space="preserve"> </w:t>
      </w:r>
      <w:r w:rsidR="00DB7A16" w:rsidRPr="00B30B4F">
        <w:rPr>
          <w:rFonts w:asciiTheme="minorHAnsi" w:hAnsiTheme="minorHAnsi" w:cstheme="minorHAnsi"/>
          <w:b/>
          <w:bCs/>
          <w:i/>
          <w:iCs/>
          <w:color w:val="auto"/>
        </w:rPr>
        <w:t xml:space="preserve"> </w:t>
      </w:r>
      <w:proofErr w:type="spellStart"/>
      <w:r w:rsidR="00F46B09" w:rsidRPr="00B30B4F">
        <w:rPr>
          <w:rFonts w:asciiTheme="minorHAnsi" w:hAnsiTheme="minorHAnsi" w:cstheme="minorHAnsi"/>
          <w:b/>
          <w:bCs/>
          <w:iCs/>
          <w:color w:val="auto"/>
        </w:rPr>
        <w:t>Zostavenie</w:t>
      </w:r>
      <w:proofErr w:type="spellEnd"/>
      <w:proofErr w:type="gramEnd"/>
      <w:r w:rsidR="00F46B09" w:rsidRPr="00B30B4F">
        <w:rPr>
          <w:rFonts w:asciiTheme="minorHAnsi" w:hAnsiTheme="minorHAnsi" w:cstheme="minorHAnsi"/>
          <w:b/>
          <w:bCs/>
          <w:iCs/>
          <w:color w:val="auto"/>
        </w:rPr>
        <w:t xml:space="preserve"> </w:t>
      </w:r>
      <w:proofErr w:type="spellStart"/>
      <w:r w:rsidR="00F46B09" w:rsidRPr="00B30B4F">
        <w:rPr>
          <w:rFonts w:asciiTheme="minorHAnsi" w:hAnsiTheme="minorHAnsi" w:cstheme="minorHAnsi"/>
          <w:b/>
          <w:bCs/>
          <w:iCs/>
          <w:color w:val="auto"/>
        </w:rPr>
        <w:t>zoznamu</w:t>
      </w:r>
      <w:proofErr w:type="spellEnd"/>
      <w:r w:rsidR="00F46B09" w:rsidRPr="00B30B4F">
        <w:rPr>
          <w:rFonts w:asciiTheme="minorHAnsi" w:hAnsiTheme="minorHAnsi" w:cstheme="minorHAnsi"/>
          <w:b/>
          <w:bCs/>
          <w:iCs/>
          <w:color w:val="auto"/>
        </w:rPr>
        <w:t xml:space="preserve"> s tematikou </w:t>
      </w:r>
      <w:r w:rsidR="00DB7A16" w:rsidRPr="00B30B4F">
        <w:rPr>
          <w:rFonts w:asciiTheme="minorHAnsi" w:hAnsiTheme="minorHAnsi" w:cstheme="minorHAnsi"/>
          <w:b/>
          <w:bCs/>
          <w:iCs/>
          <w:color w:val="auto"/>
        </w:rPr>
        <w:t>„Knihy do roku 1918“ z </w:t>
      </w:r>
      <w:proofErr w:type="spellStart"/>
      <w:r w:rsidR="00DB7A16" w:rsidRPr="00B30B4F">
        <w:rPr>
          <w:rFonts w:asciiTheme="minorHAnsi" w:hAnsiTheme="minorHAnsi" w:cstheme="minorHAnsi"/>
          <w:b/>
          <w:bCs/>
          <w:iCs/>
          <w:color w:val="auto"/>
        </w:rPr>
        <w:t>knižničného</w:t>
      </w:r>
      <w:proofErr w:type="spellEnd"/>
      <w:r w:rsidR="00DB7A16" w:rsidRPr="00B30B4F">
        <w:rPr>
          <w:rFonts w:asciiTheme="minorHAnsi" w:hAnsiTheme="minorHAnsi" w:cstheme="minorHAnsi"/>
          <w:b/>
          <w:bCs/>
          <w:iCs/>
          <w:color w:val="auto"/>
        </w:rPr>
        <w:t xml:space="preserve"> fondu VSM</w:t>
      </w:r>
      <w:r w:rsidR="00DB7A16" w:rsidRPr="00B30B4F">
        <w:rPr>
          <w:rFonts w:asciiTheme="minorHAnsi" w:hAnsiTheme="minorHAnsi" w:cstheme="minorHAnsi"/>
          <w:b/>
          <w:bCs/>
          <w:i/>
          <w:iCs/>
          <w:color w:val="auto"/>
        </w:rPr>
        <w:t xml:space="preserve">      </w:t>
      </w:r>
    </w:p>
    <w:p w14:paraId="6A2FEAFC" w14:textId="361E768F" w:rsidR="00DB7A16" w:rsidRPr="00B30B4F" w:rsidRDefault="00DB7A16" w:rsidP="00DB7A16">
      <w:pPr>
        <w:pStyle w:val="Standard"/>
        <w:rPr>
          <w:rFonts w:asciiTheme="minorHAnsi" w:hAnsiTheme="minorHAnsi" w:cstheme="minorHAnsi"/>
          <w:color w:val="auto"/>
        </w:rPr>
      </w:pPr>
      <w:proofErr w:type="spellStart"/>
      <w:r w:rsidRPr="00B30B4F">
        <w:rPr>
          <w:rFonts w:asciiTheme="minorHAnsi" w:hAnsiTheme="minorHAnsi" w:cstheme="minorHAnsi"/>
          <w:color w:val="auto"/>
        </w:rPr>
        <w:t>Zostavenie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zoznamu</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pre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potreb</w:t>
      </w:r>
      <w:r w:rsidR="006D0BFC" w:rsidRPr="00B30B4F">
        <w:rPr>
          <w:rFonts w:asciiTheme="minorHAnsi" w:hAnsiTheme="minorHAnsi" w:cstheme="minorHAnsi"/>
          <w:color w:val="auto"/>
        </w:rPr>
        <w:t>y</w:t>
      </w:r>
      <w:proofErr w:type="spellEnd"/>
      <w:r w:rsidR="006D0BFC" w:rsidRPr="00B30B4F">
        <w:rPr>
          <w:rFonts w:asciiTheme="minorHAnsi" w:hAnsiTheme="minorHAnsi" w:cstheme="minorHAnsi"/>
          <w:color w:val="auto"/>
        </w:rPr>
        <w:t xml:space="preserve"> </w:t>
      </w:r>
      <w:proofErr w:type="spellStart"/>
      <w:r w:rsidR="006D0BFC" w:rsidRPr="00B30B4F">
        <w:rPr>
          <w:rFonts w:asciiTheme="minorHAnsi" w:hAnsiTheme="minorHAnsi" w:cstheme="minorHAnsi"/>
          <w:color w:val="auto"/>
        </w:rPr>
        <w:t>Umelecko</w:t>
      </w:r>
      <w:proofErr w:type="spellEnd"/>
      <w:r w:rsidR="006D0BFC" w:rsidRPr="00B30B4F">
        <w:rPr>
          <w:rFonts w:asciiTheme="minorHAnsi" w:hAnsiTheme="minorHAnsi" w:cstheme="minorHAnsi"/>
          <w:color w:val="auto"/>
        </w:rPr>
        <w:t xml:space="preserve">-historického odboru. </w:t>
      </w:r>
      <w:proofErr w:type="spellStart"/>
      <w:r w:rsidRPr="00B30B4F">
        <w:rPr>
          <w:rFonts w:asciiTheme="minorHAnsi" w:hAnsiTheme="minorHAnsi" w:cstheme="minorHAnsi"/>
          <w:color w:val="auto"/>
        </w:rPr>
        <w:t>Zváženie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preradenia</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niektorých</w:t>
      </w:r>
      <w:proofErr w:type="spellEnd"/>
      <w:r w:rsidRPr="00B30B4F">
        <w:rPr>
          <w:rFonts w:asciiTheme="minorHAnsi" w:hAnsiTheme="minorHAnsi" w:cstheme="minorHAnsi"/>
          <w:color w:val="auto"/>
        </w:rPr>
        <w:t xml:space="preserve"> vybraných </w:t>
      </w:r>
      <w:proofErr w:type="spellStart"/>
      <w:r w:rsidRPr="00B30B4F">
        <w:rPr>
          <w:rFonts w:asciiTheme="minorHAnsi" w:hAnsiTheme="minorHAnsi" w:cstheme="minorHAnsi"/>
          <w:color w:val="auto"/>
        </w:rPr>
        <w:t>titulov</w:t>
      </w:r>
      <w:proofErr w:type="spellEnd"/>
      <w:r w:rsidRPr="00B30B4F">
        <w:rPr>
          <w:rFonts w:asciiTheme="minorHAnsi" w:hAnsiTheme="minorHAnsi" w:cstheme="minorHAnsi"/>
          <w:color w:val="auto"/>
        </w:rPr>
        <w:t xml:space="preserve"> do KFZCH po </w:t>
      </w:r>
      <w:proofErr w:type="spellStart"/>
      <w:r w:rsidRPr="00B30B4F">
        <w:rPr>
          <w:rFonts w:asciiTheme="minorHAnsi" w:hAnsiTheme="minorHAnsi" w:cstheme="minorHAnsi"/>
          <w:color w:val="auto"/>
        </w:rPr>
        <w:t>dohode</w:t>
      </w:r>
      <w:proofErr w:type="spellEnd"/>
      <w:r w:rsidRPr="00B30B4F">
        <w:rPr>
          <w:rFonts w:asciiTheme="minorHAnsi" w:hAnsiTheme="minorHAnsi" w:cstheme="minorHAnsi"/>
          <w:color w:val="auto"/>
        </w:rPr>
        <w:t xml:space="preserve"> s </w:t>
      </w:r>
      <w:proofErr w:type="spellStart"/>
      <w:r w:rsidRPr="00B30B4F">
        <w:rPr>
          <w:rFonts w:asciiTheme="minorHAnsi" w:hAnsiTheme="minorHAnsi" w:cstheme="minorHAnsi"/>
          <w:color w:val="auto"/>
        </w:rPr>
        <w:t>kurátorom</w:t>
      </w:r>
      <w:proofErr w:type="spellEnd"/>
      <w:r w:rsidRPr="00B30B4F">
        <w:rPr>
          <w:rFonts w:asciiTheme="minorHAnsi" w:hAnsiTheme="minorHAnsi" w:cstheme="minorHAnsi"/>
          <w:color w:val="auto"/>
        </w:rPr>
        <w:t>.</w:t>
      </w:r>
    </w:p>
    <w:p w14:paraId="4B56B9E9"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november</w:t>
      </w:r>
      <w:proofErr w:type="spellEnd"/>
      <w:r w:rsidRPr="00B30B4F">
        <w:rPr>
          <w:rFonts w:asciiTheme="minorHAnsi" w:hAnsiTheme="minorHAnsi" w:cstheme="minorHAnsi"/>
          <w:color w:val="auto"/>
        </w:rPr>
        <w:t xml:space="preserve"> 2023 </w:t>
      </w:r>
    </w:p>
    <w:p w14:paraId="5926FCDB"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w:t>
      </w:r>
      <w:proofErr w:type="gramStart"/>
      <w:r w:rsidRPr="00B30B4F">
        <w:rPr>
          <w:rFonts w:asciiTheme="minorHAnsi" w:hAnsiTheme="minorHAnsi" w:cstheme="minorHAnsi"/>
          <w:color w:val="auto"/>
        </w:rPr>
        <w:t xml:space="preserve">Magdaléna  </w:t>
      </w:r>
      <w:proofErr w:type="spellStart"/>
      <w:r w:rsidRPr="00B30B4F">
        <w:rPr>
          <w:rFonts w:asciiTheme="minorHAnsi" w:hAnsiTheme="minorHAnsi" w:cstheme="minorHAnsi"/>
          <w:color w:val="auto"/>
        </w:rPr>
        <w:t>Zavatzka</w:t>
      </w:r>
      <w:proofErr w:type="spellEnd"/>
      <w:proofErr w:type="gramEnd"/>
    </w:p>
    <w:p w14:paraId="47BF35E6" w14:textId="1D7D2A18" w:rsidR="00DB7A16" w:rsidRPr="00B30B4F" w:rsidRDefault="00F46B09"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 roku 2023:</w:t>
      </w:r>
    </w:p>
    <w:p w14:paraId="53BD3A94" w14:textId="55D6E7A8" w:rsidR="00F46B09" w:rsidRPr="00B30B4F" w:rsidRDefault="00F46B09" w:rsidP="00DB7A16">
      <w:pPr>
        <w:pStyle w:val="Standard"/>
        <w:rPr>
          <w:rFonts w:asciiTheme="minorHAnsi" w:hAnsiTheme="minorHAnsi" w:cstheme="minorHAnsi"/>
          <w:color w:val="auto"/>
        </w:rPr>
      </w:pPr>
      <w:proofErr w:type="spellStart"/>
      <w:r w:rsidRPr="00B30B4F">
        <w:rPr>
          <w:rFonts w:asciiTheme="minorHAnsi" w:hAnsiTheme="minorHAnsi" w:cstheme="minorHAnsi"/>
          <w:color w:val="auto"/>
        </w:rPr>
        <w:t>Vyhľadávanie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knižných</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jednotiek</w:t>
      </w:r>
      <w:proofErr w:type="spellEnd"/>
      <w:r w:rsidRPr="00B30B4F">
        <w:rPr>
          <w:rFonts w:asciiTheme="minorHAnsi" w:hAnsiTheme="minorHAnsi" w:cstheme="minorHAnsi"/>
          <w:color w:val="auto"/>
        </w:rPr>
        <w:t xml:space="preserve"> s tématikou v počte 121 ks, </w:t>
      </w:r>
      <w:proofErr w:type="spellStart"/>
      <w:r w:rsidRPr="00B30B4F">
        <w:rPr>
          <w:rFonts w:asciiTheme="minorHAnsi" w:hAnsiTheme="minorHAnsi" w:cstheme="minorHAnsi"/>
          <w:color w:val="auto"/>
        </w:rPr>
        <w:t>priebežne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sa</w:t>
      </w:r>
      <w:proofErr w:type="spellEnd"/>
      <w:r w:rsidRPr="00B30B4F">
        <w:rPr>
          <w:rFonts w:asciiTheme="minorHAnsi" w:hAnsiTheme="minorHAnsi" w:cstheme="minorHAnsi"/>
          <w:color w:val="auto"/>
        </w:rPr>
        <w:t xml:space="preserve"> bude </w:t>
      </w:r>
      <w:proofErr w:type="spellStart"/>
      <w:r w:rsidRPr="00B30B4F">
        <w:rPr>
          <w:rFonts w:asciiTheme="minorHAnsi" w:hAnsiTheme="minorHAnsi" w:cstheme="minorHAnsi"/>
          <w:color w:val="auto"/>
        </w:rPr>
        <w:t>dopĺňať</w:t>
      </w:r>
      <w:proofErr w:type="spellEnd"/>
      <w:r w:rsidRPr="00B30B4F">
        <w:rPr>
          <w:rFonts w:asciiTheme="minorHAnsi" w:hAnsiTheme="minorHAnsi" w:cstheme="minorHAnsi"/>
          <w:color w:val="auto"/>
        </w:rPr>
        <w:t xml:space="preserve"> o </w:t>
      </w:r>
      <w:proofErr w:type="spellStart"/>
      <w:r w:rsidRPr="00B30B4F">
        <w:rPr>
          <w:rFonts w:asciiTheme="minorHAnsi" w:hAnsiTheme="minorHAnsi" w:cstheme="minorHAnsi"/>
          <w:color w:val="auto"/>
        </w:rPr>
        <w:t>ďalšie</w:t>
      </w:r>
      <w:proofErr w:type="spellEnd"/>
      <w:r w:rsidRPr="00B30B4F">
        <w:rPr>
          <w:rFonts w:asciiTheme="minorHAnsi" w:hAnsiTheme="minorHAnsi" w:cstheme="minorHAnsi"/>
          <w:color w:val="auto"/>
        </w:rPr>
        <w:t xml:space="preserve"> </w:t>
      </w:r>
      <w:proofErr w:type="spellStart"/>
      <w:r w:rsidRPr="00B30B4F">
        <w:rPr>
          <w:rFonts w:asciiTheme="minorHAnsi" w:hAnsiTheme="minorHAnsi" w:cstheme="minorHAnsi"/>
          <w:color w:val="auto"/>
        </w:rPr>
        <w:t>prírastky</w:t>
      </w:r>
      <w:proofErr w:type="spellEnd"/>
      <w:r w:rsidRPr="00B30B4F">
        <w:rPr>
          <w:rFonts w:asciiTheme="minorHAnsi" w:hAnsiTheme="minorHAnsi" w:cstheme="minorHAnsi"/>
          <w:color w:val="auto"/>
        </w:rPr>
        <w:t xml:space="preserve"> v roku 2024.</w:t>
      </w:r>
    </w:p>
    <w:p w14:paraId="1D9F8B3F" w14:textId="77777777" w:rsidR="006D0BFC" w:rsidRPr="00B30B4F" w:rsidRDefault="006D0BFC" w:rsidP="00DB7A16">
      <w:pPr>
        <w:pStyle w:val="Standard"/>
        <w:rPr>
          <w:rFonts w:asciiTheme="minorHAnsi" w:hAnsiTheme="minorHAnsi" w:cstheme="minorHAnsi"/>
          <w:color w:val="auto"/>
        </w:rPr>
      </w:pPr>
    </w:p>
    <w:p w14:paraId="0D839851" w14:textId="58D2222D" w:rsidR="00DB7A16" w:rsidRPr="00B30B4F" w:rsidRDefault="005F290F" w:rsidP="00DB7A16">
      <w:pPr>
        <w:pStyle w:val="Standard"/>
        <w:rPr>
          <w:rFonts w:asciiTheme="minorHAnsi" w:hAnsiTheme="minorHAnsi" w:cstheme="minorHAnsi"/>
          <w:color w:val="auto"/>
        </w:rPr>
      </w:pPr>
      <w:r w:rsidRPr="00B30B4F">
        <w:rPr>
          <w:rFonts w:asciiTheme="minorHAnsi" w:hAnsiTheme="minorHAnsi" w:cstheme="minorHAnsi"/>
          <w:color w:val="auto"/>
        </w:rPr>
        <w:t>●</w:t>
      </w:r>
      <w:proofErr w:type="spellStart"/>
      <w:proofErr w:type="gramStart"/>
      <w:r w:rsidR="00DB7A16" w:rsidRPr="00B30B4F">
        <w:rPr>
          <w:rFonts w:asciiTheme="minorHAnsi" w:hAnsiTheme="minorHAnsi" w:cstheme="minorHAnsi"/>
          <w:b/>
          <w:bCs/>
          <w:iCs/>
          <w:color w:val="auto"/>
        </w:rPr>
        <w:t>Skenovanie</w:t>
      </w:r>
      <w:proofErr w:type="spellEnd"/>
      <w:r w:rsidR="00DB7A16" w:rsidRPr="00B30B4F">
        <w:rPr>
          <w:rFonts w:asciiTheme="minorHAnsi" w:hAnsiTheme="minorHAnsi" w:cstheme="minorHAnsi"/>
          <w:b/>
          <w:bCs/>
          <w:iCs/>
          <w:color w:val="auto"/>
        </w:rPr>
        <w:t xml:space="preserve">  vybraných</w:t>
      </w:r>
      <w:proofErr w:type="gram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článkov</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štúdií</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príp</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iných</w:t>
      </w:r>
      <w:proofErr w:type="spellEnd"/>
      <w:r w:rsidR="00DB7A16" w:rsidRPr="00B30B4F">
        <w:rPr>
          <w:rFonts w:asciiTheme="minorHAnsi" w:hAnsiTheme="minorHAnsi" w:cstheme="minorHAnsi"/>
          <w:b/>
          <w:bCs/>
          <w:iCs/>
          <w:color w:val="auto"/>
        </w:rPr>
        <w:t xml:space="preserve"> </w:t>
      </w:r>
      <w:proofErr w:type="spellStart"/>
      <w:r w:rsidR="00DB7A16" w:rsidRPr="00B30B4F">
        <w:rPr>
          <w:rFonts w:asciiTheme="minorHAnsi" w:hAnsiTheme="minorHAnsi" w:cstheme="minorHAnsi"/>
          <w:b/>
          <w:bCs/>
          <w:iCs/>
          <w:color w:val="auto"/>
        </w:rPr>
        <w:t>výňatkov</w:t>
      </w:r>
      <w:proofErr w:type="spellEnd"/>
      <w:r w:rsidR="00DB7A16" w:rsidRPr="00B30B4F">
        <w:rPr>
          <w:rFonts w:asciiTheme="minorHAnsi" w:hAnsiTheme="minorHAnsi" w:cstheme="minorHAnsi"/>
          <w:b/>
          <w:bCs/>
          <w:iCs/>
          <w:color w:val="auto"/>
        </w:rPr>
        <w:t xml:space="preserve"> z </w:t>
      </w:r>
      <w:proofErr w:type="spellStart"/>
      <w:r w:rsidR="00DB7A16" w:rsidRPr="00B30B4F">
        <w:rPr>
          <w:rFonts w:asciiTheme="minorHAnsi" w:hAnsiTheme="minorHAnsi" w:cstheme="minorHAnsi"/>
          <w:b/>
          <w:bCs/>
          <w:iCs/>
          <w:color w:val="auto"/>
        </w:rPr>
        <w:t>kníh</w:t>
      </w:r>
      <w:proofErr w:type="spellEnd"/>
      <w:r w:rsidR="00DB7A16" w:rsidRPr="00B30B4F">
        <w:rPr>
          <w:rFonts w:asciiTheme="minorHAnsi" w:hAnsiTheme="minorHAnsi" w:cstheme="minorHAnsi"/>
          <w:b/>
          <w:bCs/>
          <w:iCs/>
          <w:color w:val="auto"/>
        </w:rPr>
        <w:t xml:space="preserve"> a </w:t>
      </w:r>
      <w:proofErr w:type="spellStart"/>
      <w:r w:rsidR="00DB7A16" w:rsidRPr="00B30B4F">
        <w:rPr>
          <w:rFonts w:asciiTheme="minorHAnsi" w:hAnsiTheme="minorHAnsi" w:cstheme="minorHAnsi"/>
          <w:b/>
          <w:bCs/>
          <w:iCs/>
          <w:color w:val="auto"/>
        </w:rPr>
        <w:t>publikácií</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bežného</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knižničného</w:t>
      </w:r>
      <w:proofErr w:type="spellEnd"/>
      <w:r w:rsidR="00DB7A16" w:rsidRPr="00B30B4F">
        <w:rPr>
          <w:rFonts w:asciiTheme="minorHAnsi" w:hAnsiTheme="minorHAnsi" w:cstheme="minorHAnsi"/>
          <w:color w:val="auto"/>
        </w:rPr>
        <w:t xml:space="preserve"> fondu </w:t>
      </w:r>
      <w:proofErr w:type="spellStart"/>
      <w:r w:rsidR="00DB7A16" w:rsidRPr="00B30B4F">
        <w:rPr>
          <w:rFonts w:asciiTheme="minorHAnsi" w:hAnsiTheme="minorHAnsi" w:cstheme="minorHAnsi"/>
          <w:color w:val="auto"/>
        </w:rPr>
        <w:t>podľa</w:t>
      </w:r>
      <w:proofErr w:type="spellEnd"/>
      <w:r w:rsidR="00DB7A16" w:rsidRPr="00B30B4F">
        <w:rPr>
          <w:rFonts w:asciiTheme="minorHAnsi" w:hAnsiTheme="minorHAnsi" w:cstheme="minorHAnsi"/>
          <w:color w:val="auto"/>
        </w:rPr>
        <w:t xml:space="preserve"> </w:t>
      </w:r>
      <w:proofErr w:type="spellStart"/>
      <w:r w:rsidR="00DB7A16" w:rsidRPr="00B30B4F">
        <w:rPr>
          <w:rFonts w:asciiTheme="minorHAnsi" w:hAnsiTheme="minorHAnsi" w:cstheme="minorHAnsi"/>
          <w:color w:val="auto"/>
        </w:rPr>
        <w:t>potreby</w:t>
      </w:r>
      <w:proofErr w:type="spellEnd"/>
      <w:r w:rsidR="00DB7A16" w:rsidRPr="00B30B4F">
        <w:rPr>
          <w:rFonts w:asciiTheme="minorHAnsi" w:hAnsiTheme="minorHAnsi" w:cstheme="minorHAnsi"/>
          <w:color w:val="auto"/>
        </w:rPr>
        <w:t xml:space="preserve"> odborných </w:t>
      </w:r>
      <w:proofErr w:type="spellStart"/>
      <w:r w:rsidR="00DB7A16" w:rsidRPr="00B30B4F">
        <w:rPr>
          <w:rFonts w:asciiTheme="minorHAnsi" w:hAnsiTheme="minorHAnsi" w:cstheme="minorHAnsi"/>
          <w:color w:val="auto"/>
        </w:rPr>
        <w:t>pracovníkov</w:t>
      </w:r>
      <w:proofErr w:type="spellEnd"/>
      <w:r w:rsidR="00DB7A16" w:rsidRPr="00B30B4F">
        <w:rPr>
          <w:rFonts w:asciiTheme="minorHAnsi" w:hAnsiTheme="minorHAnsi" w:cstheme="minorHAnsi"/>
          <w:color w:val="auto"/>
        </w:rPr>
        <w:t>.</w:t>
      </w:r>
    </w:p>
    <w:p w14:paraId="0C771426"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T: </w:t>
      </w:r>
      <w:proofErr w:type="spellStart"/>
      <w:r w:rsidRPr="00B30B4F">
        <w:rPr>
          <w:rFonts w:asciiTheme="minorHAnsi" w:hAnsiTheme="minorHAnsi" w:cstheme="minorHAnsi"/>
          <w:color w:val="auto"/>
        </w:rPr>
        <w:t>december</w:t>
      </w:r>
      <w:proofErr w:type="spellEnd"/>
      <w:r w:rsidRPr="00B30B4F">
        <w:rPr>
          <w:rFonts w:asciiTheme="minorHAnsi" w:hAnsiTheme="minorHAnsi" w:cstheme="minorHAnsi"/>
          <w:color w:val="auto"/>
        </w:rPr>
        <w:t xml:space="preserve"> 2023 </w:t>
      </w:r>
    </w:p>
    <w:p w14:paraId="4F4CBC89" w14:textId="77777777" w:rsidR="00DB7A16" w:rsidRPr="00B30B4F" w:rsidRDefault="00DB7A16" w:rsidP="00DB7A16">
      <w:pPr>
        <w:pStyle w:val="Standard"/>
        <w:rPr>
          <w:rFonts w:asciiTheme="minorHAnsi" w:hAnsiTheme="minorHAnsi" w:cstheme="minorHAnsi"/>
          <w:color w:val="auto"/>
        </w:rPr>
      </w:pPr>
      <w:r w:rsidRPr="00B30B4F">
        <w:rPr>
          <w:rFonts w:asciiTheme="minorHAnsi" w:hAnsiTheme="minorHAnsi" w:cstheme="minorHAnsi"/>
          <w:color w:val="auto"/>
        </w:rPr>
        <w:t xml:space="preserve">Z: Magdaléna </w:t>
      </w:r>
      <w:proofErr w:type="spellStart"/>
      <w:r w:rsidRPr="00B30B4F">
        <w:rPr>
          <w:rFonts w:asciiTheme="minorHAnsi" w:hAnsiTheme="minorHAnsi" w:cstheme="minorHAnsi"/>
          <w:color w:val="auto"/>
        </w:rPr>
        <w:t>Zavatzka</w:t>
      </w:r>
      <w:proofErr w:type="spellEnd"/>
      <w:r w:rsidRPr="00B30B4F">
        <w:rPr>
          <w:rFonts w:asciiTheme="minorHAnsi" w:hAnsiTheme="minorHAnsi" w:cstheme="minorHAnsi"/>
          <w:color w:val="auto"/>
        </w:rPr>
        <w:t xml:space="preserve">, Mgr. Pavol </w:t>
      </w:r>
      <w:proofErr w:type="spellStart"/>
      <w:r w:rsidRPr="00B30B4F">
        <w:rPr>
          <w:rFonts w:asciiTheme="minorHAnsi" w:hAnsiTheme="minorHAnsi" w:cstheme="minorHAnsi"/>
          <w:color w:val="auto"/>
        </w:rPr>
        <w:t>Partila</w:t>
      </w:r>
      <w:proofErr w:type="spellEnd"/>
      <w:r w:rsidRPr="00B30B4F">
        <w:rPr>
          <w:rFonts w:asciiTheme="minorHAnsi" w:hAnsiTheme="minorHAnsi" w:cstheme="minorHAnsi"/>
          <w:color w:val="auto"/>
        </w:rPr>
        <w:t xml:space="preserve"> </w:t>
      </w:r>
    </w:p>
    <w:p w14:paraId="4DE9BF97" w14:textId="1FD4F693" w:rsidR="00865FE5" w:rsidRPr="00B30B4F" w:rsidRDefault="00865FE5" w:rsidP="00DB7A16">
      <w:pPr>
        <w:pStyle w:val="Standard"/>
        <w:rPr>
          <w:rFonts w:asciiTheme="minorHAnsi" w:hAnsiTheme="minorHAnsi" w:cstheme="minorHAnsi"/>
          <w:b/>
          <w:color w:val="auto"/>
        </w:rPr>
      </w:pPr>
      <w:r w:rsidRPr="00B30B4F">
        <w:rPr>
          <w:rFonts w:asciiTheme="minorHAnsi" w:hAnsiTheme="minorHAnsi" w:cstheme="minorHAnsi"/>
          <w:b/>
          <w:color w:val="auto"/>
        </w:rPr>
        <w:t>Realizované v</w:t>
      </w:r>
      <w:r w:rsidR="006D0BFC" w:rsidRPr="00B30B4F">
        <w:rPr>
          <w:rFonts w:asciiTheme="minorHAnsi" w:hAnsiTheme="minorHAnsi" w:cstheme="minorHAnsi"/>
          <w:b/>
          <w:color w:val="auto"/>
        </w:rPr>
        <w:t> </w:t>
      </w:r>
      <w:r w:rsidRPr="00B30B4F">
        <w:rPr>
          <w:rFonts w:asciiTheme="minorHAnsi" w:hAnsiTheme="minorHAnsi" w:cstheme="minorHAnsi"/>
          <w:b/>
          <w:color w:val="auto"/>
        </w:rPr>
        <w:t>roku</w:t>
      </w:r>
      <w:r w:rsidR="006D0BFC" w:rsidRPr="00B30B4F">
        <w:rPr>
          <w:rFonts w:asciiTheme="minorHAnsi" w:hAnsiTheme="minorHAnsi" w:cstheme="minorHAnsi"/>
          <w:b/>
          <w:color w:val="auto"/>
        </w:rPr>
        <w:t xml:space="preserve"> 2023</w:t>
      </w:r>
      <w:r w:rsidR="00D62412" w:rsidRPr="00B30B4F">
        <w:rPr>
          <w:rFonts w:asciiTheme="minorHAnsi" w:hAnsiTheme="minorHAnsi" w:cstheme="minorHAnsi"/>
          <w:b/>
          <w:color w:val="auto"/>
        </w:rPr>
        <w:t>:</w:t>
      </w:r>
    </w:p>
    <w:p w14:paraId="7CE14E1D" w14:textId="190968F4" w:rsidR="00865FE5" w:rsidRPr="00B30B4F" w:rsidRDefault="00865FE5" w:rsidP="00865FE5">
      <w:pPr>
        <w:rPr>
          <w:rFonts w:asciiTheme="minorHAnsi" w:hAnsiTheme="minorHAnsi"/>
          <w:sz w:val="24"/>
          <w:szCs w:val="24"/>
        </w:rPr>
      </w:pPr>
      <w:r w:rsidRPr="00B30B4F">
        <w:rPr>
          <w:rFonts w:asciiTheme="minorHAnsi" w:hAnsiTheme="minorHAnsi"/>
          <w:sz w:val="24"/>
          <w:szCs w:val="24"/>
        </w:rPr>
        <w:t>Súčinnosť pri bádaní v spisovom archíve VSM – prezenčné výpožičky, prenášanie archívnych krabíc z archívu do knižnice a späť (30 ks) , skenovanie, zisťovanie  a prev</w:t>
      </w:r>
      <w:r w:rsidR="006D0BFC" w:rsidRPr="00B30B4F">
        <w:rPr>
          <w:rFonts w:asciiTheme="minorHAnsi" w:hAnsiTheme="minorHAnsi"/>
          <w:sz w:val="24"/>
          <w:szCs w:val="24"/>
        </w:rPr>
        <w:t xml:space="preserve">erovanie informácií pre kolegov </w:t>
      </w:r>
      <w:r w:rsidRPr="00B30B4F">
        <w:rPr>
          <w:rFonts w:asciiTheme="minorHAnsi" w:hAnsiTheme="minorHAnsi"/>
          <w:sz w:val="24"/>
          <w:szCs w:val="24"/>
        </w:rPr>
        <w:t xml:space="preserve">( </w:t>
      </w:r>
      <w:proofErr w:type="spellStart"/>
      <w:r w:rsidRPr="00B30B4F">
        <w:rPr>
          <w:rFonts w:asciiTheme="minorHAnsi" w:hAnsiTheme="minorHAnsi"/>
          <w:sz w:val="24"/>
          <w:szCs w:val="24"/>
        </w:rPr>
        <w:t>Ambrušová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Mitrová</w:t>
      </w:r>
      <w:proofErr w:type="spellEnd"/>
      <w:r w:rsidRPr="00B30B4F">
        <w:rPr>
          <w:rFonts w:asciiTheme="minorHAnsi" w:hAnsiTheme="minorHAnsi"/>
          <w:sz w:val="24"/>
          <w:szCs w:val="24"/>
        </w:rPr>
        <w:t xml:space="preserve">, Pollák, </w:t>
      </w:r>
      <w:proofErr w:type="spellStart"/>
      <w:r w:rsidRPr="00B30B4F">
        <w:rPr>
          <w:rFonts w:asciiTheme="minorHAnsi" w:hAnsiTheme="minorHAnsi"/>
          <w:sz w:val="24"/>
          <w:szCs w:val="24"/>
        </w:rPr>
        <w:t>Kárpáty</w:t>
      </w:r>
      <w:proofErr w:type="spellEnd"/>
      <w:r w:rsidRPr="00B30B4F">
        <w:rPr>
          <w:rFonts w:asciiTheme="minorHAnsi" w:hAnsiTheme="minorHAnsi"/>
          <w:sz w:val="24"/>
          <w:szCs w:val="24"/>
        </w:rPr>
        <w:t>, Krišovská-archívne bádania)</w:t>
      </w:r>
    </w:p>
    <w:p w14:paraId="6A7EB04F" w14:textId="77777777" w:rsidR="00865FE5" w:rsidRPr="00B30B4F" w:rsidRDefault="00865FE5" w:rsidP="00DB7A16">
      <w:pPr>
        <w:pStyle w:val="Standard"/>
        <w:rPr>
          <w:rFonts w:asciiTheme="minorHAnsi" w:hAnsiTheme="minorHAnsi" w:cstheme="minorHAnsi"/>
          <w:color w:val="auto"/>
        </w:rPr>
      </w:pPr>
    </w:p>
    <w:p w14:paraId="193EB79E" w14:textId="77777777" w:rsidR="00DB7A16" w:rsidRPr="00B30B4F" w:rsidRDefault="00DB7A16" w:rsidP="00DB7A16">
      <w:pPr>
        <w:pStyle w:val="Standard"/>
        <w:rPr>
          <w:rFonts w:asciiTheme="minorHAnsi" w:hAnsiTheme="minorHAnsi" w:cstheme="minorHAnsi"/>
          <w:color w:val="auto"/>
        </w:rPr>
      </w:pPr>
    </w:p>
    <w:p w14:paraId="57757A81" w14:textId="1A1D92FD" w:rsidR="006D0BFC" w:rsidRPr="00B30B4F" w:rsidRDefault="005F290F" w:rsidP="006D0BFC">
      <w:pPr>
        <w:pStyle w:val="Standard"/>
        <w:ind w:right="-284"/>
        <w:rPr>
          <w:rFonts w:asciiTheme="minorHAnsi" w:hAnsiTheme="minorHAnsi" w:cstheme="minorHAnsi"/>
          <w:b/>
        </w:rPr>
      </w:pPr>
      <w:r w:rsidRPr="00B30B4F">
        <w:rPr>
          <w:rFonts w:asciiTheme="minorHAnsi" w:hAnsiTheme="minorHAnsi" w:cstheme="minorHAnsi"/>
          <w:color w:val="auto"/>
        </w:rPr>
        <w:t>●</w:t>
      </w:r>
      <w:r w:rsidR="006D0BFC" w:rsidRPr="00B30B4F">
        <w:rPr>
          <w:rFonts w:asciiTheme="minorHAnsi" w:hAnsiTheme="minorHAnsi" w:cstheme="minorHAnsi"/>
          <w:b/>
          <w:bCs/>
          <w:i/>
          <w:iCs/>
          <w:color w:val="FF0000"/>
        </w:rPr>
        <w:t xml:space="preserve"> </w:t>
      </w:r>
      <w:r w:rsidR="006D0BFC" w:rsidRPr="005F290F">
        <w:rPr>
          <w:rFonts w:asciiTheme="minorHAnsi" w:hAnsiTheme="minorHAnsi" w:cstheme="minorHAnsi"/>
          <w:b/>
          <w:color w:val="auto"/>
        </w:rPr>
        <w:t>Knihy</w:t>
      </w:r>
      <w:r w:rsidR="006D0BFC" w:rsidRPr="00B30B4F">
        <w:rPr>
          <w:rFonts w:asciiTheme="minorHAnsi" w:hAnsiTheme="minorHAnsi" w:cstheme="minorHAnsi"/>
          <w:b/>
          <w:color w:val="FF0000"/>
        </w:rPr>
        <w:t xml:space="preserve"> </w:t>
      </w:r>
      <w:proofErr w:type="spellStart"/>
      <w:r w:rsidR="006D0BFC" w:rsidRPr="00B30B4F">
        <w:rPr>
          <w:rFonts w:asciiTheme="minorHAnsi" w:hAnsiTheme="minorHAnsi" w:cstheme="minorHAnsi"/>
          <w:b/>
        </w:rPr>
        <w:t>pre</w:t>
      </w:r>
      <w:proofErr w:type="spellEnd"/>
      <w:r w:rsidR="006D0BFC" w:rsidRPr="00B30B4F">
        <w:rPr>
          <w:rFonts w:asciiTheme="minorHAnsi" w:hAnsiTheme="minorHAnsi" w:cstheme="minorHAnsi"/>
          <w:b/>
        </w:rPr>
        <w:t xml:space="preserve"> </w:t>
      </w:r>
      <w:proofErr w:type="spellStart"/>
      <w:r w:rsidR="006D0BFC" w:rsidRPr="00B30B4F">
        <w:rPr>
          <w:rFonts w:asciiTheme="minorHAnsi" w:hAnsiTheme="minorHAnsi" w:cstheme="minorHAnsi"/>
          <w:b/>
        </w:rPr>
        <w:t>výskum</w:t>
      </w:r>
      <w:proofErr w:type="spellEnd"/>
      <w:r w:rsidR="006D0BFC" w:rsidRPr="00B30B4F">
        <w:rPr>
          <w:rFonts w:asciiTheme="minorHAnsi" w:hAnsiTheme="minorHAnsi" w:cstheme="minorHAnsi"/>
          <w:b/>
        </w:rPr>
        <w:t xml:space="preserve"> a </w:t>
      </w:r>
      <w:proofErr w:type="spellStart"/>
      <w:r w:rsidR="006D0BFC" w:rsidRPr="00B30B4F">
        <w:rPr>
          <w:rFonts w:asciiTheme="minorHAnsi" w:hAnsiTheme="minorHAnsi" w:cstheme="minorHAnsi"/>
          <w:b/>
        </w:rPr>
        <w:t>vzdelávanie</w:t>
      </w:r>
      <w:proofErr w:type="spellEnd"/>
      <w:r w:rsidR="006D0BFC" w:rsidRPr="00B30B4F">
        <w:rPr>
          <w:rFonts w:asciiTheme="minorHAnsi" w:hAnsiTheme="minorHAnsi" w:cstheme="minorHAnsi"/>
        </w:rPr>
        <w:t xml:space="preserve"> (FPU Podprogram 5.1.4. </w:t>
      </w:r>
      <w:proofErr w:type="spellStart"/>
      <w:r w:rsidR="006D0BFC" w:rsidRPr="00B30B4F">
        <w:rPr>
          <w:rFonts w:asciiTheme="minorHAnsi" w:hAnsiTheme="minorHAnsi" w:cstheme="minorHAnsi"/>
        </w:rPr>
        <w:t>Akvizícia</w:t>
      </w:r>
      <w:proofErr w:type="spellEnd"/>
      <w:r w:rsidR="006D0BFC" w:rsidRPr="00B30B4F">
        <w:rPr>
          <w:rFonts w:asciiTheme="minorHAnsi" w:hAnsiTheme="minorHAnsi" w:cstheme="minorHAnsi"/>
        </w:rPr>
        <w:t xml:space="preserve"> </w:t>
      </w:r>
      <w:proofErr w:type="spellStart"/>
      <w:r w:rsidR="006D0BFC" w:rsidRPr="00B30B4F">
        <w:rPr>
          <w:rFonts w:asciiTheme="minorHAnsi" w:hAnsiTheme="minorHAnsi" w:cstheme="minorHAnsi"/>
        </w:rPr>
        <w:t>knižníc</w:t>
      </w:r>
      <w:proofErr w:type="spellEnd"/>
      <w:r w:rsidR="006D0BFC" w:rsidRPr="00B30B4F">
        <w:rPr>
          <w:rFonts w:asciiTheme="minorHAnsi" w:hAnsiTheme="minorHAnsi" w:cstheme="minorHAnsi"/>
        </w:rPr>
        <w:t xml:space="preserve"> </w:t>
      </w:r>
      <w:r w:rsidR="006D0BFC" w:rsidRPr="00B30B4F">
        <w:rPr>
          <w:rFonts w:asciiTheme="minorHAnsi" w:hAnsiTheme="minorHAnsi" w:cstheme="minorHAnsi"/>
          <w:bCs/>
        </w:rPr>
        <w:t>Výzva č. 8/2022)</w:t>
      </w:r>
    </w:p>
    <w:p w14:paraId="50E99D66" w14:textId="77777777" w:rsidR="006D0BFC" w:rsidRPr="00B30B4F" w:rsidRDefault="006D0BFC" w:rsidP="006D0BFC">
      <w:pPr>
        <w:jc w:val="both"/>
        <w:rPr>
          <w:rFonts w:asciiTheme="minorHAnsi" w:hAnsiTheme="minorHAnsi" w:cstheme="minorHAnsi"/>
          <w:bCs/>
          <w:sz w:val="24"/>
          <w:szCs w:val="24"/>
        </w:rPr>
      </w:pPr>
      <w:r w:rsidRPr="00B30B4F">
        <w:rPr>
          <w:rFonts w:asciiTheme="minorHAnsi" w:hAnsiTheme="minorHAnsi" w:cstheme="minorHAnsi"/>
          <w:bCs/>
          <w:sz w:val="24"/>
          <w:szCs w:val="24"/>
        </w:rPr>
        <w:t>Zameranie projektu: nákup odbornej literatúry</w:t>
      </w:r>
    </w:p>
    <w:p w14:paraId="2D483988" w14:textId="77777777" w:rsidR="006D0BFC" w:rsidRPr="00B30B4F" w:rsidRDefault="006D0BFC" w:rsidP="006D0BFC">
      <w:pPr>
        <w:jc w:val="both"/>
        <w:rPr>
          <w:rFonts w:asciiTheme="minorHAnsi" w:hAnsiTheme="minorHAnsi" w:cstheme="minorHAnsi"/>
          <w:bCs/>
          <w:sz w:val="24"/>
          <w:szCs w:val="24"/>
        </w:rPr>
      </w:pPr>
      <w:r w:rsidRPr="00B30B4F">
        <w:rPr>
          <w:rFonts w:asciiTheme="minorHAnsi" w:hAnsiTheme="minorHAnsi" w:cstheme="minorHAnsi"/>
          <w:bCs/>
          <w:sz w:val="24"/>
          <w:szCs w:val="24"/>
        </w:rPr>
        <w:t>Rozpočet: 1.000 Eur</w:t>
      </w:r>
    </w:p>
    <w:p w14:paraId="46D3EA53" w14:textId="77777777" w:rsidR="006D0BFC" w:rsidRPr="00B30B4F" w:rsidRDefault="006D0BFC" w:rsidP="006D0BFC">
      <w:pPr>
        <w:jc w:val="both"/>
        <w:rPr>
          <w:rFonts w:asciiTheme="minorHAnsi" w:hAnsiTheme="minorHAnsi" w:cstheme="minorHAnsi"/>
          <w:bCs/>
          <w:sz w:val="24"/>
          <w:szCs w:val="24"/>
        </w:rPr>
      </w:pPr>
      <w:r w:rsidRPr="00B30B4F">
        <w:rPr>
          <w:rFonts w:asciiTheme="minorHAnsi" w:hAnsiTheme="minorHAnsi" w:cstheme="minorHAnsi"/>
          <w:bCs/>
          <w:sz w:val="24"/>
          <w:szCs w:val="24"/>
        </w:rPr>
        <w:t xml:space="preserve">Z:  </w:t>
      </w:r>
      <w:r w:rsidRPr="00B30B4F">
        <w:rPr>
          <w:rFonts w:asciiTheme="minorHAnsi" w:hAnsiTheme="minorHAnsi" w:cstheme="minorHAnsi"/>
          <w:sz w:val="24"/>
          <w:szCs w:val="24"/>
        </w:rPr>
        <w:t xml:space="preserve">Mgr. Peter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PhD.</w:t>
      </w:r>
      <w:r w:rsidRPr="00B30B4F">
        <w:rPr>
          <w:rFonts w:asciiTheme="minorHAnsi" w:hAnsiTheme="minorHAnsi" w:cstheme="minorHAnsi"/>
          <w:bCs/>
          <w:sz w:val="24"/>
          <w:szCs w:val="24"/>
        </w:rPr>
        <w:t xml:space="preserve">, </w:t>
      </w:r>
      <w:r w:rsidRPr="00B30B4F">
        <w:rPr>
          <w:rFonts w:asciiTheme="minorHAnsi" w:hAnsiTheme="minorHAnsi" w:cstheme="minorHAnsi"/>
          <w:sz w:val="24"/>
          <w:szCs w:val="24"/>
        </w:rPr>
        <w:t>Magdaléna</w:t>
      </w:r>
      <w:r w:rsidRPr="00B30B4F">
        <w:rPr>
          <w:rFonts w:asciiTheme="minorHAnsi" w:hAnsiTheme="minorHAnsi" w:cstheme="minorHAnsi"/>
          <w:bCs/>
          <w:sz w:val="24"/>
          <w:szCs w:val="24"/>
        </w:rPr>
        <w:t xml:space="preserve"> </w:t>
      </w:r>
      <w:proofErr w:type="spellStart"/>
      <w:r w:rsidRPr="00B30B4F">
        <w:rPr>
          <w:rFonts w:asciiTheme="minorHAnsi" w:hAnsiTheme="minorHAnsi" w:cstheme="minorHAnsi"/>
          <w:bCs/>
          <w:sz w:val="24"/>
          <w:szCs w:val="24"/>
        </w:rPr>
        <w:t>Zavatzka</w:t>
      </w:r>
      <w:proofErr w:type="spellEnd"/>
    </w:p>
    <w:p w14:paraId="314015E3" w14:textId="77777777" w:rsidR="006D0BFC" w:rsidRPr="00B30B4F" w:rsidRDefault="006D0BFC" w:rsidP="006D0BFC">
      <w:pPr>
        <w:pStyle w:val="Standard"/>
        <w:rPr>
          <w:rFonts w:asciiTheme="minorHAnsi" w:hAnsiTheme="minorHAnsi" w:cstheme="minorHAnsi"/>
          <w:b/>
          <w:color w:val="auto"/>
        </w:rPr>
      </w:pPr>
      <w:r w:rsidRPr="00B30B4F">
        <w:rPr>
          <w:rFonts w:asciiTheme="minorHAnsi" w:hAnsiTheme="minorHAnsi" w:cstheme="minorHAnsi"/>
          <w:b/>
          <w:color w:val="auto"/>
        </w:rPr>
        <w:t>Realizované v roku 2023:</w:t>
      </w:r>
    </w:p>
    <w:p w14:paraId="3F6264D0" w14:textId="77777777" w:rsidR="006D0BFC" w:rsidRPr="005F290F" w:rsidRDefault="006D0BFC" w:rsidP="006D0BFC">
      <w:pPr>
        <w:jc w:val="both"/>
        <w:rPr>
          <w:rFonts w:asciiTheme="minorHAnsi" w:hAnsiTheme="minorHAnsi" w:cstheme="minorHAnsi"/>
          <w:sz w:val="24"/>
          <w:szCs w:val="24"/>
        </w:rPr>
      </w:pPr>
      <w:r w:rsidRPr="005F290F">
        <w:rPr>
          <w:rFonts w:asciiTheme="minorHAnsi" w:hAnsiTheme="minorHAnsi" w:cstheme="minorHAnsi"/>
          <w:bCs/>
          <w:sz w:val="24"/>
          <w:szCs w:val="24"/>
        </w:rPr>
        <w:t>V rámci schváleného rozpočtu projektu „</w:t>
      </w:r>
      <w:r w:rsidRPr="005F290F">
        <w:rPr>
          <w:rFonts w:asciiTheme="minorHAnsi" w:hAnsiTheme="minorHAnsi" w:cstheme="minorHAnsi"/>
          <w:i/>
          <w:sz w:val="24"/>
          <w:szCs w:val="24"/>
        </w:rPr>
        <w:t xml:space="preserve">Knihy pre výskum a vzdelávanie“ </w:t>
      </w:r>
      <w:r w:rsidRPr="005F290F">
        <w:rPr>
          <w:rFonts w:asciiTheme="minorHAnsi" w:hAnsiTheme="minorHAnsi" w:cstheme="minorHAnsi"/>
          <w:sz w:val="24"/>
          <w:szCs w:val="24"/>
        </w:rPr>
        <w:t xml:space="preserve"> bolo zakúpených 23 odborných publikácií. Publikácie boli zaevidované do knižničného fondu VSM a v súčasnosti slúžia odborným zamestnancom pri plnení ich vedeckých a odborných úloh.</w:t>
      </w:r>
    </w:p>
    <w:p w14:paraId="3CC254FB" w14:textId="77777777" w:rsidR="006D0BFC" w:rsidRPr="005F290F" w:rsidRDefault="006D0BFC" w:rsidP="006D0BFC">
      <w:pPr>
        <w:jc w:val="both"/>
        <w:rPr>
          <w:rFonts w:asciiTheme="minorHAnsi" w:hAnsiTheme="minorHAnsi" w:cstheme="minorHAnsi"/>
          <w:bCs/>
          <w:sz w:val="24"/>
          <w:szCs w:val="24"/>
        </w:rPr>
      </w:pPr>
      <w:r w:rsidRPr="005F290F">
        <w:rPr>
          <w:rFonts w:asciiTheme="minorHAnsi" w:hAnsiTheme="minorHAnsi" w:cstheme="minorHAnsi"/>
          <w:sz w:val="24"/>
          <w:szCs w:val="24"/>
        </w:rPr>
        <w:t>Projekt bol počas doby riešenia propagovaný na webe, Instagrame a FB múzea a publikácie boli dočasne vystavené vo foyeri HÚB.</w:t>
      </w:r>
    </w:p>
    <w:p w14:paraId="0642FDB9" w14:textId="77777777" w:rsidR="006D0BFC" w:rsidRPr="005F290F" w:rsidRDefault="006D0BFC" w:rsidP="006D0BFC">
      <w:pPr>
        <w:jc w:val="both"/>
        <w:rPr>
          <w:rFonts w:asciiTheme="minorHAnsi" w:hAnsiTheme="minorHAnsi" w:cstheme="minorHAnsi"/>
          <w:bCs/>
          <w:sz w:val="24"/>
          <w:szCs w:val="24"/>
        </w:rPr>
      </w:pPr>
    </w:p>
    <w:p w14:paraId="530C6232" w14:textId="77777777" w:rsidR="006D0BFC" w:rsidRPr="005F290F" w:rsidRDefault="006D0BFC" w:rsidP="006D0BFC">
      <w:pPr>
        <w:pStyle w:val="Standard"/>
        <w:ind w:right="-284"/>
        <w:rPr>
          <w:rFonts w:asciiTheme="minorHAnsi" w:hAnsiTheme="minorHAnsi" w:cstheme="minorHAnsi"/>
          <w:b/>
          <w:color w:val="auto"/>
        </w:rPr>
      </w:pPr>
      <w:r w:rsidRPr="005F290F">
        <w:rPr>
          <w:rFonts w:asciiTheme="minorHAnsi" w:hAnsiTheme="minorHAnsi" w:cstheme="minorHAnsi"/>
          <w:b/>
          <w:i/>
          <w:color w:val="auto"/>
        </w:rPr>
        <w:t>●</w:t>
      </w:r>
      <w:r w:rsidRPr="005F290F">
        <w:rPr>
          <w:rFonts w:asciiTheme="minorHAnsi" w:hAnsiTheme="minorHAnsi" w:cstheme="minorHAnsi"/>
          <w:b/>
          <w:bCs/>
          <w:i/>
          <w:iCs/>
          <w:color w:val="auto"/>
        </w:rPr>
        <w:t xml:space="preserve"> </w:t>
      </w:r>
      <w:r w:rsidRPr="005F290F">
        <w:rPr>
          <w:rFonts w:asciiTheme="minorHAnsi" w:hAnsiTheme="minorHAnsi" w:cstheme="minorHAnsi"/>
          <w:b/>
          <w:color w:val="auto"/>
        </w:rPr>
        <w:t xml:space="preserve">Knihy </w:t>
      </w:r>
      <w:proofErr w:type="spellStart"/>
      <w:r w:rsidRPr="005F290F">
        <w:rPr>
          <w:rFonts w:asciiTheme="minorHAnsi" w:hAnsiTheme="minorHAnsi" w:cstheme="minorHAnsi"/>
          <w:b/>
          <w:color w:val="auto"/>
        </w:rPr>
        <w:t>pre</w:t>
      </w:r>
      <w:proofErr w:type="spellEnd"/>
      <w:r w:rsidRPr="005F290F">
        <w:rPr>
          <w:rFonts w:asciiTheme="minorHAnsi" w:hAnsiTheme="minorHAnsi" w:cstheme="minorHAnsi"/>
          <w:b/>
          <w:color w:val="auto"/>
        </w:rPr>
        <w:t xml:space="preserve"> </w:t>
      </w:r>
      <w:proofErr w:type="spellStart"/>
      <w:r w:rsidRPr="005F290F">
        <w:rPr>
          <w:rFonts w:asciiTheme="minorHAnsi" w:hAnsiTheme="minorHAnsi" w:cstheme="minorHAnsi"/>
          <w:b/>
          <w:color w:val="auto"/>
        </w:rPr>
        <w:t>výskum</w:t>
      </w:r>
      <w:proofErr w:type="spellEnd"/>
      <w:r w:rsidRPr="005F290F">
        <w:rPr>
          <w:rFonts w:asciiTheme="minorHAnsi" w:hAnsiTheme="minorHAnsi" w:cstheme="minorHAnsi"/>
          <w:b/>
          <w:color w:val="auto"/>
        </w:rPr>
        <w:t xml:space="preserve"> a </w:t>
      </w:r>
      <w:proofErr w:type="spellStart"/>
      <w:r w:rsidRPr="005F290F">
        <w:rPr>
          <w:rFonts w:asciiTheme="minorHAnsi" w:hAnsiTheme="minorHAnsi" w:cstheme="minorHAnsi"/>
          <w:b/>
          <w:color w:val="auto"/>
        </w:rPr>
        <w:t>vzdelávanie</w:t>
      </w:r>
      <w:proofErr w:type="spellEnd"/>
      <w:r w:rsidRPr="005F290F">
        <w:rPr>
          <w:rFonts w:asciiTheme="minorHAnsi" w:hAnsiTheme="minorHAnsi" w:cstheme="minorHAnsi"/>
          <w:color w:val="auto"/>
        </w:rPr>
        <w:t xml:space="preserve"> </w:t>
      </w:r>
      <w:r w:rsidRPr="005F290F">
        <w:rPr>
          <w:rFonts w:asciiTheme="minorHAnsi" w:hAnsiTheme="minorHAnsi" w:cstheme="minorHAnsi"/>
          <w:b/>
          <w:color w:val="auto"/>
        </w:rPr>
        <w:t>2</w:t>
      </w:r>
      <w:r w:rsidRPr="005F290F">
        <w:rPr>
          <w:rFonts w:asciiTheme="minorHAnsi" w:hAnsiTheme="minorHAnsi" w:cstheme="minorHAnsi"/>
          <w:color w:val="auto"/>
        </w:rPr>
        <w:t xml:space="preserve"> (FPU Podprogram 5.1.4. </w:t>
      </w:r>
      <w:proofErr w:type="spellStart"/>
      <w:r w:rsidRPr="005F290F">
        <w:rPr>
          <w:rFonts w:asciiTheme="minorHAnsi" w:hAnsiTheme="minorHAnsi" w:cstheme="minorHAnsi"/>
          <w:color w:val="auto"/>
        </w:rPr>
        <w:t>Akvizícia</w:t>
      </w:r>
      <w:proofErr w:type="spellEnd"/>
      <w:r w:rsidRPr="005F290F">
        <w:rPr>
          <w:rFonts w:asciiTheme="minorHAnsi" w:hAnsiTheme="minorHAnsi" w:cstheme="minorHAnsi"/>
          <w:color w:val="auto"/>
        </w:rPr>
        <w:t xml:space="preserve"> </w:t>
      </w:r>
      <w:proofErr w:type="spellStart"/>
      <w:r w:rsidRPr="005F290F">
        <w:rPr>
          <w:rFonts w:asciiTheme="minorHAnsi" w:hAnsiTheme="minorHAnsi" w:cstheme="minorHAnsi"/>
          <w:color w:val="auto"/>
        </w:rPr>
        <w:t>knižníc</w:t>
      </w:r>
      <w:proofErr w:type="spellEnd"/>
      <w:r w:rsidRPr="005F290F">
        <w:rPr>
          <w:rFonts w:asciiTheme="minorHAnsi" w:hAnsiTheme="minorHAnsi" w:cstheme="minorHAnsi"/>
          <w:color w:val="auto"/>
        </w:rPr>
        <w:t xml:space="preserve"> </w:t>
      </w:r>
      <w:r w:rsidRPr="005F290F">
        <w:rPr>
          <w:rFonts w:asciiTheme="minorHAnsi" w:hAnsiTheme="minorHAnsi" w:cstheme="minorHAnsi"/>
          <w:bCs/>
          <w:color w:val="auto"/>
        </w:rPr>
        <w:t>Výzva č. 8/2023)</w:t>
      </w:r>
    </w:p>
    <w:p w14:paraId="1D1FF6A7" w14:textId="77777777" w:rsidR="006D0BFC" w:rsidRPr="005F290F" w:rsidRDefault="006D0BFC" w:rsidP="006D0BFC">
      <w:pPr>
        <w:jc w:val="both"/>
        <w:rPr>
          <w:rFonts w:asciiTheme="minorHAnsi" w:hAnsiTheme="minorHAnsi" w:cstheme="minorHAnsi"/>
          <w:bCs/>
          <w:sz w:val="24"/>
          <w:szCs w:val="24"/>
        </w:rPr>
      </w:pPr>
      <w:r w:rsidRPr="005F290F">
        <w:rPr>
          <w:rFonts w:asciiTheme="minorHAnsi" w:hAnsiTheme="minorHAnsi" w:cstheme="minorHAnsi"/>
          <w:bCs/>
          <w:sz w:val="24"/>
          <w:szCs w:val="24"/>
        </w:rPr>
        <w:t>Zameranie projektu: nákup odbornej literatúry</w:t>
      </w:r>
    </w:p>
    <w:p w14:paraId="6E461A04" w14:textId="77777777" w:rsidR="006D0BFC" w:rsidRPr="005F290F" w:rsidRDefault="006D0BFC" w:rsidP="006D0BFC">
      <w:pPr>
        <w:jc w:val="both"/>
        <w:rPr>
          <w:rFonts w:asciiTheme="minorHAnsi" w:hAnsiTheme="minorHAnsi" w:cstheme="minorHAnsi"/>
          <w:bCs/>
          <w:sz w:val="24"/>
          <w:szCs w:val="24"/>
        </w:rPr>
      </w:pPr>
      <w:r w:rsidRPr="005F290F">
        <w:rPr>
          <w:rFonts w:asciiTheme="minorHAnsi" w:hAnsiTheme="minorHAnsi" w:cstheme="minorHAnsi"/>
          <w:bCs/>
          <w:sz w:val="24"/>
          <w:szCs w:val="24"/>
        </w:rPr>
        <w:t>Rozpočet: 1.000 Eur</w:t>
      </w:r>
    </w:p>
    <w:p w14:paraId="1260F1E2" w14:textId="77777777" w:rsidR="006D0BFC" w:rsidRPr="00B30B4F" w:rsidRDefault="006D0BFC" w:rsidP="006D0BFC">
      <w:pPr>
        <w:jc w:val="both"/>
        <w:rPr>
          <w:rFonts w:asciiTheme="minorHAnsi" w:hAnsiTheme="minorHAnsi" w:cstheme="minorHAnsi"/>
          <w:bCs/>
          <w:color w:val="FF0000"/>
          <w:sz w:val="24"/>
          <w:szCs w:val="24"/>
        </w:rPr>
      </w:pPr>
      <w:r w:rsidRPr="005F290F">
        <w:rPr>
          <w:rFonts w:asciiTheme="minorHAnsi" w:hAnsiTheme="minorHAnsi" w:cstheme="minorHAnsi"/>
          <w:bCs/>
          <w:sz w:val="24"/>
          <w:szCs w:val="24"/>
        </w:rPr>
        <w:t xml:space="preserve">Z:  </w:t>
      </w:r>
      <w:r w:rsidRPr="005F290F">
        <w:rPr>
          <w:rFonts w:asciiTheme="minorHAnsi" w:hAnsiTheme="minorHAnsi" w:cstheme="minorHAnsi"/>
          <w:sz w:val="24"/>
          <w:szCs w:val="24"/>
        </w:rPr>
        <w:t xml:space="preserve">Mgr. Peter </w:t>
      </w:r>
      <w:proofErr w:type="spellStart"/>
      <w:r w:rsidRPr="005F290F">
        <w:rPr>
          <w:rFonts w:asciiTheme="minorHAnsi" w:hAnsiTheme="minorHAnsi" w:cstheme="minorHAnsi"/>
          <w:sz w:val="24"/>
          <w:szCs w:val="24"/>
        </w:rPr>
        <w:t>Ledvák</w:t>
      </w:r>
      <w:proofErr w:type="spellEnd"/>
      <w:r w:rsidRPr="005F290F">
        <w:rPr>
          <w:rFonts w:asciiTheme="minorHAnsi" w:hAnsiTheme="minorHAnsi" w:cstheme="minorHAnsi"/>
          <w:sz w:val="24"/>
          <w:szCs w:val="24"/>
        </w:rPr>
        <w:t>, PhD.</w:t>
      </w:r>
      <w:r w:rsidRPr="005F290F">
        <w:rPr>
          <w:rFonts w:asciiTheme="minorHAnsi" w:hAnsiTheme="minorHAnsi" w:cstheme="minorHAnsi"/>
          <w:bCs/>
          <w:sz w:val="24"/>
          <w:szCs w:val="24"/>
        </w:rPr>
        <w:t xml:space="preserve">, </w:t>
      </w:r>
      <w:r w:rsidRPr="005F290F">
        <w:rPr>
          <w:rFonts w:asciiTheme="minorHAnsi" w:hAnsiTheme="minorHAnsi" w:cstheme="minorHAnsi"/>
          <w:sz w:val="24"/>
          <w:szCs w:val="24"/>
        </w:rPr>
        <w:t>Magdaléna</w:t>
      </w:r>
      <w:r w:rsidRPr="005F290F">
        <w:rPr>
          <w:rFonts w:asciiTheme="minorHAnsi" w:hAnsiTheme="minorHAnsi" w:cstheme="minorHAnsi"/>
          <w:bCs/>
          <w:sz w:val="24"/>
          <w:szCs w:val="24"/>
        </w:rPr>
        <w:t xml:space="preserve"> </w:t>
      </w:r>
      <w:proofErr w:type="spellStart"/>
      <w:r w:rsidRPr="005F290F">
        <w:rPr>
          <w:rFonts w:asciiTheme="minorHAnsi" w:hAnsiTheme="minorHAnsi" w:cstheme="minorHAnsi"/>
          <w:bCs/>
          <w:sz w:val="24"/>
          <w:szCs w:val="24"/>
        </w:rPr>
        <w:t>Zavatzka</w:t>
      </w:r>
      <w:proofErr w:type="spellEnd"/>
    </w:p>
    <w:p w14:paraId="02948201" w14:textId="77777777" w:rsidR="006D0BFC" w:rsidRPr="00B30B4F" w:rsidRDefault="006D0BFC" w:rsidP="006D0BFC">
      <w:pPr>
        <w:pStyle w:val="Standard"/>
        <w:rPr>
          <w:rFonts w:asciiTheme="minorHAnsi" w:hAnsiTheme="minorHAnsi" w:cstheme="minorHAnsi"/>
          <w:b/>
          <w:color w:val="auto"/>
        </w:rPr>
      </w:pPr>
      <w:r w:rsidRPr="00B30B4F">
        <w:rPr>
          <w:rFonts w:asciiTheme="minorHAnsi" w:hAnsiTheme="minorHAnsi" w:cstheme="minorHAnsi"/>
          <w:b/>
          <w:color w:val="auto"/>
        </w:rPr>
        <w:t>Realizované v roku 2023:</w:t>
      </w:r>
    </w:p>
    <w:p w14:paraId="7E605A04" w14:textId="1DFA4893" w:rsidR="006D0BFC" w:rsidRDefault="006D0BFC" w:rsidP="006D0BFC">
      <w:pPr>
        <w:jc w:val="both"/>
        <w:rPr>
          <w:rFonts w:asciiTheme="minorHAnsi" w:hAnsiTheme="minorHAnsi" w:cstheme="minorHAnsi"/>
          <w:bCs/>
          <w:color w:val="FF0000"/>
          <w:sz w:val="24"/>
          <w:szCs w:val="24"/>
        </w:rPr>
      </w:pPr>
      <w:r w:rsidRPr="005F290F">
        <w:rPr>
          <w:rFonts w:asciiTheme="minorHAnsi" w:hAnsiTheme="minorHAnsi" w:cstheme="minorHAnsi"/>
          <w:bCs/>
          <w:sz w:val="24"/>
          <w:szCs w:val="24"/>
        </w:rPr>
        <w:t>Projekt nákupu odbornej literatúry pre Knižnicu VSM bol schválený FPU vo výške 1000 eur. Spolu bol zakúpených 29 odborných publikácií do knižničného fondu. V roku 2024 prebehne propagácia projektu</w:t>
      </w:r>
      <w:r w:rsidR="005F290F" w:rsidRPr="005F290F">
        <w:rPr>
          <w:rFonts w:asciiTheme="minorHAnsi" w:hAnsiTheme="minorHAnsi" w:cstheme="minorHAnsi"/>
          <w:bCs/>
          <w:sz w:val="24"/>
          <w:szCs w:val="24"/>
        </w:rPr>
        <w:t>.</w:t>
      </w:r>
    </w:p>
    <w:p w14:paraId="7B9CB279" w14:textId="77777777" w:rsidR="005F290F" w:rsidRPr="00B30B4F" w:rsidRDefault="005F290F" w:rsidP="006D0BFC">
      <w:pPr>
        <w:jc w:val="both"/>
        <w:rPr>
          <w:rFonts w:asciiTheme="minorHAnsi" w:hAnsiTheme="minorHAnsi" w:cstheme="minorHAnsi"/>
          <w:bCs/>
          <w:color w:val="FF0000"/>
          <w:sz w:val="24"/>
          <w:szCs w:val="24"/>
        </w:rPr>
      </w:pPr>
    </w:p>
    <w:p w14:paraId="70C5FBE4" w14:textId="0AD98FFC" w:rsidR="008459E2" w:rsidRPr="00B30B4F" w:rsidRDefault="008459E2" w:rsidP="006D0BFC">
      <w:pPr>
        <w:pStyle w:val="Standard"/>
        <w:ind w:right="-284"/>
        <w:rPr>
          <w:rFonts w:asciiTheme="minorHAnsi" w:hAnsiTheme="minorHAnsi"/>
        </w:rPr>
      </w:pPr>
      <w:r w:rsidRPr="00B30B4F">
        <w:rPr>
          <w:rFonts w:asciiTheme="minorHAnsi" w:hAnsiTheme="minorHAnsi"/>
        </w:rPr>
        <w:lastRenderedPageBreak/>
        <w:t>Mimo plán</w:t>
      </w:r>
    </w:p>
    <w:p w14:paraId="765D3B3B" w14:textId="77777777" w:rsidR="008459E2" w:rsidRPr="00B30B4F" w:rsidRDefault="008459E2" w:rsidP="00BA5079">
      <w:pPr>
        <w:jc w:val="both"/>
        <w:rPr>
          <w:rFonts w:asciiTheme="minorHAnsi" w:hAnsiTheme="minorHAnsi"/>
          <w:sz w:val="24"/>
          <w:szCs w:val="24"/>
        </w:rPr>
      </w:pPr>
    </w:p>
    <w:p w14:paraId="71B64BBA"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Ukladanie a triedenie spracovaných záznamov do katalógu knižnice v počte 104 ks, išlo o nečitateľné a poškodené katalogizačné lístky.</w:t>
      </w:r>
    </w:p>
    <w:p w14:paraId="7984242A" w14:textId="77777777" w:rsidR="008459E2" w:rsidRPr="00B30B4F" w:rsidRDefault="008459E2" w:rsidP="008459E2">
      <w:pPr>
        <w:jc w:val="both"/>
        <w:rPr>
          <w:rFonts w:asciiTheme="minorHAnsi" w:hAnsiTheme="minorHAnsi"/>
          <w:sz w:val="24"/>
          <w:szCs w:val="24"/>
        </w:rPr>
      </w:pPr>
      <w:r w:rsidRPr="00B30B4F">
        <w:rPr>
          <w:rFonts w:asciiTheme="minorHAnsi" w:hAnsiTheme="minorHAnsi"/>
          <w:sz w:val="24"/>
          <w:szCs w:val="24"/>
        </w:rPr>
        <w:t xml:space="preserve">T: Priebežne                                                                                                  </w:t>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Z:Zavatzka</w:t>
      </w:r>
    </w:p>
    <w:p w14:paraId="5D6C5A5D" w14:textId="77777777" w:rsidR="00BA5079" w:rsidRPr="00B30B4F" w:rsidRDefault="00BA5079" w:rsidP="00FF1686">
      <w:pPr>
        <w:jc w:val="both"/>
        <w:rPr>
          <w:rFonts w:asciiTheme="minorHAnsi" w:hAnsiTheme="minorHAnsi"/>
          <w:b/>
          <w:spacing w:val="30"/>
          <w:sz w:val="24"/>
          <w:szCs w:val="24"/>
        </w:rPr>
      </w:pPr>
    </w:p>
    <w:p w14:paraId="20D38C69"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 xml:space="preserve">Vyprázdňovanie </w:t>
      </w:r>
      <w:proofErr w:type="spellStart"/>
      <w:r w:rsidRPr="00B30B4F">
        <w:rPr>
          <w:rFonts w:asciiTheme="minorHAnsi" w:hAnsiTheme="minorHAnsi"/>
          <w:sz w:val="24"/>
          <w:szCs w:val="24"/>
        </w:rPr>
        <w:t>odvlhčovacích</w:t>
      </w:r>
      <w:proofErr w:type="spellEnd"/>
      <w:r w:rsidRPr="00B30B4F">
        <w:rPr>
          <w:rFonts w:asciiTheme="minorHAnsi" w:hAnsiTheme="minorHAnsi"/>
          <w:sz w:val="24"/>
          <w:szCs w:val="24"/>
        </w:rPr>
        <w:t xml:space="preserve"> jednotiek.</w:t>
      </w:r>
    </w:p>
    <w:p w14:paraId="6EBE5DD3" w14:textId="77777777" w:rsidR="008459E2" w:rsidRPr="00B30B4F" w:rsidRDefault="008459E2" w:rsidP="008459E2">
      <w:pPr>
        <w:jc w:val="both"/>
        <w:rPr>
          <w:rFonts w:asciiTheme="minorHAnsi" w:hAnsiTheme="minorHAnsi"/>
          <w:sz w:val="24"/>
          <w:szCs w:val="24"/>
        </w:rPr>
      </w:pPr>
      <w:r w:rsidRPr="00B30B4F">
        <w:rPr>
          <w:rFonts w:asciiTheme="minorHAnsi" w:hAnsiTheme="minorHAnsi"/>
          <w:sz w:val="24"/>
          <w:szCs w:val="24"/>
        </w:rPr>
        <w:t xml:space="preserve">T: Každodenne                                                                                                  </w:t>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Z:Zavatzka, </w:t>
      </w:r>
      <w:proofErr w:type="spellStart"/>
      <w:r w:rsidRPr="00B30B4F">
        <w:rPr>
          <w:rFonts w:asciiTheme="minorHAnsi" w:hAnsiTheme="minorHAnsi"/>
          <w:sz w:val="24"/>
          <w:szCs w:val="24"/>
        </w:rPr>
        <w:t>Partila</w:t>
      </w:r>
      <w:proofErr w:type="spellEnd"/>
    </w:p>
    <w:p w14:paraId="18226503" w14:textId="77777777" w:rsidR="008459E2" w:rsidRPr="00B30B4F" w:rsidRDefault="008459E2" w:rsidP="008459E2">
      <w:pPr>
        <w:rPr>
          <w:rFonts w:asciiTheme="minorHAnsi" w:hAnsiTheme="minorHAnsi"/>
          <w:kern w:val="0"/>
          <w:sz w:val="24"/>
          <w:szCs w:val="24"/>
          <w:lang w:eastAsia="sk-SK"/>
        </w:rPr>
      </w:pPr>
      <w:r w:rsidRPr="00B30B4F">
        <w:rPr>
          <w:rFonts w:asciiTheme="minorHAnsi" w:hAnsiTheme="minorHAnsi"/>
          <w:sz w:val="24"/>
          <w:szCs w:val="24"/>
        </w:rPr>
        <w:t xml:space="preserve">   </w:t>
      </w:r>
    </w:p>
    <w:p w14:paraId="7A89D337"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 xml:space="preserve"> Kontrola knižničných jednotiek, nakoľko sa sporadicky objavujú </w:t>
      </w:r>
    </w:p>
    <w:p w14:paraId="1478EEDA"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 xml:space="preserve">    plesne. Dezinfekcia priestorov. </w:t>
      </w:r>
    </w:p>
    <w:p w14:paraId="7E6FDD0F" w14:textId="77777777" w:rsidR="008459E2" w:rsidRPr="00B30B4F" w:rsidRDefault="008459E2" w:rsidP="008459E2">
      <w:pPr>
        <w:jc w:val="both"/>
        <w:rPr>
          <w:rFonts w:asciiTheme="minorHAnsi" w:hAnsiTheme="minorHAnsi"/>
          <w:sz w:val="24"/>
          <w:szCs w:val="24"/>
        </w:rPr>
      </w:pPr>
      <w:r w:rsidRPr="00B30B4F">
        <w:rPr>
          <w:rFonts w:asciiTheme="minorHAnsi" w:hAnsiTheme="minorHAnsi"/>
          <w:sz w:val="24"/>
          <w:szCs w:val="24"/>
        </w:rPr>
        <w:t>T: priebežne</w:t>
      </w:r>
    </w:p>
    <w:p w14:paraId="24808DAC" w14:textId="77777777" w:rsidR="008459E2" w:rsidRPr="00B30B4F" w:rsidRDefault="008459E2" w:rsidP="008459E2">
      <w:pPr>
        <w:jc w:val="both"/>
        <w:rPr>
          <w:rFonts w:asciiTheme="minorHAnsi" w:hAnsiTheme="minorHAnsi"/>
          <w:sz w:val="24"/>
          <w:szCs w:val="24"/>
        </w:rPr>
      </w:pPr>
      <w:r w:rsidRPr="00B30B4F">
        <w:rPr>
          <w:rFonts w:asciiTheme="minorHAnsi" w:hAnsiTheme="minorHAnsi"/>
          <w:sz w:val="24"/>
          <w:szCs w:val="24"/>
        </w:rPr>
        <w:t xml:space="preserve">Z:Zavatzka, </w:t>
      </w:r>
      <w:proofErr w:type="spellStart"/>
      <w:r w:rsidRPr="00B30B4F">
        <w:rPr>
          <w:rFonts w:asciiTheme="minorHAnsi" w:hAnsiTheme="minorHAnsi"/>
          <w:sz w:val="24"/>
          <w:szCs w:val="24"/>
        </w:rPr>
        <w:t>Partila</w:t>
      </w:r>
      <w:proofErr w:type="spellEnd"/>
    </w:p>
    <w:p w14:paraId="72C7D7D2" w14:textId="77777777" w:rsidR="008459E2" w:rsidRPr="00B30B4F" w:rsidRDefault="008459E2" w:rsidP="008459E2">
      <w:pPr>
        <w:rPr>
          <w:rFonts w:asciiTheme="minorHAnsi" w:hAnsiTheme="minorHAnsi"/>
          <w:sz w:val="24"/>
          <w:szCs w:val="24"/>
        </w:rPr>
      </w:pPr>
    </w:p>
    <w:p w14:paraId="77AF9968"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 xml:space="preserve"> Viazanie znehodnoteného papiera a obálok určených pre zber.</w:t>
      </w:r>
    </w:p>
    <w:p w14:paraId="269D3061" w14:textId="77777777" w:rsidR="008459E2" w:rsidRPr="00B30B4F" w:rsidRDefault="008459E2" w:rsidP="008459E2">
      <w:pPr>
        <w:jc w:val="both"/>
        <w:rPr>
          <w:rFonts w:asciiTheme="minorHAnsi" w:hAnsiTheme="minorHAnsi"/>
          <w:sz w:val="24"/>
          <w:szCs w:val="24"/>
        </w:rPr>
      </w:pPr>
      <w:r w:rsidRPr="00B30B4F">
        <w:rPr>
          <w:rFonts w:asciiTheme="minorHAnsi" w:hAnsiTheme="minorHAnsi"/>
          <w:sz w:val="24"/>
          <w:szCs w:val="24"/>
        </w:rPr>
        <w:t>T: priebežne</w:t>
      </w:r>
    </w:p>
    <w:p w14:paraId="7755CDFB" w14:textId="77777777" w:rsidR="008459E2" w:rsidRPr="00B30B4F" w:rsidRDefault="008459E2" w:rsidP="008459E2">
      <w:pPr>
        <w:jc w:val="both"/>
        <w:rPr>
          <w:rFonts w:asciiTheme="minorHAnsi" w:hAnsiTheme="minorHAnsi"/>
          <w:sz w:val="24"/>
          <w:szCs w:val="24"/>
        </w:rPr>
      </w:pPr>
      <w:r w:rsidRPr="00B30B4F">
        <w:rPr>
          <w:rFonts w:asciiTheme="minorHAnsi" w:hAnsiTheme="minorHAnsi"/>
          <w:sz w:val="24"/>
          <w:szCs w:val="24"/>
        </w:rPr>
        <w:t xml:space="preserve">Z:Zavatzka, </w:t>
      </w:r>
      <w:proofErr w:type="spellStart"/>
      <w:r w:rsidRPr="00B30B4F">
        <w:rPr>
          <w:rFonts w:asciiTheme="minorHAnsi" w:hAnsiTheme="minorHAnsi"/>
          <w:sz w:val="24"/>
          <w:szCs w:val="24"/>
        </w:rPr>
        <w:t>Partila</w:t>
      </w:r>
      <w:proofErr w:type="spellEnd"/>
    </w:p>
    <w:p w14:paraId="31CC00BC" w14:textId="77777777" w:rsidR="008459E2" w:rsidRPr="00B30B4F" w:rsidRDefault="008459E2" w:rsidP="008459E2">
      <w:pPr>
        <w:rPr>
          <w:rFonts w:asciiTheme="minorHAnsi" w:hAnsiTheme="minorHAnsi"/>
          <w:sz w:val="24"/>
          <w:szCs w:val="24"/>
        </w:rPr>
      </w:pPr>
    </w:p>
    <w:p w14:paraId="7A44EB29"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Zber informácií a overovanie reálneho stavu rámov a </w:t>
      </w:r>
      <w:proofErr w:type="spellStart"/>
      <w:r w:rsidRPr="00B30B4F">
        <w:rPr>
          <w:rFonts w:asciiTheme="minorHAnsi" w:hAnsiTheme="minorHAnsi"/>
          <w:sz w:val="24"/>
          <w:szCs w:val="24"/>
        </w:rPr>
        <w:t>klaprámov</w:t>
      </w:r>
      <w:proofErr w:type="spellEnd"/>
      <w:r w:rsidRPr="00B30B4F">
        <w:rPr>
          <w:rFonts w:asciiTheme="minorHAnsi" w:hAnsiTheme="minorHAnsi"/>
          <w:sz w:val="24"/>
          <w:szCs w:val="24"/>
        </w:rPr>
        <w:t xml:space="preserve"> v rámci VSM.</w:t>
      </w:r>
    </w:p>
    <w:p w14:paraId="40FE6CF2"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T:</w:t>
      </w:r>
    </w:p>
    <w:p w14:paraId="7BA64CDD" w14:textId="77777777" w:rsidR="008459E2" w:rsidRPr="00B30B4F" w:rsidRDefault="008459E2" w:rsidP="008459E2">
      <w:pPr>
        <w:rPr>
          <w:rFonts w:asciiTheme="minorHAnsi" w:hAnsiTheme="minorHAnsi"/>
          <w:sz w:val="24"/>
          <w:szCs w:val="24"/>
        </w:rPr>
      </w:pPr>
      <w:r w:rsidRPr="00B30B4F">
        <w:rPr>
          <w:rFonts w:asciiTheme="minorHAnsi" w:hAnsiTheme="minorHAnsi"/>
          <w:sz w:val="24"/>
          <w:szCs w:val="24"/>
        </w:rPr>
        <w:t xml:space="preserve">Z: </w:t>
      </w:r>
      <w:proofErr w:type="spellStart"/>
      <w:r w:rsidRPr="00B30B4F">
        <w:rPr>
          <w:rFonts w:asciiTheme="minorHAnsi" w:hAnsiTheme="minorHAnsi"/>
          <w:sz w:val="24"/>
          <w:szCs w:val="24"/>
        </w:rPr>
        <w:t>Partila</w:t>
      </w:r>
      <w:proofErr w:type="spellEnd"/>
    </w:p>
    <w:p w14:paraId="35DFA908" w14:textId="77777777" w:rsidR="008459E2" w:rsidRPr="00B30B4F" w:rsidRDefault="008459E2" w:rsidP="00FF1686">
      <w:pPr>
        <w:jc w:val="both"/>
        <w:rPr>
          <w:rFonts w:asciiTheme="minorHAnsi" w:hAnsiTheme="minorHAnsi"/>
          <w:b/>
          <w:spacing w:val="30"/>
          <w:sz w:val="24"/>
          <w:szCs w:val="24"/>
        </w:rPr>
      </w:pPr>
    </w:p>
    <w:p w14:paraId="60645D5D" w14:textId="77777777" w:rsidR="00FF1686" w:rsidRPr="00B30B4F" w:rsidRDefault="00FF1686" w:rsidP="00FF1686">
      <w:pPr>
        <w:jc w:val="center"/>
        <w:rPr>
          <w:rFonts w:asciiTheme="minorHAnsi" w:hAnsiTheme="minorHAnsi"/>
          <w:b/>
          <w:bCs/>
          <w:spacing w:val="30"/>
          <w:sz w:val="24"/>
          <w:szCs w:val="24"/>
        </w:rPr>
      </w:pPr>
      <w:r w:rsidRPr="00B30B4F">
        <w:rPr>
          <w:rFonts w:asciiTheme="minorHAnsi" w:hAnsiTheme="minorHAnsi"/>
          <w:b/>
          <w:bCs/>
          <w:spacing w:val="30"/>
          <w:sz w:val="24"/>
          <w:szCs w:val="24"/>
        </w:rPr>
        <w:t>VII. ODBORNO – METODICKÁ ČINNOSŤ</w:t>
      </w:r>
    </w:p>
    <w:p w14:paraId="055EA13D" w14:textId="77777777" w:rsidR="00FF1686" w:rsidRPr="00B30B4F" w:rsidRDefault="00FF1686" w:rsidP="00FF1686">
      <w:pPr>
        <w:jc w:val="both"/>
        <w:rPr>
          <w:rFonts w:asciiTheme="minorHAnsi" w:hAnsiTheme="minorHAnsi"/>
          <w:sz w:val="24"/>
          <w:szCs w:val="24"/>
        </w:rPr>
      </w:pPr>
    </w:p>
    <w:p w14:paraId="1A5C5C95"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1. Práca v odborných komisiách</w:t>
      </w:r>
    </w:p>
    <w:p w14:paraId="6458752D" w14:textId="77777777" w:rsidR="00FF1686" w:rsidRPr="00B30B4F" w:rsidRDefault="00FF1686" w:rsidP="00FF1686">
      <w:pPr>
        <w:jc w:val="both"/>
        <w:rPr>
          <w:rFonts w:asciiTheme="minorHAnsi" w:hAnsiTheme="minorHAnsi"/>
          <w:sz w:val="24"/>
          <w:szCs w:val="24"/>
        </w:rPr>
      </w:pPr>
    </w:p>
    <w:p w14:paraId="30943044" w14:textId="77777777" w:rsidR="00FF1686" w:rsidRPr="00B30B4F" w:rsidRDefault="00FF1686" w:rsidP="00FF1686">
      <w:pPr>
        <w:jc w:val="both"/>
        <w:rPr>
          <w:rFonts w:asciiTheme="minorHAnsi" w:hAnsiTheme="minorHAnsi"/>
          <w:bCs/>
          <w:sz w:val="24"/>
          <w:szCs w:val="24"/>
        </w:rPr>
      </w:pPr>
    </w:p>
    <w:p w14:paraId="400C7047" w14:textId="77777777" w:rsidR="00A1586A" w:rsidRPr="00B30B4F" w:rsidRDefault="00A1586A" w:rsidP="00A1586A">
      <w:pPr>
        <w:jc w:val="both"/>
        <w:rPr>
          <w:rFonts w:asciiTheme="minorHAnsi" w:hAnsiTheme="minorHAnsi" w:cs="Times New Roman"/>
          <w:sz w:val="24"/>
          <w:szCs w:val="24"/>
        </w:rPr>
      </w:pPr>
      <w:r w:rsidRPr="00B30B4F">
        <w:rPr>
          <w:rFonts w:asciiTheme="minorHAnsi" w:hAnsiTheme="minorHAnsi" w:cs="Times New Roman"/>
          <w:sz w:val="24"/>
          <w:szCs w:val="24"/>
        </w:rPr>
        <w:t>● Zasadnutia komisie pre tvorbu zbierkových fondov Východoslovenského múzea (KPTZ)</w:t>
      </w:r>
    </w:p>
    <w:p w14:paraId="383C29E3" w14:textId="77777777" w:rsidR="00A1586A" w:rsidRPr="00B30B4F" w:rsidRDefault="00A1586A" w:rsidP="00A1586A">
      <w:pPr>
        <w:jc w:val="both"/>
        <w:rPr>
          <w:rFonts w:asciiTheme="minorHAnsi" w:hAnsiTheme="minorHAnsi" w:cs="Times New Roman"/>
          <w:sz w:val="24"/>
          <w:szCs w:val="24"/>
        </w:rPr>
      </w:pPr>
      <w:r w:rsidRPr="00B30B4F">
        <w:rPr>
          <w:rFonts w:asciiTheme="minorHAnsi" w:hAnsiTheme="minorHAnsi" w:cs="Times New Roman"/>
          <w:sz w:val="24"/>
          <w:szCs w:val="24"/>
        </w:rPr>
        <w:t>T: podľa potreby (raz štvrťročne)</w:t>
      </w:r>
    </w:p>
    <w:p w14:paraId="029F05B4" w14:textId="6E9F1D2B" w:rsidR="00A1586A" w:rsidRPr="00B30B4F" w:rsidRDefault="00FF1686" w:rsidP="000948CE">
      <w:pPr>
        <w:jc w:val="both"/>
        <w:rPr>
          <w:rFonts w:asciiTheme="minorHAnsi" w:hAnsiTheme="minorHAnsi" w:cstheme="minorHAnsi"/>
          <w:sz w:val="24"/>
          <w:szCs w:val="24"/>
        </w:rPr>
      </w:pPr>
      <w:r w:rsidRPr="00B30B4F">
        <w:rPr>
          <w:rFonts w:asciiTheme="minorHAnsi" w:hAnsiTheme="minorHAnsi"/>
          <w:bCs/>
          <w:sz w:val="24"/>
          <w:szCs w:val="24"/>
        </w:rPr>
        <w:t>Z: PhDr. Richard Papáč (predseda komisie)</w:t>
      </w:r>
      <w:r w:rsidR="00A1586A" w:rsidRPr="00B30B4F">
        <w:rPr>
          <w:rFonts w:asciiTheme="minorHAnsi" w:hAnsiTheme="minorHAnsi"/>
          <w:bCs/>
          <w:sz w:val="24"/>
          <w:szCs w:val="24"/>
        </w:rPr>
        <w:t xml:space="preserve">, </w:t>
      </w:r>
      <w:r w:rsidR="00A1586A" w:rsidRPr="00B30B4F">
        <w:rPr>
          <w:rFonts w:asciiTheme="minorHAnsi" w:hAnsiTheme="minorHAnsi" w:cs="Times New Roman"/>
          <w:sz w:val="24"/>
          <w:szCs w:val="24"/>
        </w:rPr>
        <w:t xml:space="preserve">člen komisie Mgr. Vojtech </w:t>
      </w:r>
      <w:proofErr w:type="spellStart"/>
      <w:r w:rsidR="00A1586A" w:rsidRPr="00B30B4F">
        <w:rPr>
          <w:rFonts w:asciiTheme="minorHAnsi" w:hAnsiTheme="minorHAnsi" w:cs="Times New Roman"/>
          <w:sz w:val="24"/>
          <w:szCs w:val="24"/>
        </w:rPr>
        <w:t>Kárpáty</w:t>
      </w:r>
      <w:proofErr w:type="spellEnd"/>
      <w:r w:rsidR="00B74560" w:rsidRPr="00B30B4F">
        <w:rPr>
          <w:rFonts w:asciiTheme="minorHAnsi" w:hAnsiTheme="minorHAnsi" w:cs="Times New Roman"/>
          <w:sz w:val="24"/>
          <w:szCs w:val="24"/>
        </w:rPr>
        <w:t xml:space="preserve">, PhD., </w:t>
      </w:r>
      <w:r w:rsidR="00A1586A" w:rsidRPr="00B30B4F">
        <w:rPr>
          <w:rFonts w:asciiTheme="minorHAnsi" w:hAnsiTheme="minorHAnsi" w:cs="Times New Roman"/>
          <w:sz w:val="24"/>
          <w:szCs w:val="24"/>
        </w:rPr>
        <w:t xml:space="preserve"> Katarína </w:t>
      </w:r>
      <w:proofErr w:type="spellStart"/>
      <w:r w:rsidR="00A1586A" w:rsidRPr="00B30B4F">
        <w:rPr>
          <w:rFonts w:asciiTheme="minorHAnsi" w:hAnsiTheme="minorHAnsi" w:cs="Times New Roman"/>
          <w:sz w:val="24"/>
          <w:szCs w:val="24"/>
        </w:rPr>
        <w:t>Martošová</w:t>
      </w:r>
      <w:proofErr w:type="spellEnd"/>
      <w:r w:rsidR="006E0A27" w:rsidRPr="00B30B4F">
        <w:rPr>
          <w:rFonts w:asciiTheme="minorHAnsi" w:hAnsiTheme="minorHAnsi" w:cs="Times New Roman"/>
          <w:sz w:val="24"/>
          <w:szCs w:val="24"/>
        </w:rPr>
        <w:t xml:space="preserve">, Člen komisie </w:t>
      </w:r>
      <w:r w:rsidR="006E0A27" w:rsidRPr="00B30B4F">
        <w:rPr>
          <w:rFonts w:asciiTheme="minorHAnsi" w:hAnsiTheme="minorHAnsi" w:cstheme="minorHAnsi"/>
          <w:sz w:val="24"/>
          <w:szCs w:val="24"/>
        </w:rPr>
        <w:t>RNDr. Peter Krišovský</w:t>
      </w:r>
    </w:p>
    <w:p w14:paraId="698CC771" w14:textId="59F70C23" w:rsidR="000948CE" w:rsidRPr="00B30B4F" w:rsidRDefault="000948CE" w:rsidP="000948CE">
      <w:pPr>
        <w:jc w:val="both"/>
        <w:rPr>
          <w:rFonts w:asciiTheme="minorHAnsi" w:hAnsiTheme="minorHAnsi" w:cs="Times New Roman"/>
          <w:b/>
          <w:bCs/>
          <w:sz w:val="24"/>
          <w:szCs w:val="24"/>
        </w:rPr>
      </w:pPr>
      <w:r w:rsidRPr="00B30B4F">
        <w:rPr>
          <w:rFonts w:asciiTheme="minorHAnsi" w:hAnsiTheme="minorHAnsi" w:cs="Times New Roman"/>
          <w:b/>
          <w:bCs/>
          <w:sz w:val="24"/>
          <w:szCs w:val="24"/>
        </w:rPr>
        <w:t xml:space="preserve">Realizované v roku 2023: </w:t>
      </w:r>
    </w:p>
    <w:p w14:paraId="58CC29B1" w14:textId="77777777" w:rsidR="000948CE" w:rsidRPr="00B30B4F" w:rsidRDefault="000948CE" w:rsidP="000948CE">
      <w:pPr>
        <w:ind w:right="-225"/>
        <w:rPr>
          <w:rFonts w:asciiTheme="minorHAnsi" w:hAnsiTheme="minorHAnsi"/>
          <w:sz w:val="24"/>
          <w:szCs w:val="24"/>
        </w:rPr>
      </w:pPr>
      <w:r w:rsidRPr="00B30B4F">
        <w:rPr>
          <w:rFonts w:asciiTheme="minorHAnsi" w:hAnsiTheme="minorHAnsi"/>
          <w:sz w:val="24"/>
          <w:szCs w:val="24"/>
        </w:rPr>
        <w:t>1. zasadanie KNTZ – 16.03. – v podkroví HÚB</w:t>
      </w:r>
    </w:p>
    <w:p w14:paraId="2B685DDE" w14:textId="77777777" w:rsidR="000948CE" w:rsidRPr="00B30B4F" w:rsidRDefault="000948CE" w:rsidP="000948CE">
      <w:pPr>
        <w:ind w:right="-225"/>
        <w:rPr>
          <w:rFonts w:asciiTheme="minorHAnsi" w:hAnsiTheme="minorHAnsi"/>
          <w:sz w:val="24"/>
          <w:szCs w:val="24"/>
        </w:rPr>
      </w:pPr>
      <w:r w:rsidRPr="00B30B4F">
        <w:rPr>
          <w:rFonts w:asciiTheme="minorHAnsi" w:hAnsiTheme="minorHAnsi"/>
          <w:sz w:val="24"/>
          <w:szCs w:val="24"/>
        </w:rPr>
        <w:t>2. zasadanie KNTZ – 17.08. – v podkroví HÚB</w:t>
      </w:r>
    </w:p>
    <w:p w14:paraId="5DE5DD12" w14:textId="77777777" w:rsidR="000948CE" w:rsidRPr="00B30B4F" w:rsidRDefault="000948CE" w:rsidP="000948CE">
      <w:pPr>
        <w:ind w:right="-225"/>
        <w:rPr>
          <w:rFonts w:asciiTheme="minorHAnsi" w:hAnsiTheme="minorHAnsi"/>
          <w:sz w:val="24"/>
          <w:szCs w:val="24"/>
        </w:rPr>
      </w:pPr>
      <w:r w:rsidRPr="00B30B4F">
        <w:rPr>
          <w:rFonts w:asciiTheme="minorHAnsi" w:hAnsiTheme="minorHAnsi"/>
          <w:sz w:val="24"/>
          <w:szCs w:val="24"/>
        </w:rPr>
        <w:t>3. zasadanie KNTZ – 21.11. – kancelária HO na Hrnčiarskej ulici</w:t>
      </w:r>
    </w:p>
    <w:p w14:paraId="552FFC8C" w14:textId="77777777" w:rsidR="00B74560" w:rsidRPr="00B30B4F" w:rsidRDefault="00B74560" w:rsidP="00B74560">
      <w:pPr>
        <w:ind w:right="-225"/>
        <w:rPr>
          <w:rFonts w:asciiTheme="minorHAnsi" w:hAnsiTheme="minorHAnsi"/>
          <w:sz w:val="24"/>
          <w:szCs w:val="24"/>
        </w:rPr>
      </w:pPr>
      <w:r w:rsidRPr="00B30B4F">
        <w:rPr>
          <w:rFonts w:asciiTheme="minorHAnsi" w:hAnsiTheme="minorHAnsi"/>
          <w:sz w:val="24"/>
          <w:szCs w:val="24"/>
        </w:rPr>
        <w:t xml:space="preserve">Príprava na zasadanie – </w:t>
      </w:r>
      <w:proofErr w:type="spellStart"/>
      <w:r w:rsidRPr="00B30B4F">
        <w:rPr>
          <w:rFonts w:asciiTheme="minorHAnsi" w:hAnsiTheme="minorHAnsi"/>
          <w:sz w:val="24"/>
          <w:szCs w:val="24"/>
        </w:rPr>
        <w:t>e.mailová</w:t>
      </w:r>
      <w:proofErr w:type="spellEnd"/>
      <w:r w:rsidRPr="00B30B4F">
        <w:rPr>
          <w:rFonts w:asciiTheme="minorHAnsi" w:hAnsiTheme="minorHAnsi"/>
          <w:sz w:val="24"/>
          <w:szCs w:val="24"/>
        </w:rPr>
        <w:t xml:space="preserve"> komunikácia, príprava dokumentácie; Po zasadnutí - vypracovanie zápisnice, kontrola návrhov a príloh. </w:t>
      </w:r>
    </w:p>
    <w:p w14:paraId="2CF87335" w14:textId="77777777" w:rsidR="00B74560" w:rsidRPr="00B30B4F" w:rsidRDefault="00B74560" w:rsidP="00B74560">
      <w:pPr>
        <w:ind w:right="-225"/>
        <w:rPr>
          <w:rFonts w:asciiTheme="minorHAnsi" w:hAnsiTheme="minorHAnsi"/>
          <w:sz w:val="24"/>
          <w:szCs w:val="24"/>
        </w:rPr>
      </w:pPr>
      <w:r w:rsidRPr="00B30B4F">
        <w:rPr>
          <w:rFonts w:asciiTheme="minorHAnsi" w:hAnsiTheme="minorHAnsi"/>
          <w:sz w:val="24"/>
          <w:szCs w:val="24"/>
        </w:rPr>
        <w:t xml:space="preserve">Z:Katarína </w:t>
      </w:r>
      <w:proofErr w:type="spellStart"/>
      <w:r w:rsidRPr="00B30B4F">
        <w:rPr>
          <w:rFonts w:asciiTheme="minorHAnsi" w:hAnsiTheme="minorHAnsi"/>
          <w:sz w:val="24"/>
          <w:szCs w:val="24"/>
        </w:rPr>
        <w:t>Martošová</w:t>
      </w:r>
      <w:proofErr w:type="spellEnd"/>
    </w:p>
    <w:p w14:paraId="526884C1" w14:textId="77777777" w:rsidR="00FF1686" w:rsidRPr="00B30B4F" w:rsidRDefault="00FF1686" w:rsidP="00FF1686">
      <w:pPr>
        <w:jc w:val="both"/>
        <w:rPr>
          <w:rFonts w:asciiTheme="minorHAnsi" w:hAnsiTheme="minorHAnsi"/>
          <w:bCs/>
          <w:sz w:val="24"/>
          <w:szCs w:val="24"/>
        </w:rPr>
      </w:pPr>
    </w:p>
    <w:p w14:paraId="0EB9CB6A" w14:textId="77777777" w:rsidR="00FF1686" w:rsidRPr="00B30B4F" w:rsidRDefault="00526550" w:rsidP="00FF1686">
      <w:pPr>
        <w:jc w:val="both"/>
        <w:rPr>
          <w:rFonts w:asciiTheme="minorHAnsi" w:hAnsiTheme="minorHAnsi"/>
          <w:bCs/>
          <w:sz w:val="24"/>
          <w:szCs w:val="24"/>
        </w:rPr>
      </w:pPr>
      <w:r w:rsidRPr="00B30B4F">
        <w:rPr>
          <w:rFonts w:asciiTheme="minorHAnsi" w:hAnsiTheme="minorHAnsi" w:cs="Times New Roman"/>
          <w:sz w:val="24"/>
          <w:szCs w:val="24"/>
        </w:rPr>
        <w:t>●</w:t>
      </w:r>
      <w:r w:rsidR="00FF1686" w:rsidRPr="00B30B4F">
        <w:rPr>
          <w:rFonts w:asciiTheme="minorHAnsi" w:hAnsiTheme="minorHAnsi"/>
          <w:bCs/>
          <w:sz w:val="24"/>
          <w:szCs w:val="24"/>
        </w:rPr>
        <w:t>Komisia pamätihodností mesta pri magistráte mesta Košice</w:t>
      </w:r>
    </w:p>
    <w:p w14:paraId="08BD592F" w14:textId="77777777" w:rsidR="00051D87" w:rsidRPr="00B30B4F" w:rsidRDefault="00051D87" w:rsidP="00FF1686">
      <w:pPr>
        <w:jc w:val="both"/>
        <w:rPr>
          <w:rFonts w:asciiTheme="minorHAnsi" w:hAnsiTheme="minorHAnsi"/>
          <w:bCs/>
          <w:sz w:val="24"/>
          <w:szCs w:val="24"/>
        </w:rPr>
      </w:pPr>
      <w:r w:rsidRPr="00B30B4F">
        <w:rPr>
          <w:rFonts w:asciiTheme="minorHAnsi" w:hAnsiTheme="minorHAnsi"/>
          <w:bCs/>
          <w:sz w:val="24"/>
          <w:szCs w:val="24"/>
        </w:rPr>
        <w:t>T:priebežne</w:t>
      </w:r>
    </w:p>
    <w:p w14:paraId="631311FA" w14:textId="77777777" w:rsidR="00FF1686" w:rsidRPr="00B30B4F" w:rsidRDefault="00FF1686" w:rsidP="00FF1686">
      <w:pPr>
        <w:jc w:val="both"/>
        <w:rPr>
          <w:rFonts w:asciiTheme="minorHAnsi" w:hAnsiTheme="minorHAnsi"/>
          <w:bCs/>
          <w:sz w:val="24"/>
          <w:szCs w:val="24"/>
        </w:rPr>
      </w:pPr>
      <w:r w:rsidRPr="00B30B4F">
        <w:rPr>
          <w:rFonts w:asciiTheme="minorHAnsi" w:hAnsiTheme="minorHAnsi"/>
          <w:bCs/>
          <w:sz w:val="24"/>
          <w:szCs w:val="24"/>
        </w:rPr>
        <w:t>Z: PhDr. Richard Papáč</w:t>
      </w:r>
    </w:p>
    <w:p w14:paraId="7FACAD3E" w14:textId="1E0D8794" w:rsidR="0017724C" w:rsidRPr="00B30B4F" w:rsidRDefault="0017724C" w:rsidP="00FF1686">
      <w:pPr>
        <w:jc w:val="both"/>
        <w:rPr>
          <w:rFonts w:asciiTheme="minorHAnsi" w:hAnsiTheme="minorHAnsi"/>
          <w:bCs/>
          <w:sz w:val="24"/>
          <w:szCs w:val="24"/>
        </w:rPr>
      </w:pPr>
      <w:r w:rsidRPr="00B30B4F">
        <w:rPr>
          <w:rFonts w:asciiTheme="minorHAnsi" w:hAnsiTheme="minorHAnsi"/>
          <w:bCs/>
          <w:sz w:val="24"/>
          <w:szCs w:val="24"/>
        </w:rPr>
        <w:t>Realizované:</w:t>
      </w:r>
    </w:p>
    <w:p w14:paraId="0EC105F0" w14:textId="6E3D6E3B" w:rsidR="0017724C" w:rsidRPr="00B30B4F" w:rsidRDefault="0017724C" w:rsidP="00FF1686">
      <w:pPr>
        <w:jc w:val="both"/>
        <w:rPr>
          <w:rFonts w:asciiTheme="minorHAnsi" w:hAnsiTheme="minorHAnsi"/>
          <w:bCs/>
          <w:sz w:val="24"/>
          <w:szCs w:val="24"/>
        </w:rPr>
      </w:pPr>
      <w:r w:rsidRPr="00B30B4F">
        <w:rPr>
          <w:rFonts w:asciiTheme="minorHAnsi" w:hAnsiTheme="minorHAnsi"/>
          <w:bCs/>
          <w:sz w:val="24"/>
          <w:szCs w:val="24"/>
        </w:rPr>
        <w:t>Z dôvodu absencie iniciatívy magistrátu nebolo realizované žiadne zasadnutie komisie.</w:t>
      </w:r>
    </w:p>
    <w:p w14:paraId="6DA57C9C" w14:textId="77777777" w:rsidR="00FF1686" w:rsidRPr="00B30B4F" w:rsidRDefault="00FF1686" w:rsidP="00FF1686">
      <w:pPr>
        <w:jc w:val="both"/>
        <w:rPr>
          <w:rFonts w:asciiTheme="minorHAnsi" w:hAnsiTheme="minorHAnsi"/>
          <w:sz w:val="24"/>
          <w:szCs w:val="24"/>
        </w:rPr>
      </w:pPr>
    </w:p>
    <w:p w14:paraId="00AA4FE2" w14:textId="77777777" w:rsidR="00051D87" w:rsidRPr="00B30B4F" w:rsidRDefault="00051D87" w:rsidP="00051D87">
      <w:pPr>
        <w:rPr>
          <w:rFonts w:asciiTheme="minorHAnsi" w:hAnsiTheme="minorHAnsi"/>
          <w:iCs/>
          <w:sz w:val="24"/>
          <w:szCs w:val="24"/>
        </w:rPr>
      </w:pPr>
      <w:r w:rsidRPr="00B30B4F">
        <w:rPr>
          <w:rFonts w:asciiTheme="minorHAnsi" w:hAnsiTheme="minorHAnsi" w:cs="Times New Roman"/>
          <w:sz w:val="24"/>
          <w:szCs w:val="24"/>
        </w:rPr>
        <w:lastRenderedPageBreak/>
        <w:t>●</w:t>
      </w:r>
      <w:r w:rsidRPr="00B30B4F">
        <w:rPr>
          <w:rFonts w:asciiTheme="minorHAnsi" w:hAnsiTheme="minorHAnsi"/>
          <w:iCs/>
          <w:sz w:val="24"/>
          <w:szCs w:val="24"/>
        </w:rPr>
        <w:t>Účasť na archeologických komisiách na diaľnici R2 Šaca – Košické Oľšany</w:t>
      </w:r>
    </w:p>
    <w:p w14:paraId="20C73119" w14:textId="77777777" w:rsidR="00051D87" w:rsidRPr="00B30B4F" w:rsidRDefault="00051D87" w:rsidP="00051D87">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Realizované v 1. polroku 2023:</w:t>
      </w:r>
    </w:p>
    <w:p w14:paraId="14B35511" w14:textId="2BB4460F" w:rsidR="00051D87" w:rsidRPr="00B30B4F" w:rsidRDefault="00051D87" w:rsidP="00051D87">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T: 29</w:t>
      </w:r>
      <w:r w:rsidR="00B64EC0" w:rsidRPr="00B30B4F">
        <w:rPr>
          <w:rFonts w:asciiTheme="minorHAnsi" w:hAnsiTheme="minorHAnsi"/>
          <w:iCs/>
          <w:sz w:val="24"/>
          <w:szCs w:val="24"/>
          <w:shd w:val="clear" w:color="auto" w:fill="FFFFFF"/>
        </w:rPr>
        <w:t>.</w:t>
      </w:r>
      <w:r w:rsidRPr="00B30B4F">
        <w:rPr>
          <w:rFonts w:asciiTheme="minorHAnsi" w:hAnsiTheme="minorHAnsi"/>
          <w:iCs/>
          <w:sz w:val="24"/>
          <w:szCs w:val="24"/>
          <w:shd w:val="clear" w:color="auto" w:fill="FFFFFF"/>
        </w:rPr>
        <w:t>03</w:t>
      </w:r>
      <w:r w:rsidR="00B64EC0" w:rsidRPr="00B30B4F">
        <w:rPr>
          <w:rFonts w:asciiTheme="minorHAnsi" w:hAnsiTheme="minorHAnsi"/>
          <w:iCs/>
          <w:sz w:val="24"/>
          <w:szCs w:val="24"/>
          <w:shd w:val="clear" w:color="auto" w:fill="FFFFFF"/>
        </w:rPr>
        <w:t xml:space="preserve">. </w:t>
      </w:r>
      <w:r w:rsidRPr="00B30B4F">
        <w:rPr>
          <w:rFonts w:asciiTheme="minorHAnsi" w:hAnsiTheme="minorHAnsi"/>
          <w:iCs/>
          <w:sz w:val="24"/>
          <w:szCs w:val="24"/>
          <w:shd w:val="clear" w:color="auto" w:fill="FFFFFF"/>
        </w:rPr>
        <w:t>2023, 12</w:t>
      </w:r>
      <w:r w:rsidR="00B64EC0" w:rsidRPr="00B30B4F">
        <w:rPr>
          <w:rFonts w:asciiTheme="minorHAnsi" w:hAnsiTheme="minorHAnsi"/>
          <w:iCs/>
          <w:sz w:val="24"/>
          <w:szCs w:val="24"/>
          <w:shd w:val="clear" w:color="auto" w:fill="FFFFFF"/>
        </w:rPr>
        <w:t>.</w:t>
      </w:r>
      <w:r w:rsidRPr="00B30B4F">
        <w:rPr>
          <w:rFonts w:asciiTheme="minorHAnsi" w:hAnsiTheme="minorHAnsi"/>
          <w:iCs/>
          <w:sz w:val="24"/>
          <w:szCs w:val="24"/>
          <w:shd w:val="clear" w:color="auto" w:fill="FFFFFF"/>
        </w:rPr>
        <w:t>06</w:t>
      </w:r>
      <w:r w:rsidR="00B64EC0" w:rsidRPr="00B30B4F">
        <w:rPr>
          <w:rFonts w:asciiTheme="minorHAnsi" w:hAnsiTheme="minorHAnsi"/>
          <w:iCs/>
          <w:sz w:val="24"/>
          <w:szCs w:val="24"/>
          <w:shd w:val="clear" w:color="auto" w:fill="FFFFFF"/>
        </w:rPr>
        <w:t xml:space="preserve">. </w:t>
      </w:r>
      <w:r w:rsidRPr="00B30B4F">
        <w:rPr>
          <w:rFonts w:asciiTheme="minorHAnsi" w:hAnsiTheme="minorHAnsi"/>
          <w:iCs/>
          <w:sz w:val="24"/>
          <w:szCs w:val="24"/>
          <w:shd w:val="clear" w:color="auto" w:fill="FFFFFF"/>
        </w:rPr>
        <w:t>2023, 29</w:t>
      </w:r>
      <w:r w:rsidR="00B64EC0" w:rsidRPr="00B30B4F">
        <w:rPr>
          <w:rFonts w:asciiTheme="minorHAnsi" w:hAnsiTheme="minorHAnsi"/>
          <w:iCs/>
          <w:sz w:val="24"/>
          <w:szCs w:val="24"/>
          <w:shd w:val="clear" w:color="auto" w:fill="FFFFFF"/>
        </w:rPr>
        <w:t>.</w:t>
      </w:r>
      <w:r w:rsidRPr="00B30B4F">
        <w:rPr>
          <w:rFonts w:asciiTheme="minorHAnsi" w:hAnsiTheme="minorHAnsi"/>
          <w:iCs/>
          <w:sz w:val="24"/>
          <w:szCs w:val="24"/>
          <w:shd w:val="clear" w:color="auto" w:fill="FFFFFF"/>
        </w:rPr>
        <w:t>06</w:t>
      </w:r>
      <w:r w:rsidR="00B64EC0" w:rsidRPr="00B30B4F">
        <w:rPr>
          <w:rFonts w:asciiTheme="minorHAnsi" w:hAnsiTheme="minorHAnsi"/>
          <w:iCs/>
          <w:sz w:val="24"/>
          <w:szCs w:val="24"/>
          <w:shd w:val="clear" w:color="auto" w:fill="FFFFFF"/>
        </w:rPr>
        <w:t xml:space="preserve">. </w:t>
      </w:r>
      <w:r w:rsidRPr="00B30B4F">
        <w:rPr>
          <w:rFonts w:asciiTheme="minorHAnsi" w:hAnsiTheme="minorHAnsi"/>
          <w:iCs/>
          <w:sz w:val="24"/>
          <w:szCs w:val="24"/>
          <w:shd w:val="clear" w:color="auto" w:fill="FFFFFF"/>
        </w:rPr>
        <w:t>2023.</w:t>
      </w:r>
    </w:p>
    <w:p w14:paraId="3ED32902" w14:textId="77777777" w:rsidR="00051D87" w:rsidRPr="00B30B4F" w:rsidRDefault="00051D87" w:rsidP="00FF1686">
      <w:pPr>
        <w:jc w:val="both"/>
        <w:rPr>
          <w:rFonts w:asciiTheme="minorHAnsi" w:hAnsiTheme="minorHAnsi"/>
          <w:sz w:val="24"/>
          <w:szCs w:val="24"/>
        </w:rPr>
      </w:pPr>
      <w:r w:rsidRPr="00B30B4F">
        <w:rPr>
          <w:rFonts w:asciiTheme="minorHAnsi" w:hAnsiTheme="minorHAnsi"/>
          <w:sz w:val="24"/>
          <w:szCs w:val="24"/>
        </w:rPr>
        <w:t xml:space="preserve">Z: Mgr. Mária </w:t>
      </w:r>
      <w:proofErr w:type="spellStart"/>
      <w:r w:rsidRPr="00B30B4F">
        <w:rPr>
          <w:rFonts w:asciiTheme="minorHAnsi" w:hAnsiTheme="minorHAnsi"/>
          <w:sz w:val="24"/>
          <w:szCs w:val="24"/>
        </w:rPr>
        <w:t>Kundrátová</w:t>
      </w:r>
      <w:proofErr w:type="spellEnd"/>
    </w:p>
    <w:p w14:paraId="57379DAC" w14:textId="77777777" w:rsidR="00B64EC0" w:rsidRPr="00B30B4F" w:rsidRDefault="00B64EC0" w:rsidP="00FF1686">
      <w:pPr>
        <w:jc w:val="both"/>
        <w:rPr>
          <w:rFonts w:asciiTheme="minorHAnsi" w:hAnsiTheme="minorHAnsi"/>
          <w:sz w:val="24"/>
          <w:szCs w:val="24"/>
        </w:rPr>
      </w:pPr>
    </w:p>
    <w:p w14:paraId="6496773B" w14:textId="77777777" w:rsidR="00B64EC0" w:rsidRPr="00B30B4F" w:rsidRDefault="00B64EC0" w:rsidP="00B64EC0">
      <w:pPr>
        <w:jc w:val="both"/>
        <w:rPr>
          <w:rFonts w:asciiTheme="minorHAnsi" w:hAnsiTheme="minorHAnsi" w:cs="Times New Roman"/>
          <w:sz w:val="24"/>
          <w:szCs w:val="24"/>
        </w:rPr>
      </w:pPr>
      <w:r w:rsidRPr="00B30B4F">
        <w:rPr>
          <w:rFonts w:asciiTheme="minorHAnsi" w:hAnsiTheme="minorHAnsi" w:cs="Times New Roman"/>
          <w:sz w:val="24"/>
          <w:szCs w:val="24"/>
        </w:rPr>
        <w:t>●Členstvo a účasť v Dejepisnom spolku v Košiciach</w:t>
      </w:r>
    </w:p>
    <w:p w14:paraId="7B68FDCD" w14:textId="77777777" w:rsidR="00B64EC0" w:rsidRPr="00B30B4F" w:rsidRDefault="00B64EC0" w:rsidP="00B64EC0">
      <w:pPr>
        <w:jc w:val="both"/>
        <w:rPr>
          <w:rFonts w:asciiTheme="minorHAnsi" w:hAnsiTheme="minorHAnsi"/>
          <w:bCs/>
          <w:sz w:val="24"/>
          <w:szCs w:val="24"/>
        </w:rPr>
      </w:pPr>
      <w:r w:rsidRPr="00B30B4F">
        <w:rPr>
          <w:rFonts w:asciiTheme="minorHAnsi" w:hAnsiTheme="minorHAnsi"/>
          <w:bCs/>
          <w:sz w:val="24"/>
          <w:szCs w:val="24"/>
        </w:rPr>
        <w:t>T:priebežne</w:t>
      </w:r>
    </w:p>
    <w:p w14:paraId="05DDACD8" w14:textId="77777777" w:rsidR="00B64EC0" w:rsidRPr="00B30B4F" w:rsidRDefault="00B64EC0" w:rsidP="00B64EC0">
      <w:pPr>
        <w:jc w:val="both"/>
        <w:rPr>
          <w:rFonts w:asciiTheme="minorHAnsi" w:hAnsiTheme="minorHAnsi"/>
          <w:bCs/>
          <w:sz w:val="24"/>
          <w:szCs w:val="24"/>
        </w:rPr>
      </w:pPr>
      <w:r w:rsidRPr="00B30B4F">
        <w:rPr>
          <w:rFonts w:asciiTheme="minorHAnsi" w:hAnsiTheme="minorHAnsi"/>
          <w:bCs/>
          <w:sz w:val="24"/>
          <w:szCs w:val="24"/>
        </w:rPr>
        <w:t>Z: PhDr. Richard Papáč</w:t>
      </w:r>
    </w:p>
    <w:p w14:paraId="243C8841" w14:textId="77777777" w:rsidR="00B64EC0" w:rsidRPr="00B30B4F" w:rsidRDefault="00B64EC0" w:rsidP="00B64EC0">
      <w:pPr>
        <w:jc w:val="both"/>
        <w:rPr>
          <w:rFonts w:asciiTheme="minorHAnsi" w:hAnsiTheme="minorHAnsi"/>
          <w:bCs/>
          <w:sz w:val="24"/>
          <w:szCs w:val="24"/>
        </w:rPr>
      </w:pPr>
      <w:r w:rsidRPr="00B30B4F">
        <w:rPr>
          <w:rFonts w:asciiTheme="minorHAnsi" w:hAnsiTheme="minorHAnsi"/>
          <w:bCs/>
          <w:sz w:val="24"/>
          <w:szCs w:val="24"/>
        </w:rPr>
        <w:t>Realizované:</w:t>
      </w:r>
    </w:p>
    <w:p w14:paraId="4143D86A" w14:textId="77777777" w:rsidR="00B64EC0" w:rsidRPr="005F290F" w:rsidRDefault="00B64EC0" w:rsidP="00B64EC0">
      <w:pPr>
        <w:pStyle w:val="Bezriadkovania"/>
        <w:rPr>
          <w:rFonts w:asciiTheme="minorHAnsi" w:hAnsiTheme="minorHAnsi"/>
          <w:sz w:val="24"/>
          <w:szCs w:val="24"/>
        </w:rPr>
      </w:pPr>
      <w:r w:rsidRPr="005F290F">
        <w:rPr>
          <w:rFonts w:asciiTheme="minorHAnsi" w:hAnsiTheme="minorHAnsi"/>
          <w:sz w:val="24"/>
          <w:szCs w:val="24"/>
        </w:rPr>
        <w:t xml:space="preserve">prednáška v Košickom dejepisnom spolku pod názvom </w:t>
      </w:r>
      <w:proofErr w:type="spellStart"/>
      <w:r w:rsidRPr="005F290F">
        <w:rPr>
          <w:rFonts w:asciiTheme="minorHAnsi" w:hAnsiTheme="minorHAnsi"/>
          <w:sz w:val="24"/>
          <w:szCs w:val="24"/>
        </w:rPr>
        <w:t>Tabella</w:t>
      </w:r>
      <w:proofErr w:type="spellEnd"/>
      <w:r w:rsidRPr="005F290F">
        <w:rPr>
          <w:rFonts w:asciiTheme="minorHAnsi" w:hAnsiTheme="minorHAnsi"/>
          <w:sz w:val="24"/>
          <w:szCs w:val="24"/>
        </w:rPr>
        <w:t xml:space="preserve"> </w:t>
      </w:r>
      <w:proofErr w:type="spellStart"/>
      <w:r w:rsidRPr="005F290F">
        <w:rPr>
          <w:rFonts w:asciiTheme="minorHAnsi" w:hAnsiTheme="minorHAnsi"/>
          <w:sz w:val="24"/>
          <w:szCs w:val="24"/>
        </w:rPr>
        <w:t>captivorum</w:t>
      </w:r>
      <w:proofErr w:type="spellEnd"/>
      <w:r w:rsidRPr="005F290F">
        <w:rPr>
          <w:rFonts w:asciiTheme="minorHAnsi" w:hAnsiTheme="minorHAnsi"/>
          <w:sz w:val="24"/>
          <w:szCs w:val="24"/>
        </w:rPr>
        <w:t>. Súpisy väzňov. Delikventi a ich trestná činnosť v Košiciach 1738-1840.</w:t>
      </w:r>
    </w:p>
    <w:p w14:paraId="62D23A30" w14:textId="77777777" w:rsidR="00B64EC0" w:rsidRPr="005F290F" w:rsidRDefault="00B64EC0" w:rsidP="00B64EC0">
      <w:pPr>
        <w:pStyle w:val="Bezriadkovania"/>
        <w:rPr>
          <w:rFonts w:asciiTheme="minorHAnsi" w:hAnsiTheme="minorHAnsi"/>
          <w:sz w:val="24"/>
          <w:szCs w:val="24"/>
        </w:rPr>
      </w:pPr>
      <w:r w:rsidRPr="005F290F">
        <w:rPr>
          <w:rFonts w:asciiTheme="minorHAnsi" w:hAnsiTheme="minorHAnsi"/>
          <w:sz w:val="24"/>
          <w:szCs w:val="24"/>
        </w:rPr>
        <w:t>T: 28. 2. 2023</w:t>
      </w:r>
    </w:p>
    <w:p w14:paraId="360F41EB" w14:textId="77777777" w:rsidR="00B64EC0" w:rsidRPr="005F290F" w:rsidRDefault="00B64EC0" w:rsidP="00B64EC0">
      <w:pPr>
        <w:pStyle w:val="Bezriadkovania"/>
        <w:rPr>
          <w:rFonts w:asciiTheme="minorHAnsi" w:hAnsiTheme="minorHAnsi"/>
          <w:sz w:val="24"/>
          <w:szCs w:val="24"/>
        </w:rPr>
      </w:pPr>
      <w:r w:rsidRPr="005F290F">
        <w:rPr>
          <w:rFonts w:asciiTheme="minorHAnsi" w:hAnsiTheme="minorHAnsi"/>
          <w:sz w:val="24"/>
          <w:szCs w:val="24"/>
        </w:rPr>
        <w:t>Z: PhDr. Richard Papáč</w:t>
      </w:r>
    </w:p>
    <w:p w14:paraId="02609F3B" w14:textId="77777777" w:rsidR="00B64EC0" w:rsidRPr="005F290F" w:rsidRDefault="00B64EC0" w:rsidP="00B64EC0">
      <w:pPr>
        <w:pStyle w:val="Bezriadkovania"/>
        <w:rPr>
          <w:rFonts w:asciiTheme="minorHAnsi" w:hAnsiTheme="minorHAnsi"/>
          <w:b/>
          <w:sz w:val="24"/>
          <w:szCs w:val="24"/>
        </w:rPr>
      </w:pPr>
      <w:r w:rsidRPr="005F290F">
        <w:rPr>
          <w:rFonts w:asciiTheme="minorHAnsi" w:hAnsiTheme="minorHAnsi"/>
          <w:sz w:val="24"/>
          <w:szCs w:val="24"/>
        </w:rPr>
        <w:t xml:space="preserve">Prednáška v spolupráci s PhDr. Gabrielom </w:t>
      </w:r>
      <w:proofErr w:type="spellStart"/>
      <w:r w:rsidRPr="005F290F">
        <w:rPr>
          <w:rFonts w:asciiTheme="minorHAnsi" w:hAnsiTheme="minorHAnsi"/>
          <w:sz w:val="24"/>
          <w:szCs w:val="24"/>
        </w:rPr>
        <w:t>Szeghym</w:t>
      </w:r>
      <w:proofErr w:type="spellEnd"/>
      <w:r w:rsidRPr="005F290F">
        <w:rPr>
          <w:rFonts w:asciiTheme="minorHAnsi" w:hAnsiTheme="minorHAnsi"/>
          <w:sz w:val="24"/>
          <w:szCs w:val="24"/>
        </w:rPr>
        <w:t xml:space="preserve">, PhD. zrealizovaná v Košickom dejepisnom spolku pod názvom </w:t>
      </w:r>
      <w:r w:rsidRPr="005F290F">
        <w:rPr>
          <w:rFonts w:asciiTheme="minorHAnsi" w:hAnsiTheme="minorHAnsi"/>
          <w:b/>
          <w:sz w:val="24"/>
          <w:szCs w:val="24"/>
        </w:rPr>
        <w:t>Prostitúcia v Košiciach od stredoveku do roku 1918.</w:t>
      </w:r>
    </w:p>
    <w:p w14:paraId="4FC93927" w14:textId="77777777" w:rsidR="00B64EC0" w:rsidRPr="005F290F" w:rsidRDefault="00B64EC0" w:rsidP="00B64EC0">
      <w:pPr>
        <w:pStyle w:val="Bezriadkovania"/>
        <w:rPr>
          <w:rFonts w:asciiTheme="minorHAnsi" w:hAnsiTheme="minorHAnsi"/>
          <w:sz w:val="24"/>
          <w:szCs w:val="24"/>
        </w:rPr>
      </w:pPr>
      <w:r w:rsidRPr="005F290F">
        <w:rPr>
          <w:rFonts w:asciiTheme="minorHAnsi" w:hAnsiTheme="minorHAnsi"/>
          <w:b/>
          <w:sz w:val="24"/>
          <w:szCs w:val="24"/>
        </w:rPr>
        <w:t>T:</w:t>
      </w:r>
      <w:r w:rsidRPr="005F290F">
        <w:rPr>
          <w:rFonts w:asciiTheme="minorHAnsi" w:hAnsiTheme="minorHAnsi"/>
          <w:sz w:val="24"/>
          <w:szCs w:val="24"/>
        </w:rPr>
        <w:t xml:space="preserve"> 14. 3. 2023</w:t>
      </w:r>
    </w:p>
    <w:p w14:paraId="0BA8C4E7" w14:textId="75A27924" w:rsidR="00B64EC0" w:rsidRPr="005F290F" w:rsidRDefault="00B64EC0" w:rsidP="00B64EC0">
      <w:pPr>
        <w:jc w:val="both"/>
        <w:rPr>
          <w:rFonts w:asciiTheme="minorHAnsi" w:hAnsiTheme="minorHAnsi"/>
          <w:sz w:val="24"/>
          <w:szCs w:val="24"/>
        </w:rPr>
      </w:pPr>
      <w:r w:rsidRPr="005F290F">
        <w:rPr>
          <w:rFonts w:asciiTheme="minorHAnsi" w:hAnsiTheme="minorHAnsi"/>
          <w:sz w:val="24"/>
          <w:szCs w:val="24"/>
        </w:rPr>
        <w:t>Z: PhDr. Richard Papáč</w:t>
      </w:r>
    </w:p>
    <w:p w14:paraId="45D8F9EC" w14:textId="77777777" w:rsidR="00051D87" w:rsidRPr="00B30B4F" w:rsidRDefault="00051D87" w:rsidP="00FF1686">
      <w:pPr>
        <w:jc w:val="both"/>
        <w:rPr>
          <w:rFonts w:asciiTheme="minorHAnsi" w:hAnsiTheme="minorHAnsi"/>
          <w:sz w:val="24"/>
          <w:szCs w:val="24"/>
        </w:rPr>
      </w:pPr>
    </w:p>
    <w:p w14:paraId="2FF899C5"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2. Práca v redakčných radách</w:t>
      </w:r>
    </w:p>
    <w:p w14:paraId="6F2FD588" w14:textId="77777777" w:rsidR="00FF1686" w:rsidRPr="00B30B4F" w:rsidRDefault="00FF1686" w:rsidP="00FF1686">
      <w:pPr>
        <w:jc w:val="both"/>
        <w:rPr>
          <w:rFonts w:asciiTheme="minorHAnsi" w:hAnsiTheme="minorHAnsi"/>
          <w:sz w:val="24"/>
          <w:szCs w:val="24"/>
        </w:rPr>
      </w:pPr>
    </w:p>
    <w:p w14:paraId="191FC0BD" w14:textId="77777777" w:rsidR="00FF1686" w:rsidRPr="00B30B4F" w:rsidRDefault="00526550" w:rsidP="00FF1686">
      <w:pPr>
        <w:jc w:val="both"/>
        <w:rPr>
          <w:rFonts w:asciiTheme="minorHAnsi" w:hAnsiTheme="minorHAnsi"/>
          <w:sz w:val="24"/>
          <w:szCs w:val="24"/>
        </w:rPr>
      </w:pPr>
      <w:r w:rsidRPr="00B30B4F">
        <w:rPr>
          <w:rFonts w:asciiTheme="minorHAnsi" w:hAnsiTheme="minorHAnsi" w:cs="Times New Roman"/>
          <w:sz w:val="24"/>
          <w:szCs w:val="24"/>
        </w:rPr>
        <w:t>●</w:t>
      </w:r>
      <w:proofErr w:type="spellStart"/>
      <w:r w:rsidR="00FF1686" w:rsidRPr="00B30B4F">
        <w:rPr>
          <w:rFonts w:asciiTheme="minorHAnsi" w:hAnsiTheme="minorHAnsi"/>
          <w:sz w:val="24"/>
          <w:szCs w:val="24"/>
        </w:rPr>
        <w:t>Historica</w:t>
      </w:r>
      <w:proofErr w:type="spellEnd"/>
      <w:r w:rsidR="00FF1686" w:rsidRPr="00B30B4F">
        <w:rPr>
          <w:rFonts w:asciiTheme="minorHAnsi" w:hAnsiTheme="minorHAnsi"/>
          <w:sz w:val="24"/>
          <w:szCs w:val="24"/>
        </w:rPr>
        <w:t xml:space="preserve"> </w:t>
      </w:r>
      <w:proofErr w:type="spellStart"/>
      <w:r w:rsidR="00FF1686" w:rsidRPr="00B30B4F">
        <w:rPr>
          <w:rFonts w:asciiTheme="minorHAnsi" w:hAnsiTheme="minorHAnsi"/>
          <w:sz w:val="24"/>
          <w:szCs w:val="24"/>
        </w:rPr>
        <w:t>Carpatica</w:t>
      </w:r>
      <w:proofErr w:type="spellEnd"/>
      <w:r w:rsidR="00FF1686" w:rsidRPr="00B30B4F">
        <w:rPr>
          <w:rFonts w:asciiTheme="minorHAnsi" w:hAnsiTheme="minorHAnsi"/>
          <w:sz w:val="24"/>
          <w:szCs w:val="24"/>
        </w:rPr>
        <w:t xml:space="preserve"> </w:t>
      </w:r>
    </w:p>
    <w:p w14:paraId="7231CFB9"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 xml:space="preserve">Z: Mgr. Martin </w:t>
      </w:r>
      <w:proofErr w:type="spellStart"/>
      <w:r w:rsidRPr="00B30B4F">
        <w:rPr>
          <w:rFonts w:asciiTheme="minorHAnsi" w:hAnsiTheme="minorHAnsi"/>
          <w:sz w:val="24"/>
          <w:szCs w:val="24"/>
        </w:rPr>
        <w:t>Jarinkovič</w:t>
      </w:r>
      <w:proofErr w:type="spellEnd"/>
      <w:r w:rsidRPr="00B30B4F">
        <w:rPr>
          <w:rFonts w:asciiTheme="minorHAnsi" w:hAnsiTheme="minorHAnsi"/>
          <w:sz w:val="24"/>
          <w:szCs w:val="24"/>
        </w:rPr>
        <w:t xml:space="preserve">, PhD., Mgr. Vojtech </w:t>
      </w:r>
      <w:proofErr w:type="spellStart"/>
      <w:r w:rsidRPr="00B30B4F">
        <w:rPr>
          <w:rFonts w:asciiTheme="minorHAnsi" w:hAnsiTheme="minorHAnsi"/>
          <w:sz w:val="24"/>
          <w:szCs w:val="24"/>
        </w:rPr>
        <w:t>Kárpáty</w:t>
      </w:r>
      <w:proofErr w:type="spellEnd"/>
      <w:r w:rsidRPr="00B30B4F">
        <w:rPr>
          <w:rFonts w:asciiTheme="minorHAnsi" w:hAnsiTheme="minorHAnsi"/>
          <w:sz w:val="24"/>
          <w:szCs w:val="24"/>
        </w:rPr>
        <w:t>, PhD., PhDr. Richard Papáč</w:t>
      </w:r>
    </w:p>
    <w:p w14:paraId="7BFAEDD4" w14:textId="62D70997" w:rsidR="00B93C09" w:rsidRPr="00B30B4F" w:rsidRDefault="00B93C09" w:rsidP="00B93C09">
      <w:pPr>
        <w:jc w:val="both"/>
        <w:rPr>
          <w:rFonts w:asciiTheme="minorHAnsi" w:hAnsiTheme="minorHAnsi"/>
          <w:sz w:val="24"/>
          <w:szCs w:val="24"/>
        </w:rPr>
      </w:pPr>
      <w:r w:rsidRPr="00B30B4F">
        <w:rPr>
          <w:rFonts w:asciiTheme="minorHAnsi" w:hAnsiTheme="minorHAnsi"/>
          <w:sz w:val="24"/>
          <w:szCs w:val="24"/>
        </w:rPr>
        <w:t xml:space="preserve">Plnenie: zasadnutie redakčnej rady sa </w:t>
      </w:r>
      <w:r w:rsidR="00B64EC0" w:rsidRPr="00B30B4F">
        <w:rPr>
          <w:rFonts w:asciiTheme="minorHAnsi" w:hAnsiTheme="minorHAnsi"/>
          <w:sz w:val="24"/>
          <w:szCs w:val="24"/>
        </w:rPr>
        <w:t>nerealizovalo – posun na rok 2024.</w:t>
      </w:r>
    </w:p>
    <w:p w14:paraId="6482E782" w14:textId="77777777" w:rsidR="00FF1686" w:rsidRPr="00B30B4F" w:rsidRDefault="00FF1686" w:rsidP="00FF1686">
      <w:pPr>
        <w:jc w:val="both"/>
        <w:rPr>
          <w:rFonts w:asciiTheme="minorHAnsi" w:hAnsiTheme="minorHAnsi"/>
          <w:sz w:val="24"/>
          <w:szCs w:val="24"/>
        </w:rPr>
      </w:pPr>
    </w:p>
    <w:p w14:paraId="0CF84C0F" w14:textId="77777777" w:rsidR="006E0A27" w:rsidRPr="00B30B4F" w:rsidRDefault="00526550" w:rsidP="006E0A27">
      <w:pPr>
        <w:jc w:val="both"/>
        <w:rPr>
          <w:rFonts w:asciiTheme="minorHAnsi" w:hAnsiTheme="minorHAnsi" w:cstheme="minorHAnsi"/>
          <w:sz w:val="24"/>
          <w:szCs w:val="24"/>
        </w:rPr>
      </w:pPr>
      <w:r w:rsidRPr="00B30B4F">
        <w:rPr>
          <w:rFonts w:asciiTheme="minorHAnsi" w:hAnsiTheme="minorHAnsi" w:cs="Times New Roman"/>
          <w:sz w:val="24"/>
          <w:szCs w:val="24"/>
        </w:rPr>
        <w:t>●</w:t>
      </w:r>
      <w:r w:rsidR="006E0A27" w:rsidRPr="00B30B4F">
        <w:rPr>
          <w:rFonts w:asciiTheme="minorHAnsi" w:hAnsiTheme="minorHAnsi" w:cstheme="minorHAnsi"/>
          <w:bCs/>
          <w:iCs/>
          <w:sz w:val="24"/>
          <w:szCs w:val="24"/>
        </w:rPr>
        <w:t xml:space="preserve">Natura </w:t>
      </w:r>
      <w:proofErr w:type="spellStart"/>
      <w:r w:rsidR="006E0A27" w:rsidRPr="00B30B4F">
        <w:rPr>
          <w:rFonts w:asciiTheme="minorHAnsi" w:hAnsiTheme="minorHAnsi" w:cstheme="minorHAnsi"/>
          <w:bCs/>
          <w:iCs/>
          <w:sz w:val="24"/>
          <w:szCs w:val="24"/>
        </w:rPr>
        <w:t>Carpatica</w:t>
      </w:r>
      <w:proofErr w:type="spellEnd"/>
      <w:r w:rsidR="006E0A27" w:rsidRPr="00B30B4F">
        <w:rPr>
          <w:rFonts w:asciiTheme="minorHAnsi" w:hAnsiTheme="minorHAnsi" w:cstheme="minorHAnsi"/>
          <w:sz w:val="24"/>
          <w:szCs w:val="24"/>
        </w:rPr>
        <w:t xml:space="preserve"> – zborník Východoslovenského múzea v Košiciach</w:t>
      </w:r>
    </w:p>
    <w:p w14:paraId="2C8A8928" w14:textId="77777777" w:rsidR="006E0A27" w:rsidRPr="00B30B4F" w:rsidRDefault="006E0A27" w:rsidP="006E0A27">
      <w:pPr>
        <w:rPr>
          <w:rFonts w:asciiTheme="minorHAnsi" w:hAnsiTheme="minorHAnsi" w:cstheme="minorHAnsi"/>
          <w:sz w:val="24"/>
          <w:szCs w:val="24"/>
        </w:rPr>
      </w:pPr>
      <w:r w:rsidRPr="00B30B4F">
        <w:rPr>
          <w:rFonts w:asciiTheme="minorHAnsi" w:hAnsiTheme="minorHAnsi" w:cstheme="minorHAnsi"/>
          <w:sz w:val="24"/>
          <w:szCs w:val="24"/>
        </w:rPr>
        <w:t xml:space="preserve">Z: Mgr. Peter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PhD. </w:t>
      </w:r>
    </w:p>
    <w:p w14:paraId="3C09C6B5" w14:textId="77777777" w:rsidR="00B64EC0" w:rsidRPr="005F290F" w:rsidRDefault="00B64EC0" w:rsidP="00B64EC0">
      <w:pPr>
        <w:rPr>
          <w:rFonts w:asciiTheme="minorHAnsi" w:hAnsiTheme="minorHAnsi" w:cstheme="minorHAnsi"/>
          <w:sz w:val="24"/>
          <w:szCs w:val="24"/>
        </w:rPr>
      </w:pPr>
      <w:r w:rsidRPr="005F290F">
        <w:rPr>
          <w:rFonts w:asciiTheme="minorHAnsi" w:hAnsiTheme="minorHAnsi" w:cstheme="minorHAnsi"/>
          <w:sz w:val="24"/>
          <w:szCs w:val="24"/>
        </w:rPr>
        <w:t xml:space="preserve">V roku 2023 bol vydané nové číslo Natura </w:t>
      </w:r>
      <w:proofErr w:type="spellStart"/>
      <w:r w:rsidRPr="005F290F">
        <w:rPr>
          <w:rFonts w:asciiTheme="minorHAnsi" w:hAnsiTheme="minorHAnsi" w:cstheme="minorHAnsi"/>
          <w:sz w:val="24"/>
          <w:szCs w:val="24"/>
        </w:rPr>
        <w:t>Carpatica</w:t>
      </w:r>
      <w:proofErr w:type="spellEnd"/>
      <w:r w:rsidRPr="005F290F">
        <w:rPr>
          <w:rFonts w:asciiTheme="minorHAnsi" w:hAnsiTheme="minorHAnsi" w:cstheme="minorHAnsi"/>
          <w:sz w:val="24"/>
          <w:szCs w:val="24"/>
        </w:rPr>
        <w:t xml:space="preserve"> 63-64/2023</w:t>
      </w:r>
    </w:p>
    <w:p w14:paraId="5E18DAC7" w14:textId="77777777" w:rsidR="00B64EC0" w:rsidRPr="005F290F" w:rsidRDefault="00B64EC0" w:rsidP="00B64EC0">
      <w:pPr>
        <w:rPr>
          <w:rFonts w:asciiTheme="minorHAnsi" w:hAnsiTheme="minorHAnsi" w:cstheme="minorHAnsi"/>
          <w:sz w:val="24"/>
          <w:szCs w:val="24"/>
        </w:rPr>
      </w:pPr>
      <w:r w:rsidRPr="005F290F">
        <w:rPr>
          <w:rFonts w:asciiTheme="minorHAnsi" w:hAnsiTheme="minorHAnsi" w:cstheme="minorHAnsi"/>
          <w:sz w:val="24"/>
          <w:szCs w:val="24"/>
        </w:rPr>
        <w:t>Zasadnutie redakčnej rady prebehlo online v septembri 2023.</w:t>
      </w:r>
    </w:p>
    <w:p w14:paraId="7A8DFA01" w14:textId="77777777" w:rsidR="00B64EC0" w:rsidRPr="005F290F" w:rsidRDefault="00B64EC0" w:rsidP="00B64EC0">
      <w:pPr>
        <w:rPr>
          <w:rFonts w:asciiTheme="minorHAnsi" w:hAnsiTheme="minorHAnsi" w:cstheme="minorHAnsi"/>
          <w:sz w:val="24"/>
          <w:szCs w:val="24"/>
        </w:rPr>
      </w:pPr>
      <w:r w:rsidRPr="005F290F">
        <w:rPr>
          <w:rFonts w:asciiTheme="minorHAnsi" w:hAnsiTheme="minorHAnsi" w:cstheme="minorHAnsi"/>
          <w:sz w:val="24"/>
          <w:szCs w:val="24"/>
        </w:rPr>
        <w:t xml:space="preserve">Členovia redakčnej rady: RNDr. Eva </w:t>
      </w:r>
      <w:proofErr w:type="spellStart"/>
      <w:r w:rsidRPr="005F290F">
        <w:rPr>
          <w:rFonts w:asciiTheme="minorHAnsi" w:hAnsiTheme="minorHAnsi" w:cstheme="minorHAnsi"/>
          <w:sz w:val="24"/>
          <w:szCs w:val="24"/>
        </w:rPr>
        <w:t>Sitášová</w:t>
      </w:r>
      <w:proofErr w:type="spellEnd"/>
      <w:r w:rsidRPr="005F290F">
        <w:rPr>
          <w:rFonts w:asciiTheme="minorHAnsi" w:hAnsiTheme="minorHAnsi" w:cstheme="minorHAnsi"/>
          <w:sz w:val="24"/>
          <w:szCs w:val="24"/>
        </w:rPr>
        <w:t xml:space="preserve">, PhD., RNDr. Miroslav </w:t>
      </w:r>
      <w:proofErr w:type="spellStart"/>
      <w:r w:rsidRPr="005F290F">
        <w:rPr>
          <w:rFonts w:asciiTheme="minorHAnsi" w:hAnsiTheme="minorHAnsi" w:cstheme="minorHAnsi"/>
          <w:sz w:val="24"/>
          <w:szCs w:val="24"/>
        </w:rPr>
        <w:t>Fulín</w:t>
      </w:r>
      <w:proofErr w:type="spellEnd"/>
      <w:r w:rsidRPr="005F290F">
        <w:rPr>
          <w:rFonts w:asciiTheme="minorHAnsi" w:hAnsiTheme="minorHAnsi" w:cstheme="minorHAnsi"/>
          <w:sz w:val="24"/>
          <w:szCs w:val="24"/>
        </w:rPr>
        <w:t xml:space="preserve">, CSc., doc. RNDr. Ľubomír </w:t>
      </w:r>
      <w:proofErr w:type="spellStart"/>
      <w:r w:rsidRPr="005F290F">
        <w:rPr>
          <w:rFonts w:asciiTheme="minorHAnsi" w:hAnsiTheme="minorHAnsi" w:cstheme="minorHAnsi"/>
          <w:sz w:val="24"/>
          <w:szCs w:val="24"/>
        </w:rPr>
        <w:t>Panigaj</w:t>
      </w:r>
      <w:proofErr w:type="spellEnd"/>
      <w:r w:rsidRPr="005F290F">
        <w:rPr>
          <w:rFonts w:asciiTheme="minorHAnsi" w:hAnsiTheme="minorHAnsi" w:cstheme="minorHAnsi"/>
          <w:sz w:val="24"/>
          <w:szCs w:val="24"/>
        </w:rPr>
        <w:t>, CSc., doc. RNDr. Marcel Uhrín, PhD.</w:t>
      </w:r>
    </w:p>
    <w:p w14:paraId="4AB391C6" w14:textId="77777777" w:rsidR="006E0A27" w:rsidRPr="00B30B4F" w:rsidRDefault="006E0A27" w:rsidP="00FF1686">
      <w:pPr>
        <w:jc w:val="both"/>
        <w:rPr>
          <w:rFonts w:asciiTheme="minorHAnsi" w:hAnsiTheme="minorHAnsi"/>
          <w:sz w:val="24"/>
          <w:szCs w:val="24"/>
        </w:rPr>
      </w:pPr>
    </w:p>
    <w:p w14:paraId="65EC329E" w14:textId="77777777" w:rsidR="00FF1686" w:rsidRPr="00B30B4F" w:rsidRDefault="00526550" w:rsidP="00FF1686">
      <w:pPr>
        <w:jc w:val="both"/>
        <w:rPr>
          <w:rFonts w:asciiTheme="minorHAnsi" w:hAnsiTheme="minorHAnsi"/>
          <w:sz w:val="24"/>
          <w:szCs w:val="24"/>
        </w:rPr>
      </w:pPr>
      <w:r w:rsidRPr="00B30B4F">
        <w:rPr>
          <w:rFonts w:asciiTheme="minorHAnsi" w:hAnsiTheme="minorHAnsi" w:cs="Times New Roman"/>
          <w:sz w:val="24"/>
          <w:szCs w:val="24"/>
        </w:rPr>
        <w:t>●</w:t>
      </w:r>
      <w:r w:rsidR="00FF1686" w:rsidRPr="00B30B4F">
        <w:rPr>
          <w:rFonts w:asciiTheme="minorHAnsi" w:hAnsiTheme="minorHAnsi"/>
          <w:sz w:val="24"/>
          <w:szCs w:val="24"/>
        </w:rPr>
        <w:t>Slováci v zahraničí</w:t>
      </w:r>
    </w:p>
    <w:p w14:paraId="315EC180" w14:textId="77777777" w:rsidR="00FF1686" w:rsidRPr="00B30B4F" w:rsidRDefault="00FF1686" w:rsidP="00FF1686">
      <w:pPr>
        <w:jc w:val="both"/>
        <w:rPr>
          <w:rFonts w:asciiTheme="minorHAnsi" w:hAnsiTheme="minorHAnsi"/>
          <w:sz w:val="24"/>
          <w:szCs w:val="24"/>
        </w:rPr>
      </w:pPr>
      <w:r w:rsidRPr="00B30B4F">
        <w:rPr>
          <w:rFonts w:asciiTheme="minorHAnsi" w:hAnsiTheme="minorHAnsi"/>
          <w:sz w:val="24"/>
          <w:szCs w:val="24"/>
        </w:rPr>
        <w:t xml:space="preserve">Z: Mgr. Martin </w:t>
      </w:r>
      <w:proofErr w:type="spellStart"/>
      <w:r w:rsidRPr="00B30B4F">
        <w:rPr>
          <w:rFonts w:asciiTheme="minorHAnsi" w:hAnsiTheme="minorHAnsi"/>
          <w:sz w:val="24"/>
          <w:szCs w:val="24"/>
        </w:rPr>
        <w:t>Jarinkovič</w:t>
      </w:r>
      <w:proofErr w:type="spellEnd"/>
      <w:r w:rsidRPr="00B30B4F">
        <w:rPr>
          <w:rFonts w:asciiTheme="minorHAnsi" w:hAnsiTheme="minorHAnsi"/>
          <w:sz w:val="24"/>
          <w:szCs w:val="24"/>
        </w:rPr>
        <w:t>, PhD.</w:t>
      </w:r>
    </w:p>
    <w:p w14:paraId="1B3206C5" w14:textId="78127D71" w:rsidR="00FF1686" w:rsidRPr="00B30B4F" w:rsidRDefault="003465C8" w:rsidP="00FF1686">
      <w:pPr>
        <w:jc w:val="both"/>
        <w:rPr>
          <w:rFonts w:asciiTheme="minorHAnsi" w:hAnsiTheme="minorHAnsi"/>
          <w:sz w:val="24"/>
          <w:szCs w:val="24"/>
        </w:rPr>
      </w:pPr>
      <w:r w:rsidRPr="00B30B4F">
        <w:rPr>
          <w:rFonts w:asciiTheme="minorHAnsi" w:hAnsiTheme="minorHAnsi"/>
          <w:sz w:val="24"/>
          <w:szCs w:val="24"/>
        </w:rPr>
        <w:t>Plnenie:</w:t>
      </w:r>
      <w:r w:rsidR="006D01D9" w:rsidRPr="00B30B4F">
        <w:rPr>
          <w:rFonts w:asciiTheme="minorHAnsi" w:hAnsiTheme="minorHAnsi"/>
          <w:sz w:val="24"/>
          <w:szCs w:val="24"/>
        </w:rPr>
        <w:t xml:space="preserve"> zasadnutie redakčnej rady formou on-line 23.10. 2023. Vypracovanie recenzných posudkov.</w:t>
      </w:r>
    </w:p>
    <w:p w14:paraId="693A810A" w14:textId="77777777" w:rsidR="00FF1686" w:rsidRPr="00B30B4F" w:rsidRDefault="00FF1686" w:rsidP="00FF1686">
      <w:pPr>
        <w:jc w:val="both"/>
        <w:rPr>
          <w:rFonts w:asciiTheme="minorHAnsi" w:hAnsiTheme="minorHAnsi"/>
          <w:sz w:val="24"/>
          <w:szCs w:val="24"/>
        </w:rPr>
      </w:pPr>
    </w:p>
    <w:p w14:paraId="047555CC"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3. Spolupráca so školami</w:t>
      </w:r>
    </w:p>
    <w:p w14:paraId="24691B93"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t>Z: odborní pracovníci podľa požiadaviek a potreby</w:t>
      </w:r>
    </w:p>
    <w:p w14:paraId="6F538D2C" w14:textId="77777777" w:rsidR="00FF1686" w:rsidRPr="00B30B4F" w:rsidRDefault="00FF1686" w:rsidP="00FF1686">
      <w:pPr>
        <w:jc w:val="both"/>
        <w:rPr>
          <w:rFonts w:asciiTheme="minorHAnsi" w:hAnsiTheme="minorHAnsi"/>
          <w:sz w:val="24"/>
          <w:szCs w:val="24"/>
        </w:rPr>
      </w:pPr>
    </w:p>
    <w:p w14:paraId="735BC8B8" w14:textId="77777777" w:rsidR="00526550" w:rsidRPr="00B30B4F" w:rsidRDefault="00526550" w:rsidP="00FF1686">
      <w:pPr>
        <w:jc w:val="both"/>
        <w:rPr>
          <w:rFonts w:asciiTheme="minorHAnsi" w:hAnsiTheme="minorHAnsi"/>
          <w:sz w:val="24"/>
          <w:szCs w:val="24"/>
        </w:rPr>
      </w:pPr>
    </w:p>
    <w:p w14:paraId="23301EE0" w14:textId="77777777" w:rsidR="006E0A27" w:rsidRPr="00B30B4F" w:rsidRDefault="00526550" w:rsidP="006E0A27">
      <w:pPr>
        <w:jc w:val="both"/>
        <w:rPr>
          <w:rFonts w:asciiTheme="minorHAnsi" w:hAnsiTheme="minorHAnsi" w:cstheme="minorHAnsi"/>
          <w:sz w:val="24"/>
          <w:szCs w:val="24"/>
        </w:rPr>
      </w:pPr>
      <w:r w:rsidRPr="00B30B4F">
        <w:rPr>
          <w:rFonts w:asciiTheme="minorHAnsi" w:hAnsiTheme="minorHAnsi" w:cs="Times New Roman"/>
          <w:sz w:val="24"/>
          <w:szCs w:val="24"/>
        </w:rPr>
        <w:t>●</w:t>
      </w:r>
      <w:r w:rsidR="006E0A27" w:rsidRPr="00B30B4F">
        <w:rPr>
          <w:rFonts w:asciiTheme="minorHAnsi" w:hAnsiTheme="minorHAnsi" w:cstheme="minorHAnsi"/>
          <w:sz w:val="24"/>
          <w:szCs w:val="24"/>
        </w:rPr>
        <w:t>Účasť v komisii na krajskom kole 57. ročníka Biologickej olympiády kat. A, B, C.  v Botanickej záhrade UPJŠ, Mánesova 23 v Košiciach.</w:t>
      </w:r>
    </w:p>
    <w:p w14:paraId="081D3DBD"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T: 22.3., 23.3., 17.3.2023</w:t>
      </w:r>
    </w:p>
    <w:p w14:paraId="64D61E46"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 xml:space="preserve">Z: Bc. Stanislav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RNDr. Peter Krišovský</w:t>
      </w:r>
    </w:p>
    <w:p w14:paraId="0554607D"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Organizátor krajského kola nepožiadal o účasť pracovníkov VSM</w:t>
      </w:r>
    </w:p>
    <w:p w14:paraId="110654F5" w14:textId="77777777" w:rsidR="006E0A27" w:rsidRPr="00B30B4F" w:rsidRDefault="006E0A27" w:rsidP="006E0A27">
      <w:pPr>
        <w:jc w:val="both"/>
        <w:rPr>
          <w:rFonts w:asciiTheme="minorHAnsi" w:hAnsiTheme="minorHAnsi" w:cstheme="minorHAnsi"/>
          <w:sz w:val="24"/>
          <w:szCs w:val="24"/>
        </w:rPr>
      </w:pPr>
    </w:p>
    <w:p w14:paraId="3AF601A9" w14:textId="77777777" w:rsidR="006E0A27" w:rsidRPr="00B30B4F" w:rsidRDefault="00526550" w:rsidP="006E0A27">
      <w:pPr>
        <w:jc w:val="both"/>
        <w:rPr>
          <w:rFonts w:asciiTheme="minorHAnsi" w:hAnsiTheme="minorHAnsi" w:cstheme="minorHAnsi"/>
          <w:sz w:val="24"/>
          <w:szCs w:val="24"/>
        </w:rPr>
      </w:pPr>
      <w:r w:rsidRPr="00B30B4F">
        <w:rPr>
          <w:rFonts w:asciiTheme="minorHAnsi" w:hAnsiTheme="minorHAnsi" w:cs="Times New Roman"/>
          <w:sz w:val="24"/>
          <w:szCs w:val="24"/>
        </w:rPr>
        <w:lastRenderedPageBreak/>
        <w:t>●</w:t>
      </w:r>
      <w:r w:rsidR="006E0A27" w:rsidRPr="00B30B4F">
        <w:rPr>
          <w:rFonts w:asciiTheme="minorHAnsi" w:hAnsiTheme="minorHAnsi" w:cstheme="minorHAnsi"/>
          <w:sz w:val="24"/>
          <w:szCs w:val="24"/>
        </w:rPr>
        <w:t xml:space="preserve">Účasť v komisii na okresnom kole 57. ročníka Biologickej olympiády kat. E -  Poznaj a chráň prírodu svojej vlasti – časť geológia v Centre voľného času Technik – </w:t>
      </w:r>
      <w:proofErr w:type="spellStart"/>
      <w:r w:rsidR="006E0A27" w:rsidRPr="00B30B4F">
        <w:rPr>
          <w:rFonts w:asciiTheme="minorHAnsi" w:hAnsiTheme="minorHAnsi" w:cstheme="minorHAnsi"/>
          <w:sz w:val="24"/>
          <w:szCs w:val="24"/>
        </w:rPr>
        <w:t>elokované</w:t>
      </w:r>
      <w:proofErr w:type="spellEnd"/>
      <w:r w:rsidR="006E0A27" w:rsidRPr="00B30B4F">
        <w:rPr>
          <w:rFonts w:asciiTheme="minorHAnsi" w:hAnsiTheme="minorHAnsi" w:cstheme="minorHAnsi"/>
          <w:sz w:val="24"/>
          <w:szCs w:val="24"/>
        </w:rPr>
        <w:t xml:space="preserve"> pracovisko Domino na Popradskej 86 - (príprava prírodnín).</w:t>
      </w:r>
    </w:p>
    <w:p w14:paraId="0AAA9540"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T: 13.4.2023</w:t>
      </w:r>
    </w:p>
    <w:p w14:paraId="4D2C7E75" w14:textId="77777777" w:rsidR="006E0A27" w:rsidRPr="00B30B4F" w:rsidRDefault="006E0A27" w:rsidP="006E0A27">
      <w:pPr>
        <w:jc w:val="both"/>
        <w:rPr>
          <w:rFonts w:asciiTheme="minorHAnsi" w:hAnsiTheme="minorHAnsi" w:cs="Times New Roman"/>
          <w:sz w:val="24"/>
          <w:szCs w:val="24"/>
        </w:rPr>
      </w:pPr>
      <w:r w:rsidRPr="00B30B4F">
        <w:rPr>
          <w:rFonts w:asciiTheme="minorHAnsi" w:hAnsiTheme="minorHAnsi" w:cs="Times New Roman"/>
          <w:sz w:val="24"/>
          <w:szCs w:val="24"/>
        </w:rPr>
        <w:t xml:space="preserve">Z: Bc. Stanislav </w:t>
      </w:r>
      <w:proofErr w:type="spellStart"/>
      <w:r w:rsidRPr="00B30B4F">
        <w:rPr>
          <w:rFonts w:asciiTheme="minorHAnsi" w:hAnsiTheme="minorHAnsi" w:cs="Times New Roman"/>
          <w:sz w:val="24"/>
          <w:szCs w:val="24"/>
        </w:rPr>
        <w:t>Levendovský</w:t>
      </w:r>
      <w:proofErr w:type="spellEnd"/>
      <w:r w:rsidRPr="00B30B4F">
        <w:rPr>
          <w:rFonts w:asciiTheme="minorHAnsi" w:hAnsiTheme="minorHAnsi" w:cs="Times New Roman"/>
          <w:sz w:val="24"/>
          <w:szCs w:val="24"/>
        </w:rPr>
        <w:t>, RNDr. Peter Krišovský</w:t>
      </w:r>
    </w:p>
    <w:p w14:paraId="3EFC2FE9"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Účasť bola zabezpečená</w:t>
      </w:r>
    </w:p>
    <w:p w14:paraId="6BC6DC94" w14:textId="77777777" w:rsidR="006E0A27" w:rsidRPr="00B30B4F" w:rsidRDefault="006E0A27" w:rsidP="006E0A27">
      <w:pPr>
        <w:jc w:val="both"/>
        <w:rPr>
          <w:rFonts w:asciiTheme="minorHAnsi" w:hAnsiTheme="minorHAnsi" w:cstheme="minorHAnsi"/>
          <w:sz w:val="24"/>
          <w:szCs w:val="24"/>
        </w:rPr>
      </w:pPr>
    </w:p>
    <w:p w14:paraId="4708F8ED" w14:textId="77777777" w:rsidR="00526550" w:rsidRPr="00B30B4F" w:rsidRDefault="00526550" w:rsidP="00526550">
      <w:pPr>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Účasť v porote na 21. ročníku súťaže košických gymnazistov „Košice včera a dnes“</w:t>
      </w:r>
    </w:p>
    <w:p w14:paraId="3E4269F3" w14:textId="77777777" w:rsidR="00526550" w:rsidRPr="00B30B4F" w:rsidRDefault="00526550" w:rsidP="00526550">
      <w:pPr>
        <w:jc w:val="both"/>
        <w:rPr>
          <w:rFonts w:asciiTheme="minorHAnsi" w:hAnsiTheme="minorHAnsi"/>
          <w:sz w:val="24"/>
          <w:szCs w:val="24"/>
        </w:rPr>
      </w:pPr>
      <w:r w:rsidRPr="00B30B4F">
        <w:rPr>
          <w:rFonts w:asciiTheme="minorHAnsi" w:hAnsiTheme="minorHAnsi"/>
          <w:sz w:val="24"/>
          <w:szCs w:val="24"/>
        </w:rPr>
        <w:t>T: 5. 5. 2023</w:t>
      </w:r>
    </w:p>
    <w:p w14:paraId="14E75E8E" w14:textId="77777777" w:rsidR="00526550" w:rsidRPr="00B30B4F" w:rsidRDefault="00526550" w:rsidP="00526550">
      <w:pPr>
        <w:jc w:val="both"/>
        <w:rPr>
          <w:rFonts w:asciiTheme="minorHAnsi" w:hAnsiTheme="minorHAnsi"/>
          <w:sz w:val="24"/>
          <w:szCs w:val="24"/>
        </w:rPr>
      </w:pPr>
      <w:r w:rsidRPr="00B30B4F">
        <w:rPr>
          <w:rFonts w:asciiTheme="minorHAnsi" w:hAnsiTheme="minorHAnsi"/>
          <w:sz w:val="24"/>
          <w:szCs w:val="24"/>
        </w:rPr>
        <w:t xml:space="preserve">Z: Mgr. Mária </w:t>
      </w:r>
      <w:proofErr w:type="spellStart"/>
      <w:r w:rsidRPr="00B30B4F">
        <w:rPr>
          <w:rFonts w:asciiTheme="minorHAnsi" w:hAnsiTheme="minorHAnsi"/>
          <w:sz w:val="24"/>
          <w:szCs w:val="24"/>
        </w:rPr>
        <w:t>Kundrátová</w:t>
      </w:r>
      <w:proofErr w:type="spellEnd"/>
    </w:p>
    <w:p w14:paraId="0B2327CF" w14:textId="77777777" w:rsidR="00526550" w:rsidRPr="00B30B4F" w:rsidRDefault="00526550" w:rsidP="006E0A27">
      <w:pPr>
        <w:jc w:val="both"/>
        <w:rPr>
          <w:rFonts w:asciiTheme="minorHAnsi" w:hAnsiTheme="minorHAnsi" w:cstheme="minorHAnsi"/>
          <w:sz w:val="24"/>
          <w:szCs w:val="24"/>
        </w:rPr>
      </w:pPr>
    </w:p>
    <w:p w14:paraId="5EBAE8D8" w14:textId="77777777" w:rsidR="006E0A27" w:rsidRPr="00B30B4F" w:rsidRDefault="00526550" w:rsidP="006E0A27">
      <w:pPr>
        <w:jc w:val="both"/>
        <w:rPr>
          <w:rFonts w:asciiTheme="minorHAnsi" w:hAnsiTheme="minorHAnsi" w:cstheme="minorHAnsi"/>
          <w:sz w:val="24"/>
          <w:szCs w:val="24"/>
        </w:rPr>
      </w:pPr>
      <w:r w:rsidRPr="00B30B4F">
        <w:rPr>
          <w:rFonts w:asciiTheme="minorHAnsi" w:hAnsiTheme="minorHAnsi" w:cs="Times New Roman"/>
          <w:sz w:val="24"/>
          <w:szCs w:val="24"/>
        </w:rPr>
        <w:t>●</w:t>
      </w:r>
      <w:r w:rsidR="006E0A27" w:rsidRPr="00B30B4F">
        <w:rPr>
          <w:rFonts w:asciiTheme="minorHAnsi" w:hAnsiTheme="minorHAnsi" w:cstheme="minorHAnsi"/>
          <w:sz w:val="24"/>
          <w:szCs w:val="24"/>
        </w:rPr>
        <w:t>Účasť v komisii na krajskom kole 57. ročníka Biologickej olympiády kat. E -  Poznaj a chráň prírodu svojej vlasti – časť geológia v Botanickej záhrade UPJŠ, Mánesova 23 v Košiciach - (príprava prírodnín).</w:t>
      </w:r>
    </w:p>
    <w:p w14:paraId="43838C99"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T: 16.5.2023</w:t>
      </w:r>
    </w:p>
    <w:p w14:paraId="28B5932A" w14:textId="77777777" w:rsidR="006E0A27" w:rsidRPr="00B30B4F" w:rsidRDefault="006E0A27" w:rsidP="006E0A27">
      <w:pPr>
        <w:jc w:val="both"/>
        <w:rPr>
          <w:rFonts w:asciiTheme="minorHAnsi" w:hAnsiTheme="minorHAnsi" w:cs="Times New Roman"/>
          <w:sz w:val="24"/>
          <w:szCs w:val="24"/>
        </w:rPr>
      </w:pPr>
      <w:r w:rsidRPr="00B30B4F">
        <w:rPr>
          <w:rFonts w:asciiTheme="minorHAnsi" w:hAnsiTheme="minorHAnsi" w:cs="Times New Roman"/>
          <w:sz w:val="24"/>
          <w:szCs w:val="24"/>
        </w:rPr>
        <w:t xml:space="preserve">Z: Bc. Stanislav </w:t>
      </w:r>
      <w:proofErr w:type="spellStart"/>
      <w:r w:rsidRPr="00B30B4F">
        <w:rPr>
          <w:rFonts w:asciiTheme="minorHAnsi" w:hAnsiTheme="minorHAnsi" w:cs="Times New Roman"/>
          <w:sz w:val="24"/>
          <w:szCs w:val="24"/>
        </w:rPr>
        <w:t>Levendovský</w:t>
      </w:r>
      <w:proofErr w:type="spellEnd"/>
      <w:r w:rsidRPr="00B30B4F">
        <w:rPr>
          <w:rFonts w:asciiTheme="minorHAnsi" w:hAnsiTheme="minorHAnsi" w:cs="Times New Roman"/>
          <w:sz w:val="24"/>
          <w:szCs w:val="24"/>
        </w:rPr>
        <w:t>, RNDr. Peter Krišovský</w:t>
      </w:r>
    </w:p>
    <w:p w14:paraId="58DB73F8" w14:textId="77777777" w:rsidR="006E0A27" w:rsidRPr="00B30B4F" w:rsidRDefault="006E0A27" w:rsidP="006E0A27">
      <w:pPr>
        <w:jc w:val="both"/>
        <w:rPr>
          <w:rFonts w:asciiTheme="minorHAnsi" w:hAnsiTheme="minorHAnsi" w:cstheme="minorHAnsi"/>
          <w:sz w:val="24"/>
          <w:szCs w:val="24"/>
        </w:rPr>
      </w:pPr>
      <w:r w:rsidRPr="00B30B4F">
        <w:rPr>
          <w:rFonts w:asciiTheme="minorHAnsi" w:hAnsiTheme="minorHAnsi" w:cstheme="minorHAnsi"/>
          <w:sz w:val="24"/>
          <w:szCs w:val="24"/>
        </w:rPr>
        <w:t>Účasť bola zabezpečená</w:t>
      </w:r>
    </w:p>
    <w:p w14:paraId="75FCD665" w14:textId="77777777" w:rsidR="006E0A27" w:rsidRPr="00B30B4F" w:rsidRDefault="006E0A27" w:rsidP="00FF1686">
      <w:pPr>
        <w:jc w:val="both"/>
        <w:rPr>
          <w:rFonts w:asciiTheme="minorHAnsi" w:hAnsiTheme="minorHAnsi"/>
          <w:sz w:val="24"/>
          <w:szCs w:val="24"/>
        </w:rPr>
      </w:pPr>
    </w:p>
    <w:p w14:paraId="7FB9D0B5" w14:textId="77777777" w:rsidR="0047698E" w:rsidRPr="00B30B4F" w:rsidRDefault="00526550" w:rsidP="0047698E">
      <w:pPr>
        <w:jc w:val="both"/>
        <w:rPr>
          <w:rFonts w:asciiTheme="minorHAnsi" w:hAnsiTheme="minorHAnsi" w:cstheme="minorHAnsi"/>
          <w:sz w:val="24"/>
          <w:szCs w:val="24"/>
        </w:rPr>
      </w:pPr>
      <w:r w:rsidRPr="00B30B4F">
        <w:rPr>
          <w:rFonts w:asciiTheme="minorHAnsi" w:hAnsiTheme="minorHAnsi" w:cs="Times New Roman"/>
          <w:sz w:val="24"/>
          <w:szCs w:val="24"/>
        </w:rPr>
        <w:t>●</w:t>
      </w:r>
      <w:proofErr w:type="spellStart"/>
      <w:r w:rsidR="0047698E" w:rsidRPr="00B30B4F">
        <w:rPr>
          <w:rFonts w:asciiTheme="minorHAnsi" w:hAnsiTheme="minorHAnsi" w:cstheme="minorHAnsi"/>
          <w:b/>
          <w:sz w:val="24"/>
          <w:szCs w:val="24"/>
        </w:rPr>
        <w:t>Ekovýchovné</w:t>
      </w:r>
      <w:proofErr w:type="spellEnd"/>
      <w:r w:rsidR="0047698E" w:rsidRPr="00B30B4F">
        <w:rPr>
          <w:rFonts w:asciiTheme="minorHAnsi" w:hAnsiTheme="minorHAnsi" w:cstheme="minorHAnsi"/>
          <w:b/>
          <w:sz w:val="24"/>
          <w:szCs w:val="24"/>
        </w:rPr>
        <w:t xml:space="preserve"> aktivity v expozícii „Príroda Karpát</w:t>
      </w:r>
      <w:r w:rsidR="0047698E" w:rsidRPr="00B30B4F">
        <w:rPr>
          <w:rFonts w:asciiTheme="minorHAnsi" w:hAnsiTheme="minorHAnsi" w:cstheme="minorHAnsi"/>
          <w:sz w:val="24"/>
          <w:szCs w:val="24"/>
        </w:rPr>
        <w:t xml:space="preserve">“ (prezentácie a názorné ukážky preparátov a prírodnín) pre škôlkarov, žiakov základných a študentov stredných škôl a prednášky na témy (Netopiere, Kras a jaskyne, Ochrana žiab, Bociany, Cicavce v lese, Motýle Slovenska, Geologické obdobia Zeme, Hmyz okolo nás, Krása minerálov, Vtáky podľa spevu, Naše sovy, Vtáčie búdky a kŕmidlá, Zaujímavosti z ríše zvierat). </w:t>
      </w:r>
    </w:p>
    <w:p w14:paraId="16889EE0" w14:textId="77777777" w:rsidR="0047698E" w:rsidRPr="00B30B4F" w:rsidRDefault="0047698E" w:rsidP="0047698E">
      <w:pPr>
        <w:jc w:val="both"/>
        <w:rPr>
          <w:rFonts w:asciiTheme="minorHAnsi" w:hAnsiTheme="minorHAnsi" w:cstheme="minorHAnsi"/>
          <w:sz w:val="24"/>
          <w:szCs w:val="24"/>
        </w:rPr>
      </w:pPr>
      <w:r w:rsidRPr="00B30B4F">
        <w:rPr>
          <w:rFonts w:asciiTheme="minorHAnsi" w:hAnsiTheme="minorHAnsi" w:cstheme="minorHAnsi"/>
          <w:sz w:val="24"/>
          <w:szCs w:val="24"/>
        </w:rPr>
        <w:t>T: 2023</w:t>
      </w:r>
    </w:p>
    <w:p w14:paraId="1243B93D" w14:textId="77777777" w:rsidR="0047698E" w:rsidRPr="00B30B4F" w:rsidRDefault="0047698E" w:rsidP="0047698E">
      <w:pPr>
        <w:jc w:val="both"/>
        <w:rPr>
          <w:rFonts w:asciiTheme="minorHAnsi" w:hAnsiTheme="minorHAnsi" w:cstheme="minorHAnsi"/>
          <w:sz w:val="24"/>
          <w:szCs w:val="24"/>
        </w:rPr>
      </w:pPr>
      <w:r w:rsidRPr="00B30B4F">
        <w:rPr>
          <w:rFonts w:asciiTheme="minorHAnsi" w:hAnsiTheme="minorHAnsi" w:cstheme="minorHAnsi"/>
          <w:sz w:val="24"/>
          <w:szCs w:val="24"/>
        </w:rPr>
        <w:t xml:space="preserve">Z: Bc. Stanislav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RNDr. Peter Krišovský </w:t>
      </w:r>
    </w:p>
    <w:p w14:paraId="4B262609" w14:textId="6D7C30FB" w:rsidR="0047698E" w:rsidRPr="00B30B4F" w:rsidRDefault="00052B04" w:rsidP="0047698E">
      <w:pPr>
        <w:jc w:val="both"/>
        <w:rPr>
          <w:rFonts w:asciiTheme="minorHAnsi" w:hAnsiTheme="minorHAnsi" w:cstheme="minorHAnsi"/>
          <w:b/>
          <w:sz w:val="24"/>
          <w:szCs w:val="24"/>
        </w:rPr>
      </w:pPr>
      <w:r w:rsidRPr="00B30B4F">
        <w:rPr>
          <w:rFonts w:asciiTheme="minorHAnsi" w:hAnsiTheme="minorHAnsi" w:cstheme="minorHAnsi"/>
          <w:b/>
          <w:sz w:val="24"/>
          <w:szCs w:val="24"/>
        </w:rPr>
        <w:t>Realizované v roku 2023:</w:t>
      </w:r>
    </w:p>
    <w:p w14:paraId="118E0F0C" w14:textId="77777777" w:rsidR="0047698E" w:rsidRPr="00B30B4F" w:rsidRDefault="00526550" w:rsidP="0047698E">
      <w:pPr>
        <w:jc w:val="both"/>
        <w:rPr>
          <w:rFonts w:asciiTheme="minorHAnsi" w:hAnsiTheme="minorHAnsi" w:cs="Times New Roman"/>
          <w:bCs/>
          <w:spacing w:val="-2"/>
          <w:kern w:val="22"/>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pacing w:val="-2"/>
          <w:kern w:val="22"/>
          <w:sz w:val="24"/>
          <w:szCs w:val="24"/>
          <w:lang w:eastAsia="sk-SK"/>
        </w:rPr>
        <w:t xml:space="preserve">Komentovaná prehliadka expozície Príroda Karpát pre žiakov 9. roč. ZŠ Staničná 13 v Košiciach, </w:t>
      </w:r>
      <w:r w:rsidR="0047698E" w:rsidRPr="00B30B4F">
        <w:rPr>
          <w:rFonts w:asciiTheme="minorHAnsi" w:hAnsiTheme="minorHAnsi" w:cs="Times New Roman"/>
          <w:bCs/>
          <w:sz w:val="24"/>
          <w:szCs w:val="24"/>
          <w:lang w:eastAsia="sk-SK"/>
        </w:rPr>
        <w:t>zameraná na mineralógiu, geológiu a zoológiu</w:t>
      </w:r>
      <w:r w:rsidR="0047698E" w:rsidRPr="00B30B4F">
        <w:rPr>
          <w:rFonts w:asciiTheme="minorHAnsi" w:hAnsiTheme="minorHAnsi" w:cs="Times New Roman"/>
          <w:bCs/>
          <w:spacing w:val="-2"/>
          <w:kern w:val="22"/>
          <w:sz w:val="24"/>
          <w:szCs w:val="24"/>
          <w:lang w:eastAsia="sk-SK"/>
        </w:rPr>
        <w:t>. Zúčastnilo sa 58 žiakov.</w:t>
      </w:r>
    </w:p>
    <w:p w14:paraId="11E408CB"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26.1.2023</w:t>
      </w:r>
    </w:p>
    <w:p w14:paraId="74320785"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r w:rsidRPr="00B30B4F">
        <w:rPr>
          <w:rFonts w:asciiTheme="minorHAnsi" w:hAnsiTheme="minorHAnsi" w:cs="Times New Roman"/>
          <w:bCs/>
          <w:sz w:val="24"/>
          <w:szCs w:val="24"/>
          <w:lang w:eastAsia="sk-SK"/>
        </w:rPr>
        <w:t xml:space="preserve">, Mgr. Peter </w:t>
      </w:r>
      <w:proofErr w:type="spellStart"/>
      <w:r w:rsidRPr="00B30B4F">
        <w:rPr>
          <w:rFonts w:asciiTheme="minorHAnsi" w:hAnsiTheme="minorHAnsi" w:cs="Times New Roman"/>
          <w:bCs/>
          <w:sz w:val="24"/>
          <w:szCs w:val="24"/>
          <w:lang w:eastAsia="sk-SK"/>
        </w:rPr>
        <w:t>Ledvák</w:t>
      </w:r>
      <w:proofErr w:type="spellEnd"/>
      <w:r w:rsidRPr="00B30B4F">
        <w:rPr>
          <w:rFonts w:asciiTheme="minorHAnsi" w:hAnsiTheme="minorHAnsi" w:cs="Times New Roman"/>
          <w:bCs/>
          <w:sz w:val="24"/>
          <w:szCs w:val="24"/>
          <w:lang w:eastAsia="sk-SK"/>
        </w:rPr>
        <w:t>, PhD.</w:t>
      </w:r>
    </w:p>
    <w:p w14:paraId="3A11F557" w14:textId="77777777" w:rsidR="0047698E" w:rsidRPr="00B30B4F" w:rsidRDefault="00526550" w:rsidP="0047698E">
      <w:pPr>
        <w:jc w:val="both"/>
        <w:rPr>
          <w:rFonts w:asciiTheme="minorHAnsi" w:hAnsiTheme="minorHAnsi" w:cs="Times New Roman"/>
          <w:sz w:val="24"/>
          <w:szCs w:val="24"/>
        </w:rPr>
      </w:pPr>
      <w:r w:rsidRPr="00B30B4F">
        <w:rPr>
          <w:rFonts w:asciiTheme="minorHAnsi" w:hAnsiTheme="minorHAnsi" w:cs="Times New Roman"/>
          <w:sz w:val="24"/>
          <w:szCs w:val="24"/>
        </w:rPr>
        <w:t>●</w:t>
      </w:r>
      <w:r w:rsidR="0047698E" w:rsidRPr="00B30B4F">
        <w:rPr>
          <w:rFonts w:asciiTheme="minorHAnsi" w:hAnsiTheme="minorHAnsi" w:cs="Times New Roman"/>
          <w:sz w:val="24"/>
          <w:szCs w:val="24"/>
        </w:rPr>
        <w:t>Prednášky zo zoológie pre študentov 1. ročníka UVL v Košiciach v rámci praktických cvičení v priestoroch stálej expozície „Príroda Karpát“. Zúčastnilo sa 224 študentov.</w:t>
      </w:r>
    </w:p>
    <w:p w14:paraId="5DFDE844" w14:textId="77777777" w:rsidR="0047698E" w:rsidRPr="00B30B4F" w:rsidRDefault="0047698E" w:rsidP="0047698E">
      <w:pPr>
        <w:rPr>
          <w:rFonts w:asciiTheme="minorHAnsi" w:hAnsiTheme="minorHAnsi" w:cs="Times New Roman"/>
          <w:sz w:val="24"/>
          <w:szCs w:val="24"/>
        </w:rPr>
      </w:pPr>
      <w:r w:rsidRPr="00B30B4F">
        <w:rPr>
          <w:rFonts w:asciiTheme="minorHAnsi" w:hAnsiTheme="minorHAnsi" w:cs="Times New Roman"/>
          <w:sz w:val="24"/>
          <w:szCs w:val="24"/>
        </w:rPr>
        <w:t>T: 15.3.,16.3., 17.3.2023</w:t>
      </w:r>
    </w:p>
    <w:p w14:paraId="70C4547D" w14:textId="77777777" w:rsidR="0047698E" w:rsidRPr="00B30B4F" w:rsidRDefault="0047698E" w:rsidP="0047698E">
      <w:pPr>
        <w:jc w:val="both"/>
        <w:rPr>
          <w:rFonts w:asciiTheme="minorHAnsi" w:hAnsiTheme="minorHAnsi" w:cs="Times New Roman"/>
          <w:sz w:val="24"/>
          <w:szCs w:val="24"/>
        </w:rPr>
      </w:pPr>
      <w:r w:rsidRPr="00B30B4F">
        <w:rPr>
          <w:rFonts w:asciiTheme="minorHAnsi" w:hAnsiTheme="minorHAnsi" w:cs="Times New Roman"/>
          <w:sz w:val="24"/>
          <w:szCs w:val="24"/>
        </w:rPr>
        <w:t xml:space="preserve">Z:  RNDr. Peter Krišovský, Mgr. Peter </w:t>
      </w:r>
      <w:proofErr w:type="spellStart"/>
      <w:r w:rsidRPr="00B30B4F">
        <w:rPr>
          <w:rFonts w:asciiTheme="minorHAnsi" w:hAnsiTheme="minorHAnsi" w:cs="Times New Roman"/>
          <w:sz w:val="24"/>
          <w:szCs w:val="24"/>
        </w:rPr>
        <w:t>Ledvák</w:t>
      </w:r>
      <w:proofErr w:type="spellEnd"/>
      <w:r w:rsidRPr="00B30B4F">
        <w:rPr>
          <w:rFonts w:asciiTheme="minorHAnsi" w:hAnsiTheme="minorHAnsi" w:cs="Times New Roman"/>
          <w:sz w:val="24"/>
          <w:szCs w:val="24"/>
        </w:rPr>
        <w:t xml:space="preserve">, PhD., Bc. Stanislav </w:t>
      </w:r>
      <w:proofErr w:type="spellStart"/>
      <w:r w:rsidRPr="00B30B4F">
        <w:rPr>
          <w:rFonts w:asciiTheme="minorHAnsi" w:hAnsiTheme="minorHAnsi" w:cs="Times New Roman"/>
          <w:sz w:val="24"/>
          <w:szCs w:val="24"/>
        </w:rPr>
        <w:t>Levendovský</w:t>
      </w:r>
      <w:proofErr w:type="spellEnd"/>
      <w:r w:rsidRPr="00B30B4F">
        <w:rPr>
          <w:rFonts w:asciiTheme="minorHAnsi" w:hAnsiTheme="minorHAnsi" w:cs="Times New Roman"/>
          <w:sz w:val="24"/>
          <w:szCs w:val="24"/>
        </w:rPr>
        <w:t xml:space="preserve">, RNDr. Miroslav </w:t>
      </w:r>
      <w:proofErr w:type="spellStart"/>
      <w:r w:rsidRPr="00B30B4F">
        <w:rPr>
          <w:rFonts w:asciiTheme="minorHAnsi" w:hAnsiTheme="minorHAnsi" w:cs="Times New Roman"/>
          <w:sz w:val="24"/>
          <w:szCs w:val="24"/>
        </w:rPr>
        <w:t>Dravecký</w:t>
      </w:r>
      <w:proofErr w:type="spellEnd"/>
    </w:p>
    <w:p w14:paraId="50C5BC2B"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Komentovaná prehliadka expozície Príroda Karpát pre žiakov  2. a 3. roč. ZŠ Abovská 36 v Barci. Zúčastnilo sa 34 žiakov.</w:t>
      </w:r>
    </w:p>
    <w:p w14:paraId="4CD09596"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22.3.2023</w:t>
      </w:r>
    </w:p>
    <w:p w14:paraId="2F973F42" w14:textId="507008D1" w:rsidR="0047698E" w:rsidRPr="00B30B4F" w:rsidRDefault="00052B04"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p>
    <w:p w14:paraId="58628BD6"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Komentovaná prehliadka expozície Príroda Karpát pre žiakov  2 a 3. roč. ZŠ Valaliky, zameraná na zoológiu. Zúčastnilo sa 63 žiakov.</w:t>
      </w:r>
    </w:p>
    <w:p w14:paraId="579B67CF"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24.3.2023</w:t>
      </w:r>
    </w:p>
    <w:p w14:paraId="5A88EEE8" w14:textId="750F08AC" w:rsidR="0047698E" w:rsidRPr="00B30B4F" w:rsidRDefault="00052B04"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p>
    <w:p w14:paraId="52422102"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Komentovaná prehliadka expozície Príroda Karpát pre žiakov 7. a 9. roč. ZŠ v Spišskom Podhradí, zameraná na geológiu, paleontológiu a zoológiu. Zúčastnilo sa 38 žiakov.</w:t>
      </w:r>
    </w:p>
    <w:p w14:paraId="4DF924B0"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29.3.2023</w:t>
      </w:r>
    </w:p>
    <w:p w14:paraId="5202BB15" w14:textId="5CCCAB04" w:rsidR="0047698E" w:rsidRPr="00B30B4F" w:rsidRDefault="00052B04"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p>
    <w:p w14:paraId="4DCFE879"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lastRenderedPageBreak/>
        <w:t>●</w:t>
      </w:r>
      <w:r w:rsidR="0047698E" w:rsidRPr="00B30B4F">
        <w:rPr>
          <w:rFonts w:asciiTheme="minorHAnsi" w:hAnsiTheme="minorHAnsi" w:cs="Times New Roman"/>
          <w:bCs/>
          <w:sz w:val="24"/>
          <w:szCs w:val="24"/>
          <w:lang w:eastAsia="sk-SK"/>
        </w:rPr>
        <w:t>Prednáška „Tajomný svet netopierov“ spojená s komentovanou prehliadkou expozície Príroda Karpát pre žiakov 6. roč. ZŠ Jenisejská 22 v Košiciach. Zúčastnilo sa 51 žiakov.</w:t>
      </w:r>
    </w:p>
    <w:p w14:paraId="3C164D9D"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26., 27., 28.4.2023</w:t>
      </w:r>
    </w:p>
    <w:p w14:paraId="729993B8" w14:textId="795D2028"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w:t>
      </w:r>
      <w:r w:rsidR="00052B04" w:rsidRPr="00B30B4F">
        <w:rPr>
          <w:rFonts w:asciiTheme="minorHAnsi" w:hAnsiTheme="minorHAnsi" w:cs="Times New Roman"/>
          <w:bCs/>
          <w:sz w:val="24"/>
          <w:szCs w:val="24"/>
          <w:lang w:eastAsia="sk-SK"/>
        </w:rPr>
        <w:t xml:space="preserve">Stanislav </w:t>
      </w:r>
      <w:proofErr w:type="spellStart"/>
      <w:r w:rsidR="00052B04" w:rsidRPr="00B30B4F">
        <w:rPr>
          <w:rFonts w:asciiTheme="minorHAnsi" w:hAnsiTheme="minorHAnsi" w:cs="Times New Roman"/>
          <w:bCs/>
          <w:sz w:val="24"/>
          <w:szCs w:val="24"/>
          <w:lang w:eastAsia="sk-SK"/>
        </w:rPr>
        <w:t>Levendovský</w:t>
      </w:r>
      <w:proofErr w:type="spellEnd"/>
    </w:p>
    <w:p w14:paraId="08C4F927"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Prednáška „Čarovný svet podzemia“, spojená s komentovanou prehliadkou expozície Príroda Karpát a poznávaním minerálov a hornín pre študentov Gymnázia T. Akvinského v Košiciach. Zúčastnilo sa 46 študentov.</w:t>
      </w:r>
    </w:p>
    <w:p w14:paraId="0796F1A9"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3., 10., 25.5.2023</w:t>
      </w:r>
    </w:p>
    <w:p w14:paraId="53F6254B" w14:textId="2D8723C9"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Z: Bc</w:t>
      </w:r>
      <w:r w:rsidR="00052B04" w:rsidRPr="00B30B4F">
        <w:rPr>
          <w:rFonts w:asciiTheme="minorHAnsi" w:hAnsiTheme="minorHAnsi" w:cs="Times New Roman"/>
          <w:bCs/>
          <w:sz w:val="24"/>
          <w:szCs w:val="24"/>
          <w:lang w:eastAsia="sk-SK"/>
        </w:rPr>
        <w:t xml:space="preserve">. Stanislav </w:t>
      </w:r>
      <w:proofErr w:type="spellStart"/>
      <w:r w:rsidR="00052B04" w:rsidRPr="00B30B4F">
        <w:rPr>
          <w:rFonts w:asciiTheme="minorHAnsi" w:hAnsiTheme="minorHAnsi" w:cs="Times New Roman"/>
          <w:bCs/>
          <w:sz w:val="24"/>
          <w:szCs w:val="24"/>
          <w:lang w:eastAsia="sk-SK"/>
        </w:rPr>
        <w:t>Levendovský</w:t>
      </w:r>
      <w:proofErr w:type="spellEnd"/>
    </w:p>
    <w:p w14:paraId="25017E45"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Komentovaná prehliadka expozície Príroda Karpát pre žiakov  3. roč. ZŠ L. Novomeského 2 v Košiciach, zameraná na zoológiu. Zúčastnilo sa 38 žiakov.</w:t>
      </w:r>
    </w:p>
    <w:p w14:paraId="4555F69B"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5.5.2023</w:t>
      </w:r>
    </w:p>
    <w:p w14:paraId="0DE27479"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p>
    <w:p w14:paraId="2DC70D52"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Komentovaná prehliadka expozície Príroda Karpát pre žiakov 9. roč. ZŠ Kežmarská 28 v Košiciach, zameraná na geológiu, paleontológiu a mineralógiu. Zúčastnilo sa 29 žiakov.</w:t>
      </w:r>
    </w:p>
    <w:p w14:paraId="4856DCA1"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7.6.2023</w:t>
      </w:r>
    </w:p>
    <w:p w14:paraId="475ADE29"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p>
    <w:p w14:paraId="00F052C0" w14:textId="77777777" w:rsidR="0047698E" w:rsidRPr="00B30B4F" w:rsidRDefault="00526550" w:rsidP="0047698E">
      <w:pPr>
        <w:jc w:val="both"/>
        <w:rPr>
          <w:rFonts w:asciiTheme="minorHAnsi" w:hAnsiTheme="minorHAnsi" w:cs="Times New Roman"/>
          <w:bCs/>
          <w:sz w:val="24"/>
          <w:szCs w:val="24"/>
          <w:lang w:eastAsia="sk-SK"/>
        </w:rPr>
      </w:pPr>
      <w:r w:rsidRPr="00B30B4F">
        <w:rPr>
          <w:rFonts w:asciiTheme="minorHAnsi" w:hAnsiTheme="minorHAnsi" w:cs="Times New Roman"/>
          <w:sz w:val="24"/>
          <w:szCs w:val="24"/>
        </w:rPr>
        <w:t>●</w:t>
      </w:r>
      <w:r w:rsidR="0047698E" w:rsidRPr="00B30B4F">
        <w:rPr>
          <w:rFonts w:asciiTheme="minorHAnsi" w:hAnsiTheme="minorHAnsi" w:cs="Times New Roman"/>
          <w:bCs/>
          <w:sz w:val="24"/>
          <w:szCs w:val="24"/>
          <w:lang w:eastAsia="sk-SK"/>
        </w:rPr>
        <w:t>Komentovaná prehliadka expozície Príroda Karpát pre žiakov CZŠ v Sabinove, zameraná na geológiu, paleontológiu a zoológiu. Zúčastnilo sa 14 žiakov.</w:t>
      </w:r>
    </w:p>
    <w:p w14:paraId="1EA33524"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T: 23.6.2023</w:t>
      </w:r>
    </w:p>
    <w:p w14:paraId="763A720E" w14:textId="77777777" w:rsidR="0047698E" w:rsidRPr="00B30B4F" w:rsidRDefault="0047698E" w:rsidP="0047698E">
      <w:pPr>
        <w:rPr>
          <w:rFonts w:asciiTheme="minorHAnsi" w:hAnsiTheme="minorHAnsi" w:cs="Times New Roman"/>
          <w:bCs/>
          <w:sz w:val="24"/>
          <w:szCs w:val="24"/>
          <w:lang w:eastAsia="sk-SK"/>
        </w:rPr>
      </w:pPr>
      <w:r w:rsidRPr="00B30B4F">
        <w:rPr>
          <w:rFonts w:asciiTheme="minorHAnsi" w:hAnsiTheme="minorHAnsi" w:cs="Times New Roman"/>
          <w:bCs/>
          <w:sz w:val="24"/>
          <w:szCs w:val="24"/>
          <w:lang w:eastAsia="sk-SK"/>
        </w:rPr>
        <w:t xml:space="preserve">Z: Bc. Stanislav </w:t>
      </w:r>
      <w:proofErr w:type="spellStart"/>
      <w:r w:rsidRPr="00B30B4F">
        <w:rPr>
          <w:rFonts w:asciiTheme="minorHAnsi" w:hAnsiTheme="minorHAnsi" w:cs="Times New Roman"/>
          <w:bCs/>
          <w:sz w:val="24"/>
          <w:szCs w:val="24"/>
          <w:lang w:eastAsia="sk-SK"/>
        </w:rPr>
        <w:t>Levendovský</w:t>
      </w:r>
      <w:proofErr w:type="spellEnd"/>
    </w:p>
    <w:p w14:paraId="050F2401" w14:textId="4F5B3420" w:rsidR="00052B04" w:rsidRPr="005F290F" w:rsidRDefault="00052B04" w:rsidP="00052B04">
      <w:pPr>
        <w:jc w:val="both"/>
        <w:rPr>
          <w:rFonts w:asciiTheme="minorHAnsi" w:hAnsiTheme="minorHAnsi" w:cstheme="minorHAnsi"/>
          <w:bCs/>
          <w:sz w:val="24"/>
          <w:szCs w:val="24"/>
          <w:lang w:eastAsia="sk-SK"/>
        </w:rPr>
      </w:pPr>
      <w:r w:rsidRPr="00B30B4F">
        <w:rPr>
          <w:rFonts w:asciiTheme="minorHAnsi" w:hAnsiTheme="minorHAnsi" w:cs="Times New Roman"/>
          <w:sz w:val="24"/>
          <w:szCs w:val="24"/>
        </w:rPr>
        <w:t>●</w:t>
      </w:r>
      <w:r w:rsidRPr="005F290F">
        <w:rPr>
          <w:rFonts w:asciiTheme="minorHAnsi" w:hAnsiTheme="minorHAnsi" w:cstheme="minorHAnsi"/>
          <w:bCs/>
          <w:sz w:val="24"/>
          <w:szCs w:val="24"/>
          <w:lang w:eastAsia="sk-SK"/>
        </w:rPr>
        <w:t>Prednášky „Tajomný svet netopierov“ a „Čo vieme o bocianoch“ spojené s komentovanou prehliadkou expozície Príroda Karpát pre žiakov 3. roč. ZŠ Družicová 4 v Košiciach. Zúčastnilo sa 39 žiakov.</w:t>
      </w:r>
    </w:p>
    <w:p w14:paraId="30E4ECB7"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6.10.2023</w:t>
      </w:r>
    </w:p>
    <w:p w14:paraId="595A04B7"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 xml:space="preserve">Z: Bc. Stanislav </w:t>
      </w:r>
      <w:proofErr w:type="spellStart"/>
      <w:r w:rsidRPr="005F290F">
        <w:rPr>
          <w:rFonts w:asciiTheme="minorHAnsi" w:hAnsiTheme="minorHAnsi" w:cstheme="minorHAnsi"/>
          <w:bCs/>
          <w:sz w:val="24"/>
          <w:szCs w:val="24"/>
          <w:lang w:eastAsia="sk-SK"/>
        </w:rPr>
        <w:t>Levendovský</w:t>
      </w:r>
      <w:proofErr w:type="spellEnd"/>
    </w:p>
    <w:p w14:paraId="0F3225C3" w14:textId="78EB9932"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imes New Roman"/>
          <w:sz w:val="24"/>
          <w:szCs w:val="24"/>
        </w:rPr>
        <w:t>●</w:t>
      </w:r>
      <w:r w:rsidRPr="005F290F">
        <w:rPr>
          <w:rFonts w:asciiTheme="minorHAnsi" w:hAnsiTheme="minorHAnsi" w:cstheme="minorHAnsi"/>
          <w:bCs/>
          <w:sz w:val="24"/>
          <w:szCs w:val="24"/>
          <w:lang w:eastAsia="sk-SK"/>
        </w:rPr>
        <w:t>Komentovaná prehliadka expozície Príroda Karpát pre žiakov 6. a 7. roč. ZŠ Okružná 17 v Michalovciach, zameraná na zoológiu. Zúčastnilo sa 46 žiakov.</w:t>
      </w:r>
    </w:p>
    <w:p w14:paraId="11DF5DC5"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10.10.2023</w:t>
      </w:r>
    </w:p>
    <w:p w14:paraId="411CFD52"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 xml:space="preserve">Z: Bc. Stanislav </w:t>
      </w:r>
      <w:proofErr w:type="spellStart"/>
      <w:r w:rsidRPr="005F290F">
        <w:rPr>
          <w:rFonts w:asciiTheme="minorHAnsi" w:hAnsiTheme="minorHAnsi" w:cstheme="minorHAnsi"/>
          <w:bCs/>
          <w:sz w:val="24"/>
          <w:szCs w:val="24"/>
          <w:lang w:eastAsia="sk-SK"/>
        </w:rPr>
        <w:t>Levendovský</w:t>
      </w:r>
      <w:proofErr w:type="spellEnd"/>
    </w:p>
    <w:p w14:paraId="79FE3765" w14:textId="016110BF" w:rsidR="00052B04" w:rsidRPr="005F290F" w:rsidRDefault="00052B04" w:rsidP="00052B04">
      <w:pPr>
        <w:jc w:val="both"/>
        <w:rPr>
          <w:rFonts w:asciiTheme="minorHAnsi" w:hAnsiTheme="minorHAnsi" w:cstheme="minorHAnsi"/>
          <w:bCs/>
          <w:sz w:val="24"/>
          <w:szCs w:val="24"/>
          <w:lang w:eastAsia="sk-SK"/>
        </w:rPr>
      </w:pPr>
      <w:r w:rsidRPr="00B30B4F">
        <w:rPr>
          <w:rFonts w:asciiTheme="minorHAnsi" w:hAnsiTheme="minorHAnsi" w:cs="Times New Roman"/>
          <w:sz w:val="24"/>
          <w:szCs w:val="24"/>
        </w:rPr>
        <w:t>●</w:t>
      </w:r>
      <w:r w:rsidRPr="005F290F">
        <w:rPr>
          <w:rFonts w:asciiTheme="minorHAnsi" w:hAnsiTheme="minorHAnsi" w:cstheme="minorHAnsi"/>
          <w:bCs/>
          <w:sz w:val="24"/>
          <w:szCs w:val="24"/>
          <w:lang w:eastAsia="sk-SK"/>
        </w:rPr>
        <w:t>Komentovaná prehliadka expozície Príroda Karpát pre žiakov Špeciálnej  základnej školy na Vojenskej 13 v Košiciach, zameraná na geológiu a zoológiu. Zúčastnilo sa 29 žiakov.</w:t>
      </w:r>
    </w:p>
    <w:p w14:paraId="28A0210B"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12.10.2023</w:t>
      </w:r>
    </w:p>
    <w:p w14:paraId="22206682"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 xml:space="preserve">Z: Bc. Stanislav </w:t>
      </w:r>
      <w:proofErr w:type="spellStart"/>
      <w:r w:rsidRPr="005F290F">
        <w:rPr>
          <w:rFonts w:asciiTheme="minorHAnsi" w:hAnsiTheme="minorHAnsi" w:cstheme="minorHAnsi"/>
          <w:bCs/>
          <w:sz w:val="24"/>
          <w:szCs w:val="24"/>
          <w:lang w:eastAsia="sk-SK"/>
        </w:rPr>
        <w:t>Levendovský</w:t>
      </w:r>
      <w:proofErr w:type="spellEnd"/>
    </w:p>
    <w:p w14:paraId="500955F4" w14:textId="77777777"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Prednáška „Čo vieme o bocianoch“ spojená s komentovanou prehliadkou expozície Príroda Karpát pre žiakov  2. a 3. roč. ZŠ Družicová 4 v Košiciach. Zúčastnilo sa 36 žiakov.</w:t>
      </w:r>
    </w:p>
    <w:p w14:paraId="11334B7C"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25.10. a 8.11.2023</w:t>
      </w:r>
    </w:p>
    <w:p w14:paraId="77E37F5A"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 xml:space="preserve">Z: Bc. Stanislav </w:t>
      </w:r>
      <w:proofErr w:type="spellStart"/>
      <w:r w:rsidRPr="005F290F">
        <w:rPr>
          <w:rFonts w:asciiTheme="minorHAnsi" w:hAnsiTheme="minorHAnsi" w:cstheme="minorHAnsi"/>
          <w:bCs/>
          <w:sz w:val="24"/>
          <w:szCs w:val="24"/>
          <w:lang w:eastAsia="sk-SK"/>
        </w:rPr>
        <w:t>Levendovský</w:t>
      </w:r>
      <w:proofErr w:type="spellEnd"/>
    </w:p>
    <w:p w14:paraId="3986CD14" w14:textId="03CC335A"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imes New Roman"/>
          <w:sz w:val="24"/>
          <w:szCs w:val="24"/>
        </w:rPr>
        <w:t>●</w:t>
      </w:r>
      <w:r w:rsidRPr="005F290F">
        <w:rPr>
          <w:rFonts w:asciiTheme="minorHAnsi" w:hAnsiTheme="minorHAnsi" w:cstheme="minorHAnsi"/>
          <w:bCs/>
          <w:sz w:val="24"/>
          <w:szCs w:val="24"/>
          <w:lang w:eastAsia="sk-SK"/>
        </w:rPr>
        <w:t>Prednáška „Čarovný svet podzemia“, spojená s komentovanou prehliadkou expozície Príroda Karpát a poznávaním a využitím minerálov pre študentov Gymnázia T. Akvinského v Košiciach. Zúčastnilo sa 50 študentov.</w:t>
      </w:r>
    </w:p>
    <w:p w14:paraId="03764B11"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8.,22. a 30.11.2023</w:t>
      </w:r>
    </w:p>
    <w:p w14:paraId="6C2A73A2"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 xml:space="preserve">Z: Bc. Stanislav </w:t>
      </w:r>
      <w:proofErr w:type="spellStart"/>
      <w:r w:rsidRPr="005F290F">
        <w:rPr>
          <w:rFonts w:asciiTheme="minorHAnsi" w:hAnsiTheme="minorHAnsi" w:cstheme="minorHAnsi"/>
          <w:bCs/>
          <w:sz w:val="24"/>
          <w:szCs w:val="24"/>
          <w:lang w:eastAsia="sk-SK"/>
        </w:rPr>
        <w:t>Levendovský</w:t>
      </w:r>
      <w:proofErr w:type="spellEnd"/>
    </w:p>
    <w:p w14:paraId="11DD7B25" w14:textId="4BDAAD82"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imes New Roman"/>
          <w:sz w:val="24"/>
          <w:szCs w:val="24"/>
        </w:rPr>
        <w:t>●</w:t>
      </w:r>
      <w:r w:rsidRPr="005F290F">
        <w:rPr>
          <w:rFonts w:asciiTheme="minorHAnsi" w:hAnsiTheme="minorHAnsi" w:cstheme="minorHAnsi"/>
          <w:bCs/>
          <w:sz w:val="24"/>
          <w:szCs w:val="24"/>
          <w:lang w:eastAsia="sk-SK"/>
        </w:rPr>
        <w:t>Pozorovanie vzoriek minerálov pod binokulárnou lupou a </w:t>
      </w:r>
      <w:proofErr w:type="spellStart"/>
      <w:r w:rsidRPr="005F290F">
        <w:rPr>
          <w:rFonts w:asciiTheme="minorHAnsi" w:hAnsiTheme="minorHAnsi" w:cstheme="minorHAnsi"/>
          <w:bCs/>
          <w:sz w:val="24"/>
          <w:szCs w:val="24"/>
          <w:lang w:eastAsia="sk-SK"/>
        </w:rPr>
        <w:t>šlichov</w:t>
      </w:r>
      <w:proofErr w:type="spellEnd"/>
      <w:r w:rsidRPr="005F290F">
        <w:rPr>
          <w:rFonts w:asciiTheme="minorHAnsi" w:hAnsiTheme="minorHAnsi" w:cstheme="minorHAnsi"/>
          <w:bCs/>
          <w:sz w:val="24"/>
          <w:szCs w:val="24"/>
          <w:lang w:eastAsia="sk-SK"/>
        </w:rPr>
        <w:t xml:space="preserve"> s ťažkými minerálmi pod UV svetlom a prezentácia preparátov živočíchov a hmyzu pre žiakov SZŠ Dneperská 1 v Košiciach. Zúčastnilo sa 28 žiakov.</w:t>
      </w:r>
    </w:p>
    <w:p w14:paraId="78C9FEEC" w14:textId="77777777"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10.11.2023</w:t>
      </w:r>
    </w:p>
    <w:p w14:paraId="7845A4AF" w14:textId="77777777"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lastRenderedPageBreak/>
        <w:t xml:space="preserve">Z: Bc. Stanislav </w:t>
      </w:r>
      <w:proofErr w:type="spellStart"/>
      <w:r w:rsidRPr="005F290F">
        <w:rPr>
          <w:rFonts w:asciiTheme="minorHAnsi" w:hAnsiTheme="minorHAnsi" w:cstheme="minorHAnsi"/>
          <w:bCs/>
          <w:sz w:val="24"/>
          <w:szCs w:val="24"/>
          <w:lang w:eastAsia="sk-SK"/>
        </w:rPr>
        <w:t>Levendovský</w:t>
      </w:r>
      <w:proofErr w:type="spellEnd"/>
      <w:r w:rsidRPr="005F290F">
        <w:rPr>
          <w:rFonts w:asciiTheme="minorHAnsi" w:hAnsiTheme="minorHAnsi" w:cstheme="minorHAnsi"/>
          <w:bCs/>
          <w:sz w:val="24"/>
          <w:szCs w:val="24"/>
          <w:lang w:eastAsia="sk-SK"/>
        </w:rPr>
        <w:t>, RNDr. Peter Krišovský</w:t>
      </w:r>
    </w:p>
    <w:p w14:paraId="7D5D7729" w14:textId="1F3F20D7" w:rsidR="00052B04" w:rsidRPr="005F290F" w:rsidRDefault="00052B04" w:rsidP="00052B04">
      <w:pPr>
        <w:jc w:val="both"/>
        <w:rPr>
          <w:rFonts w:asciiTheme="minorHAnsi" w:hAnsiTheme="minorHAnsi" w:cstheme="minorHAnsi"/>
          <w:bCs/>
          <w:sz w:val="24"/>
          <w:szCs w:val="24"/>
          <w:lang w:eastAsia="sk-SK"/>
        </w:rPr>
      </w:pPr>
      <w:r w:rsidRPr="005F290F">
        <w:rPr>
          <w:rFonts w:asciiTheme="minorHAnsi" w:hAnsiTheme="minorHAnsi" w:cs="Times New Roman"/>
          <w:sz w:val="24"/>
          <w:szCs w:val="24"/>
        </w:rPr>
        <w:t>●</w:t>
      </w:r>
      <w:r w:rsidRPr="005F290F">
        <w:rPr>
          <w:rFonts w:asciiTheme="minorHAnsi" w:hAnsiTheme="minorHAnsi" w:cstheme="minorHAnsi"/>
          <w:bCs/>
          <w:sz w:val="24"/>
          <w:szCs w:val="24"/>
          <w:lang w:eastAsia="sk-SK"/>
        </w:rPr>
        <w:t>Komentovaná prehliadka expozície Príroda Karpát pre žiakov 5. roč. ZŠ v Michalovciach, zameraná na zoológiu. Zúčastnilo sa 40 žiakov.</w:t>
      </w:r>
    </w:p>
    <w:p w14:paraId="05B15B15"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T: 7.12.2023</w:t>
      </w:r>
    </w:p>
    <w:p w14:paraId="7FFFD96A" w14:textId="77777777" w:rsidR="00052B04" w:rsidRPr="005F290F" w:rsidRDefault="00052B04" w:rsidP="00052B04">
      <w:pPr>
        <w:rPr>
          <w:rFonts w:asciiTheme="minorHAnsi" w:hAnsiTheme="minorHAnsi" w:cstheme="minorHAnsi"/>
          <w:bCs/>
          <w:sz w:val="24"/>
          <w:szCs w:val="24"/>
          <w:lang w:eastAsia="sk-SK"/>
        </w:rPr>
      </w:pPr>
      <w:r w:rsidRPr="005F290F">
        <w:rPr>
          <w:rFonts w:asciiTheme="minorHAnsi" w:hAnsiTheme="minorHAnsi" w:cstheme="minorHAnsi"/>
          <w:bCs/>
          <w:sz w:val="24"/>
          <w:szCs w:val="24"/>
          <w:lang w:eastAsia="sk-SK"/>
        </w:rPr>
        <w:t xml:space="preserve">Z: Bc. Stanislav </w:t>
      </w:r>
      <w:proofErr w:type="spellStart"/>
      <w:r w:rsidRPr="005F290F">
        <w:rPr>
          <w:rFonts w:asciiTheme="minorHAnsi" w:hAnsiTheme="minorHAnsi" w:cstheme="minorHAnsi"/>
          <w:bCs/>
          <w:sz w:val="24"/>
          <w:szCs w:val="24"/>
          <w:lang w:eastAsia="sk-SK"/>
        </w:rPr>
        <w:t>Levendovský</w:t>
      </w:r>
      <w:proofErr w:type="spellEnd"/>
      <w:r w:rsidRPr="005F290F">
        <w:rPr>
          <w:rFonts w:asciiTheme="minorHAnsi" w:hAnsiTheme="minorHAnsi" w:cstheme="minorHAnsi"/>
          <w:bCs/>
          <w:sz w:val="24"/>
          <w:szCs w:val="24"/>
          <w:lang w:eastAsia="sk-SK"/>
        </w:rPr>
        <w:t>, RNDr. Peter Krišovský</w:t>
      </w:r>
    </w:p>
    <w:p w14:paraId="1544BED5" w14:textId="77777777" w:rsidR="00052B04" w:rsidRPr="005F290F" w:rsidRDefault="00052B04" w:rsidP="00052B04">
      <w:pPr>
        <w:jc w:val="both"/>
        <w:rPr>
          <w:rFonts w:asciiTheme="minorHAnsi" w:hAnsiTheme="minorHAnsi" w:cstheme="minorHAnsi"/>
          <w:sz w:val="24"/>
          <w:szCs w:val="24"/>
        </w:rPr>
      </w:pPr>
    </w:p>
    <w:p w14:paraId="3B366F78" w14:textId="77777777" w:rsidR="006E0A27" w:rsidRPr="005F290F" w:rsidRDefault="006E0A27" w:rsidP="00FF1686">
      <w:pPr>
        <w:jc w:val="both"/>
        <w:rPr>
          <w:rFonts w:asciiTheme="minorHAnsi" w:hAnsiTheme="minorHAnsi"/>
          <w:sz w:val="24"/>
          <w:szCs w:val="24"/>
        </w:rPr>
      </w:pPr>
    </w:p>
    <w:p w14:paraId="0870BD7B" w14:textId="61335034" w:rsidR="00052B04" w:rsidRPr="00B30B4F" w:rsidRDefault="00052B04" w:rsidP="00052B04">
      <w:pPr>
        <w:jc w:val="both"/>
        <w:rPr>
          <w:rFonts w:asciiTheme="minorHAnsi" w:hAnsiTheme="minorHAnsi" w:cstheme="minorHAnsi"/>
          <w:sz w:val="24"/>
          <w:szCs w:val="24"/>
        </w:rPr>
      </w:pPr>
      <w:r w:rsidRPr="00B30B4F">
        <w:rPr>
          <w:rFonts w:asciiTheme="minorHAnsi" w:hAnsiTheme="minorHAnsi" w:cs="Times New Roman"/>
          <w:sz w:val="24"/>
          <w:szCs w:val="24"/>
        </w:rPr>
        <w:t>●</w:t>
      </w:r>
      <w:r w:rsidRPr="00B30B4F">
        <w:rPr>
          <w:rFonts w:asciiTheme="minorHAnsi" w:hAnsiTheme="minorHAnsi" w:cstheme="minorHAnsi"/>
          <w:sz w:val="24"/>
          <w:szCs w:val="24"/>
        </w:rPr>
        <w:t>Prednášky zo zoológie pre študentov UVL v Košiciach v rámci praktických cvičení v priestoroch stálej expozícii „Príroda Karpát“.</w:t>
      </w:r>
    </w:p>
    <w:p w14:paraId="6821BC19" w14:textId="77777777" w:rsidR="00052B04" w:rsidRPr="00B30B4F" w:rsidRDefault="00052B04" w:rsidP="00052B04">
      <w:pPr>
        <w:rPr>
          <w:rFonts w:asciiTheme="minorHAnsi" w:hAnsiTheme="minorHAnsi" w:cstheme="minorHAnsi"/>
          <w:sz w:val="24"/>
          <w:szCs w:val="24"/>
        </w:rPr>
      </w:pPr>
      <w:r w:rsidRPr="00B30B4F">
        <w:rPr>
          <w:rFonts w:asciiTheme="minorHAnsi" w:hAnsiTheme="minorHAnsi" w:cstheme="minorHAnsi"/>
          <w:sz w:val="24"/>
          <w:szCs w:val="24"/>
        </w:rPr>
        <w:t>T: február – marec 2023</w:t>
      </w:r>
    </w:p>
    <w:p w14:paraId="7139EF8F" w14:textId="77777777" w:rsidR="00052B04" w:rsidRPr="00B30B4F" w:rsidRDefault="00052B04" w:rsidP="00052B04">
      <w:pPr>
        <w:rPr>
          <w:rFonts w:asciiTheme="minorHAnsi" w:hAnsiTheme="minorHAnsi" w:cstheme="minorHAnsi"/>
          <w:sz w:val="24"/>
          <w:szCs w:val="24"/>
        </w:rPr>
      </w:pPr>
      <w:r w:rsidRPr="00B30B4F">
        <w:rPr>
          <w:rFonts w:asciiTheme="minorHAnsi" w:hAnsiTheme="minorHAnsi" w:cstheme="minorHAnsi"/>
          <w:sz w:val="24"/>
          <w:szCs w:val="24"/>
        </w:rPr>
        <w:t xml:space="preserve"> Z:  odborní pracovníci PO</w:t>
      </w:r>
    </w:p>
    <w:p w14:paraId="4E5EA76B" w14:textId="77777777" w:rsidR="00052B04" w:rsidRPr="00B30B4F" w:rsidRDefault="00052B04" w:rsidP="00052B04">
      <w:pPr>
        <w:jc w:val="both"/>
        <w:rPr>
          <w:rFonts w:asciiTheme="minorHAnsi" w:hAnsiTheme="minorHAnsi" w:cstheme="minorHAnsi"/>
          <w:b/>
          <w:sz w:val="24"/>
          <w:szCs w:val="24"/>
        </w:rPr>
      </w:pPr>
      <w:r w:rsidRPr="00B30B4F">
        <w:rPr>
          <w:rFonts w:asciiTheme="minorHAnsi" w:hAnsiTheme="minorHAnsi" w:cstheme="minorHAnsi"/>
          <w:b/>
          <w:sz w:val="24"/>
          <w:szCs w:val="24"/>
        </w:rPr>
        <w:t>Realizácia v roku 2023:</w:t>
      </w:r>
    </w:p>
    <w:p w14:paraId="59FF9100" w14:textId="20499282" w:rsidR="00052B04" w:rsidRPr="005F290F" w:rsidRDefault="00052B04" w:rsidP="00052B04">
      <w:pPr>
        <w:jc w:val="both"/>
        <w:rPr>
          <w:rFonts w:asciiTheme="minorHAnsi" w:hAnsiTheme="minorHAnsi" w:cs="Times New Roman"/>
          <w:sz w:val="24"/>
          <w:szCs w:val="24"/>
        </w:rPr>
      </w:pPr>
      <w:r w:rsidRPr="005F290F">
        <w:rPr>
          <w:rFonts w:asciiTheme="minorHAnsi" w:hAnsiTheme="minorHAnsi" w:cs="Times New Roman"/>
          <w:sz w:val="24"/>
          <w:szCs w:val="24"/>
        </w:rPr>
        <w:t>Prednášky pre študentov 1. ročníka UVL v Košiciach v expozícii Príroda Karpát boli realizované v dňoch 15.3.,16.3., 17.3.2023. Zúčastnilo sa ich 224 študentov.</w:t>
      </w:r>
    </w:p>
    <w:p w14:paraId="325F31E0" w14:textId="77777777" w:rsidR="0047698E" w:rsidRPr="005F290F" w:rsidRDefault="0047698E" w:rsidP="00FF1686">
      <w:pPr>
        <w:jc w:val="both"/>
        <w:rPr>
          <w:rFonts w:asciiTheme="minorHAnsi" w:hAnsiTheme="minorHAnsi"/>
          <w:sz w:val="24"/>
          <w:szCs w:val="24"/>
        </w:rPr>
      </w:pPr>
    </w:p>
    <w:p w14:paraId="09092BB4" w14:textId="77777777" w:rsidR="00926E57" w:rsidRPr="00B30B4F" w:rsidRDefault="00926E57" w:rsidP="00926E57">
      <w:pPr>
        <w:jc w:val="both"/>
        <w:rPr>
          <w:rFonts w:asciiTheme="minorHAnsi" w:hAnsiTheme="minorHAnsi" w:cstheme="minorHAnsi"/>
          <w:sz w:val="24"/>
          <w:szCs w:val="24"/>
        </w:rPr>
      </w:pPr>
    </w:p>
    <w:p w14:paraId="3FDE5D40" w14:textId="77777777" w:rsidR="00926E57" w:rsidRPr="00B30B4F" w:rsidRDefault="00526550" w:rsidP="00926E57">
      <w:pPr>
        <w:jc w:val="both"/>
        <w:rPr>
          <w:rFonts w:asciiTheme="minorHAnsi" w:hAnsiTheme="minorHAnsi" w:cstheme="minorHAnsi"/>
          <w:sz w:val="24"/>
          <w:szCs w:val="24"/>
        </w:rPr>
      </w:pPr>
      <w:r w:rsidRPr="00B30B4F">
        <w:rPr>
          <w:rFonts w:asciiTheme="minorHAnsi" w:hAnsiTheme="minorHAnsi" w:cs="Times New Roman"/>
          <w:sz w:val="24"/>
          <w:szCs w:val="24"/>
        </w:rPr>
        <w:t>●</w:t>
      </w:r>
      <w:r w:rsidR="00926E57" w:rsidRPr="00B30B4F">
        <w:rPr>
          <w:rFonts w:asciiTheme="minorHAnsi" w:hAnsiTheme="minorHAnsi" w:cstheme="minorHAnsi"/>
          <w:sz w:val="24"/>
          <w:szCs w:val="24"/>
        </w:rPr>
        <w:t>Príprava žiakov 6. 7. 8. a 9. ročníkov základných škôl Požiarnická 3, Bernolákova 18, Dneperská 1, Abovská 36, Krosnianska 4, Jenisejská 22, na obvodné, krajské a celoslovenské kolo 57. ročníka Biologickej olympiády kat. E Poznaj a chráň prírodu svojej vlasti – časť Geológia.</w:t>
      </w:r>
    </w:p>
    <w:p w14:paraId="50AC3751" w14:textId="77777777" w:rsidR="00926E57" w:rsidRPr="00B30B4F" w:rsidRDefault="00926E57" w:rsidP="00926E57">
      <w:pPr>
        <w:jc w:val="both"/>
        <w:rPr>
          <w:rFonts w:asciiTheme="minorHAnsi" w:hAnsiTheme="minorHAnsi" w:cstheme="minorHAnsi"/>
          <w:sz w:val="24"/>
          <w:szCs w:val="24"/>
        </w:rPr>
      </w:pPr>
      <w:r w:rsidRPr="00B30B4F">
        <w:rPr>
          <w:rFonts w:asciiTheme="minorHAnsi" w:hAnsiTheme="minorHAnsi" w:cstheme="minorHAnsi"/>
          <w:sz w:val="24"/>
          <w:szCs w:val="24"/>
        </w:rPr>
        <w:t>T: január – jún 2023</w:t>
      </w:r>
    </w:p>
    <w:p w14:paraId="79D2FACF" w14:textId="77777777" w:rsidR="00926E57" w:rsidRPr="00B30B4F" w:rsidRDefault="00926E57" w:rsidP="00926E57">
      <w:pPr>
        <w:jc w:val="both"/>
        <w:rPr>
          <w:rFonts w:asciiTheme="minorHAnsi" w:hAnsiTheme="minorHAnsi" w:cstheme="minorHAnsi"/>
          <w:sz w:val="24"/>
          <w:szCs w:val="24"/>
        </w:rPr>
      </w:pPr>
      <w:r w:rsidRPr="00B30B4F">
        <w:rPr>
          <w:rFonts w:asciiTheme="minorHAnsi" w:hAnsiTheme="minorHAnsi" w:cstheme="minorHAnsi"/>
          <w:sz w:val="24"/>
          <w:szCs w:val="24"/>
        </w:rPr>
        <w:t xml:space="preserve">Z: Bc. Stanislav </w:t>
      </w:r>
      <w:proofErr w:type="spellStart"/>
      <w:r w:rsidRPr="00B30B4F">
        <w:rPr>
          <w:rFonts w:asciiTheme="minorHAnsi" w:hAnsiTheme="minorHAnsi" w:cstheme="minorHAnsi"/>
          <w:sz w:val="24"/>
          <w:szCs w:val="24"/>
        </w:rPr>
        <w:t>Levendovský</w:t>
      </w:r>
      <w:proofErr w:type="spellEnd"/>
    </w:p>
    <w:p w14:paraId="2DECD5FB" w14:textId="77777777" w:rsidR="00926E57" w:rsidRPr="00B30B4F" w:rsidRDefault="00926E57" w:rsidP="00926E57">
      <w:pPr>
        <w:jc w:val="both"/>
        <w:rPr>
          <w:rFonts w:asciiTheme="minorHAnsi" w:hAnsiTheme="minorHAnsi" w:cs="Times New Roman"/>
          <w:b/>
          <w:sz w:val="24"/>
          <w:szCs w:val="24"/>
        </w:rPr>
      </w:pPr>
      <w:r w:rsidRPr="00B30B4F">
        <w:rPr>
          <w:rFonts w:asciiTheme="minorHAnsi" w:hAnsiTheme="minorHAnsi" w:cs="Times New Roman"/>
          <w:b/>
          <w:sz w:val="24"/>
          <w:szCs w:val="24"/>
        </w:rPr>
        <w:t>Plnenie:</w:t>
      </w:r>
    </w:p>
    <w:p w14:paraId="71D9BE8B" w14:textId="77777777" w:rsidR="00926E57" w:rsidRPr="00B30B4F" w:rsidRDefault="00926E57" w:rsidP="00926E57">
      <w:pPr>
        <w:jc w:val="both"/>
        <w:rPr>
          <w:rFonts w:asciiTheme="minorHAnsi" w:hAnsiTheme="minorHAnsi" w:cstheme="minorHAnsi"/>
          <w:sz w:val="24"/>
          <w:szCs w:val="24"/>
        </w:rPr>
      </w:pPr>
      <w:r w:rsidRPr="00B30B4F">
        <w:rPr>
          <w:rFonts w:asciiTheme="minorHAnsi" w:hAnsiTheme="minorHAnsi" w:cstheme="minorHAnsi"/>
          <w:sz w:val="24"/>
          <w:szCs w:val="24"/>
        </w:rPr>
        <w:t xml:space="preserve">Príprava žiakov na olympiádu bola v 1. polroku realizovaná priebežne podľa dohody. Súčasťou prípravy bola prehliadka expozície a ukážka rôznych druhov minerálov a hornín zo Slovenska. </w:t>
      </w:r>
    </w:p>
    <w:p w14:paraId="496FDBD2" w14:textId="77777777" w:rsidR="00386E88" w:rsidRPr="00B30B4F" w:rsidRDefault="00386E88" w:rsidP="00926E57">
      <w:pPr>
        <w:jc w:val="both"/>
        <w:rPr>
          <w:rFonts w:asciiTheme="minorHAnsi" w:hAnsiTheme="minorHAnsi" w:cstheme="minorHAnsi"/>
          <w:sz w:val="24"/>
          <w:szCs w:val="24"/>
        </w:rPr>
      </w:pPr>
    </w:p>
    <w:p w14:paraId="41864883" w14:textId="5798A7C6" w:rsidR="00052B04" w:rsidRPr="00B30B4F" w:rsidRDefault="00052B04" w:rsidP="00386E88">
      <w:pPr>
        <w:jc w:val="both"/>
        <w:rPr>
          <w:rFonts w:asciiTheme="minorHAnsi" w:hAnsiTheme="minorHAnsi" w:cs="Times New Roman"/>
          <w:sz w:val="24"/>
          <w:szCs w:val="24"/>
          <w:u w:val="single"/>
        </w:rPr>
      </w:pPr>
      <w:r w:rsidRPr="00B30B4F">
        <w:rPr>
          <w:rFonts w:asciiTheme="minorHAnsi" w:hAnsiTheme="minorHAnsi" w:cs="Times New Roman"/>
          <w:sz w:val="24"/>
          <w:szCs w:val="24"/>
          <w:u w:val="single"/>
        </w:rPr>
        <w:t>Mimo plánu</w:t>
      </w:r>
    </w:p>
    <w:p w14:paraId="16693D22" w14:textId="77777777" w:rsidR="00052B04" w:rsidRPr="00B30B4F" w:rsidRDefault="00052B04" w:rsidP="00386E88">
      <w:pPr>
        <w:jc w:val="both"/>
        <w:rPr>
          <w:rFonts w:asciiTheme="minorHAnsi" w:hAnsiTheme="minorHAnsi" w:cs="Times New Roman"/>
          <w:sz w:val="24"/>
          <w:szCs w:val="24"/>
          <w:u w:val="single"/>
        </w:rPr>
      </w:pPr>
    </w:p>
    <w:p w14:paraId="6350F4E8" w14:textId="77777777" w:rsidR="00386E88" w:rsidRPr="00B30B4F" w:rsidRDefault="00386E88" w:rsidP="00386E88">
      <w:pPr>
        <w:jc w:val="both"/>
        <w:rPr>
          <w:rStyle w:val="d2edcug0"/>
          <w:rFonts w:asciiTheme="minorHAnsi" w:hAnsiTheme="minorHAnsi"/>
          <w:sz w:val="24"/>
          <w:szCs w:val="24"/>
        </w:rPr>
      </w:pPr>
      <w:r w:rsidRPr="00B30B4F">
        <w:rPr>
          <w:rFonts w:asciiTheme="minorHAnsi" w:hAnsiTheme="minorHAnsi" w:cs="Times New Roman"/>
          <w:sz w:val="24"/>
          <w:szCs w:val="24"/>
        </w:rPr>
        <w:t>●</w:t>
      </w:r>
      <w:r w:rsidRPr="00B30B4F">
        <w:rPr>
          <w:rStyle w:val="d2edcug0"/>
          <w:rFonts w:asciiTheme="minorHAnsi" w:hAnsiTheme="minorHAnsi"/>
          <w:sz w:val="24"/>
          <w:szCs w:val="24"/>
        </w:rPr>
        <w:t>zrealizované 2 komentované prehliadky Miklušovej väznice pre študentov I. ročníka Právnickej fakulty UPJŠ v Košiciach v spolupráci s Doc. JUDr. Miroslavom Ficom, PhD.</w:t>
      </w:r>
    </w:p>
    <w:p w14:paraId="33D05E85" w14:textId="77777777" w:rsidR="00386E88" w:rsidRPr="00B30B4F" w:rsidRDefault="00386E88" w:rsidP="00386E88">
      <w:pPr>
        <w:jc w:val="both"/>
        <w:rPr>
          <w:rFonts w:asciiTheme="minorHAnsi" w:hAnsiTheme="minorHAnsi"/>
          <w:i/>
          <w:iCs/>
          <w:sz w:val="24"/>
          <w:szCs w:val="24"/>
        </w:rPr>
      </w:pPr>
      <w:r w:rsidRPr="00B30B4F">
        <w:rPr>
          <w:rStyle w:val="d2edcug0"/>
          <w:rFonts w:asciiTheme="minorHAnsi" w:hAnsiTheme="minorHAnsi"/>
          <w:sz w:val="24"/>
          <w:szCs w:val="24"/>
        </w:rPr>
        <w:t>T: 27. 3.</w:t>
      </w:r>
    </w:p>
    <w:p w14:paraId="5BC6DFEB" w14:textId="77777777" w:rsidR="00386E88" w:rsidRPr="00B30B4F" w:rsidRDefault="00386E88" w:rsidP="00926E57">
      <w:pPr>
        <w:jc w:val="both"/>
        <w:rPr>
          <w:rFonts w:asciiTheme="minorHAnsi" w:hAnsiTheme="minorHAnsi" w:cstheme="minorHAnsi"/>
          <w:sz w:val="24"/>
          <w:szCs w:val="24"/>
        </w:rPr>
      </w:pPr>
      <w:r w:rsidRPr="00B30B4F">
        <w:rPr>
          <w:rFonts w:asciiTheme="minorHAnsi" w:hAnsiTheme="minorHAnsi" w:cstheme="minorHAnsi"/>
          <w:sz w:val="24"/>
          <w:szCs w:val="24"/>
        </w:rPr>
        <w:t>Z: PhDr. Richard Papáč</w:t>
      </w:r>
    </w:p>
    <w:p w14:paraId="77891EC6" w14:textId="77777777" w:rsidR="00926E57" w:rsidRPr="00B30B4F" w:rsidRDefault="00926E57" w:rsidP="00926E57">
      <w:pPr>
        <w:jc w:val="both"/>
        <w:rPr>
          <w:rFonts w:asciiTheme="minorHAnsi" w:hAnsiTheme="minorHAnsi" w:cstheme="minorHAnsi"/>
          <w:sz w:val="24"/>
          <w:szCs w:val="24"/>
        </w:rPr>
      </w:pPr>
    </w:p>
    <w:p w14:paraId="0EBDE8B4" w14:textId="7FCB7EF4" w:rsidR="00052B04" w:rsidRPr="005F290F" w:rsidRDefault="00052B04" w:rsidP="00052B04">
      <w:pPr>
        <w:jc w:val="both"/>
        <w:rPr>
          <w:rFonts w:asciiTheme="minorHAnsi" w:hAnsiTheme="minorHAnsi" w:cstheme="minorHAnsi"/>
          <w:sz w:val="24"/>
          <w:szCs w:val="24"/>
        </w:rPr>
      </w:pPr>
      <w:r w:rsidRPr="005F290F">
        <w:rPr>
          <w:rFonts w:asciiTheme="minorHAnsi" w:hAnsiTheme="minorHAnsi"/>
          <w:sz w:val="24"/>
          <w:szCs w:val="24"/>
        </w:rPr>
        <w:t>●</w:t>
      </w:r>
      <w:r w:rsidRPr="005F290F">
        <w:rPr>
          <w:rFonts w:asciiTheme="minorHAnsi" w:hAnsiTheme="minorHAnsi" w:cstheme="minorHAnsi"/>
          <w:sz w:val="24"/>
          <w:szCs w:val="24"/>
        </w:rPr>
        <w:t xml:space="preserve">Stretnutie s ornitológom vo Východoslovenskom múzeu – Urob sove búdku. Rodiny s deťmi skompletizovali 10 búdok pre </w:t>
      </w:r>
      <w:proofErr w:type="spellStart"/>
      <w:r w:rsidRPr="005F290F">
        <w:rPr>
          <w:rFonts w:asciiTheme="minorHAnsi" w:hAnsiTheme="minorHAnsi" w:cstheme="minorHAnsi"/>
          <w:sz w:val="24"/>
          <w:szCs w:val="24"/>
        </w:rPr>
        <w:t>pôtika</w:t>
      </w:r>
      <w:proofErr w:type="spellEnd"/>
      <w:r w:rsidRPr="005F290F">
        <w:rPr>
          <w:rFonts w:asciiTheme="minorHAnsi" w:hAnsiTheme="minorHAnsi" w:cstheme="minorHAnsi"/>
          <w:sz w:val="24"/>
          <w:szCs w:val="24"/>
        </w:rPr>
        <w:t xml:space="preserve"> </w:t>
      </w:r>
      <w:proofErr w:type="spellStart"/>
      <w:r w:rsidRPr="005F290F">
        <w:rPr>
          <w:rFonts w:asciiTheme="minorHAnsi" w:hAnsiTheme="minorHAnsi" w:cstheme="minorHAnsi"/>
          <w:sz w:val="24"/>
          <w:szCs w:val="24"/>
        </w:rPr>
        <w:t>kapcavého</w:t>
      </w:r>
      <w:proofErr w:type="spellEnd"/>
      <w:r w:rsidRPr="005F290F">
        <w:rPr>
          <w:rFonts w:asciiTheme="minorHAnsi" w:hAnsiTheme="minorHAnsi" w:cstheme="minorHAnsi"/>
          <w:sz w:val="24"/>
          <w:szCs w:val="24"/>
        </w:rPr>
        <w:t>, vystrihovali hniezdne búdky z papiera sovy dlhochvostej a </w:t>
      </w:r>
      <w:proofErr w:type="spellStart"/>
      <w:r w:rsidRPr="005F290F">
        <w:rPr>
          <w:rFonts w:asciiTheme="minorHAnsi" w:hAnsiTheme="minorHAnsi" w:cstheme="minorHAnsi"/>
          <w:sz w:val="24"/>
          <w:szCs w:val="24"/>
        </w:rPr>
        <w:t>pôtika</w:t>
      </w:r>
      <w:proofErr w:type="spellEnd"/>
      <w:r w:rsidRPr="005F290F">
        <w:rPr>
          <w:rFonts w:asciiTheme="minorHAnsi" w:hAnsiTheme="minorHAnsi" w:cstheme="minorHAnsi"/>
          <w:sz w:val="24"/>
          <w:szCs w:val="24"/>
        </w:rPr>
        <w:t xml:space="preserve"> </w:t>
      </w:r>
      <w:proofErr w:type="spellStart"/>
      <w:r w:rsidRPr="005F290F">
        <w:rPr>
          <w:rFonts w:asciiTheme="minorHAnsi" w:hAnsiTheme="minorHAnsi" w:cstheme="minorHAnsi"/>
          <w:sz w:val="24"/>
          <w:szCs w:val="24"/>
        </w:rPr>
        <w:t>kapcavého</w:t>
      </w:r>
      <w:proofErr w:type="spellEnd"/>
      <w:r w:rsidRPr="005F290F">
        <w:rPr>
          <w:rFonts w:asciiTheme="minorHAnsi" w:hAnsiTheme="minorHAnsi" w:cstheme="minorHAnsi"/>
          <w:sz w:val="24"/>
          <w:szCs w:val="24"/>
        </w:rPr>
        <w:t>, čistili les pri nástennej hre „Čo do lesa nepatrí“. Na podujatí bolo 40 účastníkov.</w:t>
      </w:r>
    </w:p>
    <w:p w14:paraId="2695013B" w14:textId="77777777" w:rsidR="00052B04" w:rsidRPr="005F290F" w:rsidRDefault="00052B04" w:rsidP="00052B04">
      <w:pPr>
        <w:jc w:val="both"/>
        <w:rPr>
          <w:rFonts w:asciiTheme="minorHAnsi" w:hAnsiTheme="minorHAnsi" w:cstheme="minorHAnsi"/>
          <w:sz w:val="24"/>
          <w:szCs w:val="24"/>
        </w:rPr>
      </w:pPr>
      <w:r w:rsidRPr="005F290F">
        <w:rPr>
          <w:rFonts w:asciiTheme="minorHAnsi" w:hAnsiTheme="minorHAnsi" w:cstheme="minorHAnsi"/>
          <w:sz w:val="24"/>
          <w:szCs w:val="24"/>
        </w:rPr>
        <w:t>T: 1.4.2023</w:t>
      </w:r>
    </w:p>
    <w:p w14:paraId="3D5D04FB" w14:textId="77777777" w:rsidR="00052B04" w:rsidRPr="00B30B4F" w:rsidRDefault="00052B04" w:rsidP="00052B04">
      <w:pPr>
        <w:jc w:val="both"/>
        <w:rPr>
          <w:rFonts w:asciiTheme="minorHAnsi" w:hAnsiTheme="minorHAnsi" w:cstheme="minorHAnsi"/>
          <w:color w:val="FF0000"/>
          <w:sz w:val="24"/>
          <w:szCs w:val="24"/>
        </w:rPr>
      </w:pPr>
      <w:r w:rsidRPr="005F290F">
        <w:rPr>
          <w:rFonts w:asciiTheme="minorHAnsi" w:hAnsiTheme="minorHAnsi" w:cstheme="minorHAnsi"/>
          <w:sz w:val="24"/>
          <w:szCs w:val="24"/>
        </w:rPr>
        <w:t xml:space="preserve">Z: RNDr. Miroslav </w:t>
      </w:r>
      <w:proofErr w:type="spellStart"/>
      <w:r w:rsidRPr="005F290F">
        <w:rPr>
          <w:rFonts w:asciiTheme="minorHAnsi" w:hAnsiTheme="minorHAnsi" w:cstheme="minorHAnsi"/>
          <w:sz w:val="24"/>
          <w:szCs w:val="24"/>
        </w:rPr>
        <w:t>Dravecký</w:t>
      </w:r>
      <w:proofErr w:type="spellEnd"/>
    </w:p>
    <w:p w14:paraId="3494F524" w14:textId="77777777" w:rsidR="00052B04" w:rsidRPr="00B30B4F" w:rsidRDefault="00052B04" w:rsidP="00052B04">
      <w:pPr>
        <w:jc w:val="both"/>
        <w:rPr>
          <w:rFonts w:asciiTheme="minorHAnsi" w:hAnsiTheme="minorHAnsi" w:cstheme="minorHAnsi"/>
          <w:color w:val="FF0000"/>
          <w:sz w:val="24"/>
          <w:szCs w:val="24"/>
        </w:rPr>
      </w:pPr>
    </w:p>
    <w:p w14:paraId="59D33A14" w14:textId="77777777" w:rsidR="00052B04" w:rsidRPr="00B30B4F" w:rsidRDefault="00052B04" w:rsidP="00052B04">
      <w:pPr>
        <w:pStyle w:val="Bezriadkovania"/>
        <w:rPr>
          <w:rFonts w:asciiTheme="minorHAnsi" w:hAnsiTheme="minorHAnsi"/>
          <w:sz w:val="24"/>
          <w:szCs w:val="24"/>
        </w:rPr>
      </w:pPr>
      <w:r w:rsidRPr="00B30B4F">
        <w:rPr>
          <w:rFonts w:asciiTheme="minorHAnsi" w:hAnsiTheme="minorHAnsi"/>
          <w:sz w:val="24"/>
          <w:szCs w:val="24"/>
        </w:rPr>
        <w:t xml:space="preserve">● Súčinnosť pri projekte - </w:t>
      </w:r>
      <w:proofErr w:type="spellStart"/>
      <w:r w:rsidRPr="00B30B4F">
        <w:rPr>
          <w:rFonts w:asciiTheme="minorHAnsi" w:hAnsiTheme="minorHAnsi"/>
          <w:sz w:val="24"/>
          <w:szCs w:val="24"/>
        </w:rPr>
        <w:t>dendrochronologická</w:t>
      </w:r>
      <w:proofErr w:type="spellEnd"/>
      <w:r w:rsidRPr="00B30B4F">
        <w:rPr>
          <w:rFonts w:asciiTheme="minorHAnsi" w:hAnsiTheme="minorHAnsi"/>
          <w:sz w:val="24"/>
          <w:szCs w:val="24"/>
        </w:rPr>
        <w:t xml:space="preserve"> analýza drevených kostolíkov Univerzity Brno (</w:t>
      </w:r>
      <w:proofErr w:type="spellStart"/>
      <w:r w:rsidRPr="00B30B4F">
        <w:rPr>
          <w:rFonts w:asciiTheme="minorHAnsi" w:hAnsiTheme="minorHAnsi"/>
          <w:sz w:val="24"/>
          <w:szCs w:val="24"/>
        </w:rPr>
        <w:t>p.Tomáš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Kolář</w:t>
      </w:r>
      <w:proofErr w:type="spellEnd"/>
      <w:r w:rsidRPr="00B30B4F">
        <w:rPr>
          <w:rFonts w:asciiTheme="minorHAnsi" w:hAnsiTheme="minorHAnsi"/>
          <w:sz w:val="24"/>
          <w:szCs w:val="24"/>
        </w:rPr>
        <w:t>)</w:t>
      </w:r>
    </w:p>
    <w:p w14:paraId="1767F081" w14:textId="77777777" w:rsidR="00052B04" w:rsidRPr="00B30B4F" w:rsidRDefault="00052B04" w:rsidP="00052B04">
      <w:pPr>
        <w:pStyle w:val="Bezriadkovania"/>
        <w:rPr>
          <w:rFonts w:asciiTheme="minorHAnsi" w:hAnsiTheme="minorHAnsi"/>
          <w:sz w:val="24"/>
          <w:szCs w:val="24"/>
        </w:rPr>
      </w:pPr>
      <w:r w:rsidRPr="00B30B4F">
        <w:rPr>
          <w:rFonts w:asciiTheme="minorHAnsi" w:hAnsiTheme="minorHAnsi"/>
          <w:sz w:val="24"/>
          <w:szCs w:val="24"/>
        </w:rPr>
        <w:t>T: 25.4. 2023</w:t>
      </w:r>
    </w:p>
    <w:p w14:paraId="0982332C" w14:textId="42956F90" w:rsidR="00052B04" w:rsidRPr="00B30B4F" w:rsidRDefault="00052B04" w:rsidP="00052B04">
      <w:pPr>
        <w:pStyle w:val="Bezriadkovania"/>
        <w:rPr>
          <w:rFonts w:asciiTheme="minorHAnsi" w:hAnsiTheme="minorHAnsi"/>
          <w:b/>
          <w:bCs/>
          <w:sz w:val="24"/>
          <w:szCs w:val="24"/>
        </w:rPr>
      </w:pPr>
      <w:r w:rsidRPr="00B30B4F">
        <w:rPr>
          <w:rFonts w:asciiTheme="minorHAnsi" w:hAnsiTheme="minorHAnsi"/>
          <w:sz w:val="24"/>
          <w:szCs w:val="24"/>
        </w:rPr>
        <w:t>Z:</w:t>
      </w:r>
      <w:r w:rsidRPr="00B30B4F">
        <w:rPr>
          <w:rFonts w:asciiTheme="minorHAnsi" w:hAnsiTheme="minorHAnsi"/>
          <w:b/>
          <w:bCs/>
          <w:sz w:val="24"/>
          <w:szCs w:val="24"/>
        </w:rPr>
        <w:t xml:space="preserve"> </w:t>
      </w:r>
      <w:r w:rsidR="0017724C" w:rsidRPr="00B30B4F">
        <w:rPr>
          <w:rFonts w:asciiTheme="minorHAnsi" w:hAnsiTheme="minorHAnsi"/>
          <w:bCs/>
          <w:sz w:val="24"/>
          <w:szCs w:val="24"/>
        </w:rPr>
        <w:t xml:space="preserve">Mgr. Ivan </w:t>
      </w:r>
      <w:proofErr w:type="spellStart"/>
      <w:r w:rsidRPr="00B30B4F">
        <w:rPr>
          <w:rFonts w:asciiTheme="minorHAnsi" w:hAnsiTheme="minorHAnsi"/>
          <w:bCs/>
          <w:sz w:val="24"/>
          <w:szCs w:val="24"/>
        </w:rPr>
        <w:t>Havlice</w:t>
      </w:r>
      <w:proofErr w:type="spellEnd"/>
    </w:p>
    <w:p w14:paraId="62F1DC33" w14:textId="77777777" w:rsidR="00052B04" w:rsidRPr="00B30B4F" w:rsidRDefault="00052B04" w:rsidP="00052B04">
      <w:pPr>
        <w:pStyle w:val="Bezriadkovania"/>
        <w:rPr>
          <w:rFonts w:asciiTheme="minorHAnsi" w:hAnsiTheme="minorHAnsi"/>
          <w:sz w:val="24"/>
          <w:szCs w:val="24"/>
        </w:rPr>
      </w:pPr>
    </w:p>
    <w:p w14:paraId="4232D7FA" w14:textId="77777777" w:rsidR="00052B04" w:rsidRPr="00B30B4F" w:rsidRDefault="00052B04" w:rsidP="00052B04">
      <w:pPr>
        <w:pStyle w:val="Bezriadkovania"/>
        <w:rPr>
          <w:rFonts w:asciiTheme="minorHAnsi" w:hAnsiTheme="minorHAnsi"/>
          <w:sz w:val="24"/>
          <w:szCs w:val="24"/>
        </w:rPr>
      </w:pPr>
      <w:r w:rsidRPr="00B30B4F">
        <w:rPr>
          <w:rFonts w:asciiTheme="minorHAnsi" w:hAnsiTheme="minorHAnsi"/>
          <w:sz w:val="24"/>
          <w:szCs w:val="24"/>
        </w:rPr>
        <w:t>● Sú činnosť pri ročníkovej práci študentov TUKE (</w:t>
      </w:r>
      <w:proofErr w:type="spellStart"/>
      <w:r w:rsidRPr="00B30B4F">
        <w:rPr>
          <w:rFonts w:asciiTheme="minorHAnsi" w:hAnsiTheme="minorHAnsi"/>
          <w:sz w:val="24"/>
          <w:szCs w:val="24"/>
        </w:rPr>
        <w:t>Fabian</w:t>
      </w:r>
      <w:proofErr w:type="spellEnd"/>
      <w:r w:rsidRPr="00B30B4F">
        <w:rPr>
          <w:rFonts w:asciiTheme="minorHAnsi" w:hAnsiTheme="minorHAnsi"/>
          <w:sz w:val="24"/>
          <w:szCs w:val="24"/>
        </w:rPr>
        <w:t xml:space="preserve"> a spol.) - QR kódy k exponátom</w:t>
      </w:r>
    </w:p>
    <w:p w14:paraId="33945A0D" w14:textId="77777777" w:rsidR="00052B04" w:rsidRPr="00B30B4F" w:rsidRDefault="00052B04" w:rsidP="00052B04">
      <w:pPr>
        <w:pStyle w:val="Bezriadkovania"/>
        <w:rPr>
          <w:rFonts w:asciiTheme="minorHAnsi" w:hAnsiTheme="minorHAnsi"/>
          <w:sz w:val="24"/>
          <w:szCs w:val="24"/>
        </w:rPr>
      </w:pPr>
      <w:r w:rsidRPr="00B30B4F">
        <w:rPr>
          <w:rFonts w:asciiTheme="minorHAnsi" w:hAnsiTheme="minorHAnsi"/>
          <w:sz w:val="24"/>
          <w:szCs w:val="24"/>
        </w:rPr>
        <w:t>T: 4.5. – 10. 5 . 2023</w:t>
      </w:r>
    </w:p>
    <w:p w14:paraId="5D4F8275" w14:textId="05323AEE" w:rsidR="00052B04" w:rsidRPr="00B30B4F" w:rsidRDefault="00052B04" w:rsidP="00052B04">
      <w:pPr>
        <w:pStyle w:val="Bezriadkovania"/>
        <w:rPr>
          <w:rFonts w:asciiTheme="minorHAnsi" w:hAnsiTheme="minorHAnsi"/>
          <w:b/>
          <w:bCs/>
          <w:sz w:val="24"/>
          <w:szCs w:val="24"/>
        </w:rPr>
      </w:pPr>
      <w:r w:rsidRPr="00B30B4F">
        <w:rPr>
          <w:rFonts w:asciiTheme="minorHAnsi" w:hAnsiTheme="minorHAnsi"/>
          <w:sz w:val="24"/>
          <w:szCs w:val="24"/>
        </w:rPr>
        <w:lastRenderedPageBreak/>
        <w:t xml:space="preserve">Z: </w:t>
      </w:r>
      <w:r w:rsidR="0017724C" w:rsidRPr="00B30B4F">
        <w:rPr>
          <w:rFonts w:asciiTheme="minorHAnsi" w:hAnsiTheme="minorHAnsi"/>
          <w:bCs/>
          <w:sz w:val="24"/>
          <w:szCs w:val="24"/>
        </w:rPr>
        <w:t xml:space="preserve">Mgr. Ivan </w:t>
      </w:r>
      <w:proofErr w:type="spellStart"/>
      <w:r w:rsidRPr="00B30B4F">
        <w:rPr>
          <w:rFonts w:asciiTheme="minorHAnsi" w:hAnsiTheme="minorHAnsi"/>
          <w:bCs/>
          <w:sz w:val="24"/>
          <w:szCs w:val="24"/>
        </w:rPr>
        <w:t>Havlice</w:t>
      </w:r>
      <w:proofErr w:type="spellEnd"/>
    </w:p>
    <w:p w14:paraId="4E4CA542" w14:textId="77777777" w:rsidR="00052B04" w:rsidRPr="00B30B4F" w:rsidRDefault="00052B04" w:rsidP="00052B04">
      <w:pPr>
        <w:pStyle w:val="Bezriadkovania"/>
        <w:rPr>
          <w:rFonts w:asciiTheme="minorHAnsi" w:hAnsiTheme="minorHAnsi"/>
          <w:sz w:val="24"/>
          <w:szCs w:val="24"/>
        </w:rPr>
      </w:pPr>
    </w:p>
    <w:p w14:paraId="626E7B0D" w14:textId="77777777" w:rsidR="00684CD6" w:rsidRPr="00B30B4F" w:rsidRDefault="00684CD6" w:rsidP="00684CD6">
      <w:pPr>
        <w:jc w:val="both"/>
        <w:rPr>
          <w:rFonts w:asciiTheme="minorHAnsi" w:hAnsiTheme="minorHAnsi"/>
          <w:sz w:val="24"/>
          <w:szCs w:val="24"/>
        </w:rPr>
      </w:pPr>
      <w:r w:rsidRPr="00B30B4F">
        <w:rPr>
          <w:rFonts w:asciiTheme="minorHAnsi" w:hAnsiTheme="minorHAnsi" w:cs="Times New Roman"/>
          <w:sz w:val="24"/>
          <w:szCs w:val="24"/>
        </w:rPr>
        <w:t>● Odborná prax študentov 2. ročníka ŠUP v Košiciach v k</w:t>
      </w:r>
      <w:r w:rsidRPr="00B30B4F">
        <w:rPr>
          <w:rFonts w:asciiTheme="minorHAnsi" w:hAnsiTheme="minorHAnsi"/>
          <w:sz w:val="24"/>
          <w:szCs w:val="24"/>
        </w:rPr>
        <w:t>onzervátorskom a reštaurátorskom oddelení VSM</w:t>
      </w:r>
    </w:p>
    <w:p w14:paraId="43739BEE" w14:textId="25BEF649" w:rsidR="00684CD6" w:rsidRPr="00B30B4F" w:rsidRDefault="00526550" w:rsidP="00684CD6">
      <w:pPr>
        <w:spacing w:line="259" w:lineRule="auto"/>
        <w:rPr>
          <w:rFonts w:asciiTheme="minorHAnsi" w:hAnsiTheme="minorHAnsi" w:cs="Times New Roman"/>
          <w:b/>
          <w:bCs/>
          <w:sz w:val="24"/>
          <w:szCs w:val="24"/>
        </w:rPr>
      </w:pPr>
      <w:r w:rsidRPr="00B30B4F">
        <w:rPr>
          <w:rFonts w:asciiTheme="minorHAnsi" w:hAnsiTheme="minorHAnsi" w:cs="Times New Roman"/>
          <w:b/>
          <w:bCs/>
          <w:sz w:val="24"/>
          <w:szCs w:val="24"/>
        </w:rPr>
        <w:t>Realizované v roku 2023:</w:t>
      </w:r>
    </w:p>
    <w:p w14:paraId="4531DD1E" w14:textId="77777777" w:rsidR="00684CD6" w:rsidRPr="00B30B4F" w:rsidRDefault="00684CD6" w:rsidP="00684CD6">
      <w:pPr>
        <w:pStyle w:val="Odsekzoznamu"/>
        <w:spacing w:line="252" w:lineRule="auto"/>
        <w:ind w:left="0" w:right="-375"/>
        <w:jc w:val="both"/>
        <w:rPr>
          <w:rFonts w:asciiTheme="minorHAnsi" w:hAnsiTheme="minorHAnsi"/>
          <w:sz w:val="24"/>
          <w:szCs w:val="24"/>
        </w:rPr>
      </w:pPr>
      <w:r w:rsidRPr="00B30B4F">
        <w:rPr>
          <w:rFonts w:asciiTheme="minorHAnsi" w:hAnsiTheme="minorHAnsi"/>
          <w:sz w:val="24"/>
          <w:szCs w:val="24"/>
        </w:rPr>
        <w:t>T: 22.5. - 26.6.2022</w:t>
      </w:r>
    </w:p>
    <w:p w14:paraId="24FC91B4" w14:textId="77777777" w:rsidR="00386E88" w:rsidRPr="00B30B4F" w:rsidRDefault="00386E88" w:rsidP="00386E88">
      <w:pPr>
        <w:pStyle w:val="Odsekzoznamu"/>
        <w:spacing w:line="252" w:lineRule="auto"/>
        <w:ind w:left="0" w:right="-375"/>
        <w:jc w:val="both"/>
        <w:rPr>
          <w:rFonts w:asciiTheme="minorHAnsi" w:hAnsiTheme="minorHAnsi"/>
          <w:sz w:val="24"/>
          <w:szCs w:val="24"/>
        </w:rPr>
      </w:pPr>
      <w:r w:rsidRPr="00B30B4F">
        <w:rPr>
          <w:rFonts w:asciiTheme="minorHAnsi" w:hAnsiTheme="minorHAnsi"/>
          <w:sz w:val="24"/>
          <w:szCs w:val="24"/>
        </w:rPr>
        <w:t xml:space="preserve">Z: Miroslav </w:t>
      </w:r>
      <w:proofErr w:type="spellStart"/>
      <w:r w:rsidRPr="00B30B4F">
        <w:rPr>
          <w:rFonts w:asciiTheme="minorHAnsi" w:hAnsiTheme="minorHAnsi"/>
          <w:sz w:val="24"/>
          <w:szCs w:val="24"/>
        </w:rPr>
        <w:t>Jarábek</w:t>
      </w:r>
      <w:proofErr w:type="spellEnd"/>
    </w:p>
    <w:p w14:paraId="76EB43A5" w14:textId="77777777" w:rsidR="00B64EC0" w:rsidRPr="00B30B4F" w:rsidRDefault="00B64EC0" w:rsidP="00386E88">
      <w:pPr>
        <w:pStyle w:val="Odsekzoznamu"/>
        <w:spacing w:line="252" w:lineRule="auto"/>
        <w:ind w:left="0" w:right="-375"/>
        <w:jc w:val="both"/>
        <w:rPr>
          <w:rFonts w:asciiTheme="minorHAnsi" w:hAnsiTheme="minorHAnsi"/>
          <w:sz w:val="24"/>
          <w:szCs w:val="24"/>
        </w:rPr>
      </w:pPr>
    </w:p>
    <w:p w14:paraId="2F0E30D4" w14:textId="77777777" w:rsidR="00B64EC0" w:rsidRPr="00B30B4F" w:rsidRDefault="00B64EC0" w:rsidP="00B64EC0">
      <w:pPr>
        <w:pStyle w:val="Bezriadkovania"/>
        <w:rPr>
          <w:rFonts w:asciiTheme="minorHAnsi" w:hAnsiTheme="minorHAnsi"/>
          <w:sz w:val="24"/>
          <w:szCs w:val="24"/>
        </w:rPr>
      </w:pPr>
      <w:r w:rsidRPr="00B30B4F">
        <w:rPr>
          <w:rFonts w:asciiTheme="minorHAnsi" w:hAnsiTheme="minorHAnsi"/>
          <w:sz w:val="24"/>
          <w:szCs w:val="24"/>
        </w:rPr>
        <w:t xml:space="preserve">● Prax študenta TRUNI, </w:t>
      </w:r>
      <w:proofErr w:type="spellStart"/>
      <w:r w:rsidRPr="00B30B4F">
        <w:rPr>
          <w:rFonts w:asciiTheme="minorHAnsi" w:hAnsiTheme="minorHAnsi"/>
          <w:sz w:val="24"/>
          <w:szCs w:val="24"/>
        </w:rPr>
        <w:t>DaTU</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A.Balogová</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Bc.II</w:t>
      </w:r>
      <w:proofErr w:type="spellEnd"/>
      <w:r w:rsidRPr="00B30B4F">
        <w:rPr>
          <w:rFonts w:asciiTheme="minorHAnsi" w:hAnsiTheme="minorHAnsi"/>
          <w:sz w:val="24"/>
          <w:szCs w:val="24"/>
        </w:rPr>
        <w:t xml:space="preserve">. </w:t>
      </w:r>
    </w:p>
    <w:p w14:paraId="4E740351" w14:textId="77777777" w:rsidR="00B64EC0" w:rsidRPr="00B30B4F" w:rsidRDefault="00B64EC0" w:rsidP="00B64EC0">
      <w:pPr>
        <w:pStyle w:val="Bezriadkovania"/>
        <w:rPr>
          <w:rFonts w:asciiTheme="minorHAnsi" w:hAnsiTheme="minorHAnsi"/>
          <w:sz w:val="24"/>
          <w:szCs w:val="24"/>
        </w:rPr>
      </w:pPr>
      <w:r w:rsidRPr="00B30B4F">
        <w:rPr>
          <w:rFonts w:asciiTheme="minorHAnsi" w:hAnsiTheme="minorHAnsi"/>
          <w:sz w:val="24"/>
          <w:szCs w:val="24"/>
        </w:rPr>
        <w:t>T: 22.5.-26.5. a 5.6. – 9.6.2023</w:t>
      </w:r>
    </w:p>
    <w:p w14:paraId="38D1A74A" w14:textId="4DD75F58" w:rsidR="00B64EC0" w:rsidRPr="00B30B4F" w:rsidRDefault="00B64EC0" w:rsidP="00B64EC0">
      <w:pPr>
        <w:pStyle w:val="Bezriadkovania"/>
        <w:rPr>
          <w:rFonts w:asciiTheme="minorHAnsi" w:hAnsiTheme="minorHAnsi"/>
          <w:b/>
          <w:bCs/>
          <w:sz w:val="24"/>
          <w:szCs w:val="24"/>
        </w:rPr>
      </w:pPr>
      <w:r w:rsidRPr="00B30B4F">
        <w:rPr>
          <w:rFonts w:asciiTheme="minorHAnsi" w:hAnsiTheme="minorHAnsi"/>
          <w:sz w:val="24"/>
          <w:szCs w:val="24"/>
        </w:rPr>
        <w:t xml:space="preserve">Z: </w:t>
      </w:r>
      <w:r w:rsidR="0017724C" w:rsidRPr="00B30B4F">
        <w:rPr>
          <w:rFonts w:asciiTheme="minorHAnsi" w:hAnsiTheme="minorHAnsi"/>
          <w:bCs/>
          <w:sz w:val="24"/>
          <w:szCs w:val="24"/>
        </w:rPr>
        <w:t xml:space="preserve">Mgr. Ivan </w:t>
      </w:r>
      <w:proofErr w:type="spellStart"/>
      <w:r w:rsidRPr="00B30B4F">
        <w:rPr>
          <w:rFonts w:asciiTheme="minorHAnsi" w:hAnsiTheme="minorHAnsi"/>
          <w:bCs/>
          <w:sz w:val="24"/>
          <w:szCs w:val="24"/>
        </w:rPr>
        <w:t>Havlice</w:t>
      </w:r>
      <w:proofErr w:type="spellEnd"/>
    </w:p>
    <w:p w14:paraId="5285D3D8" w14:textId="731CF436" w:rsidR="00B64EC0" w:rsidRPr="00B30B4F" w:rsidRDefault="00B64EC0" w:rsidP="00B64EC0">
      <w:pPr>
        <w:pStyle w:val="Bezriadkovania"/>
        <w:rPr>
          <w:rFonts w:asciiTheme="minorHAnsi" w:hAnsiTheme="minorHAnsi"/>
          <w:sz w:val="24"/>
          <w:szCs w:val="24"/>
        </w:rPr>
      </w:pPr>
    </w:p>
    <w:p w14:paraId="5A4D5740" w14:textId="77777777" w:rsidR="00052B04" w:rsidRPr="00B30B4F" w:rsidRDefault="00052B04" w:rsidP="00052B04">
      <w:pPr>
        <w:jc w:val="both"/>
        <w:rPr>
          <w:rFonts w:asciiTheme="minorHAnsi" w:hAnsiTheme="minorHAnsi" w:cstheme="minorHAnsi"/>
          <w:sz w:val="24"/>
          <w:szCs w:val="24"/>
          <w:highlight w:val="yellow"/>
        </w:rPr>
      </w:pPr>
    </w:p>
    <w:p w14:paraId="64190F3C" w14:textId="3CD25173" w:rsidR="00052B04" w:rsidRPr="005F290F" w:rsidRDefault="00052B04" w:rsidP="00052B04">
      <w:pPr>
        <w:jc w:val="both"/>
        <w:rPr>
          <w:rFonts w:asciiTheme="minorHAnsi" w:hAnsiTheme="minorHAnsi" w:cstheme="minorHAnsi"/>
          <w:sz w:val="24"/>
          <w:szCs w:val="24"/>
        </w:rPr>
      </w:pPr>
      <w:r w:rsidRPr="00B30B4F">
        <w:rPr>
          <w:rFonts w:asciiTheme="minorHAnsi" w:hAnsiTheme="minorHAnsi"/>
          <w:sz w:val="24"/>
          <w:szCs w:val="24"/>
        </w:rPr>
        <w:t>●</w:t>
      </w:r>
      <w:r w:rsidRPr="005F290F">
        <w:rPr>
          <w:rFonts w:asciiTheme="minorHAnsi" w:hAnsiTheme="minorHAnsi" w:cstheme="minorHAnsi"/>
          <w:sz w:val="24"/>
          <w:szCs w:val="24"/>
        </w:rPr>
        <w:t xml:space="preserve">Školské vyučovanie predmetu Technika na ZŠ </w:t>
      </w:r>
      <w:proofErr w:type="spellStart"/>
      <w:r w:rsidRPr="005F290F">
        <w:rPr>
          <w:rFonts w:asciiTheme="minorHAnsi" w:hAnsiTheme="minorHAnsi" w:cstheme="minorHAnsi"/>
          <w:sz w:val="24"/>
          <w:szCs w:val="24"/>
        </w:rPr>
        <w:t>sv</w:t>
      </w:r>
      <w:proofErr w:type="spellEnd"/>
      <w:r w:rsidRPr="005F290F">
        <w:rPr>
          <w:rFonts w:asciiTheme="minorHAnsi" w:hAnsiTheme="minorHAnsi" w:cstheme="minorHAnsi"/>
          <w:sz w:val="24"/>
          <w:szCs w:val="24"/>
        </w:rPr>
        <w:t xml:space="preserve"> Michala v Michalovciach – „Urob sove búdku“. Žiaci pod vedením ornitológa VSM skompletizovali 2 búdky pre </w:t>
      </w:r>
      <w:proofErr w:type="spellStart"/>
      <w:r w:rsidRPr="005F290F">
        <w:rPr>
          <w:rFonts w:asciiTheme="minorHAnsi" w:hAnsiTheme="minorHAnsi" w:cstheme="minorHAnsi"/>
          <w:sz w:val="24"/>
          <w:szCs w:val="24"/>
        </w:rPr>
        <w:t>pôtika</w:t>
      </w:r>
      <w:proofErr w:type="spellEnd"/>
      <w:r w:rsidRPr="005F290F">
        <w:rPr>
          <w:rFonts w:asciiTheme="minorHAnsi" w:hAnsiTheme="minorHAnsi" w:cstheme="minorHAnsi"/>
          <w:sz w:val="24"/>
          <w:szCs w:val="24"/>
        </w:rPr>
        <w:t xml:space="preserve"> </w:t>
      </w:r>
      <w:proofErr w:type="spellStart"/>
      <w:r w:rsidRPr="005F290F">
        <w:rPr>
          <w:rFonts w:asciiTheme="minorHAnsi" w:hAnsiTheme="minorHAnsi" w:cstheme="minorHAnsi"/>
          <w:sz w:val="24"/>
          <w:szCs w:val="24"/>
        </w:rPr>
        <w:t>kapcavého</w:t>
      </w:r>
      <w:proofErr w:type="spellEnd"/>
      <w:r w:rsidRPr="005F290F">
        <w:rPr>
          <w:rFonts w:asciiTheme="minorHAnsi" w:hAnsiTheme="minorHAnsi" w:cstheme="minorHAnsi"/>
          <w:sz w:val="24"/>
          <w:szCs w:val="24"/>
        </w:rPr>
        <w:t xml:space="preserve"> a 2 búdky pre spevavce, vystrihovali hniezdne búdky z papiera sovy dlhochvostej a </w:t>
      </w:r>
      <w:proofErr w:type="spellStart"/>
      <w:r w:rsidRPr="005F290F">
        <w:rPr>
          <w:rFonts w:asciiTheme="minorHAnsi" w:hAnsiTheme="minorHAnsi" w:cstheme="minorHAnsi"/>
          <w:sz w:val="24"/>
          <w:szCs w:val="24"/>
        </w:rPr>
        <w:t>pôtika</w:t>
      </w:r>
      <w:proofErr w:type="spellEnd"/>
      <w:r w:rsidRPr="005F290F">
        <w:rPr>
          <w:rFonts w:asciiTheme="minorHAnsi" w:hAnsiTheme="minorHAnsi" w:cstheme="minorHAnsi"/>
          <w:sz w:val="24"/>
          <w:szCs w:val="24"/>
        </w:rPr>
        <w:t xml:space="preserve"> </w:t>
      </w:r>
      <w:proofErr w:type="spellStart"/>
      <w:r w:rsidRPr="005F290F">
        <w:rPr>
          <w:rFonts w:asciiTheme="minorHAnsi" w:hAnsiTheme="minorHAnsi" w:cstheme="minorHAnsi"/>
          <w:sz w:val="24"/>
          <w:szCs w:val="24"/>
        </w:rPr>
        <w:t>kapcavého</w:t>
      </w:r>
      <w:proofErr w:type="spellEnd"/>
      <w:r w:rsidRPr="005F290F">
        <w:rPr>
          <w:rFonts w:asciiTheme="minorHAnsi" w:hAnsiTheme="minorHAnsi" w:cstheme="minorHAnsi"/>
          <w:sz w:val="24"/>
          <w:szCs w:val="24"/>
        </w:rPr>
        <w:t>. Zúčastnilo sa 14 žiakov.</w:t>
      </w:r>
    </w:p>
    <w:p w14:paraId="306A5A99" w14:textId="77777777" w:rsidR="00052B04" w:rsidRPr="005F290F" w:rsidRDefault="00052B04" w:rsidP="00052B04">
      <w:pPr>
        <w:jc w:val="both"/>
        <w:rPr>
          <w:rFonts w:asciiTheme="minorHAnsi" w:hAnsiTheme="minorHAnsi" w:cstheme="minorHAnsi"/>
          <w:sz w:val="24"/>
          <w:szCs w:val="24"/>
        </w:rPr>
      </w:pPr>
      <w:r w:rsidRPr="005F290F">
        <w:rPr>
          <w:rFonts w:asciiTheme="minorHAnsi" w:hAnsiTheme="minorHAnsi" w:cstheme="minorHAnsi"/>
          <w:sz w:val="24"/>
          <w:szCs w:val="24"/>
        </w:rPr>
        <w:t>T: 22.5.2023</w:t>
      </w:r>
    </w:p>
    <w:p w14:paraId="7B226556" w14:textId="77777777" w:rsidR="00052B04" w:rsidRPr="005F290F" w:rsidRDefault="00052B04" w:rsidP="00052B04">
      <w:pPr>
        <w:jc w:val="both"/>
        <w:rPr>
          <w:rFonts w:asciiTheme="minorHAnsi" w:hAnsiTheme="minorHAnsi" w:cstheme="minorHAnsi"/>
          <w:sz w:val="24"/>
          <w:szCs w:val="24"/>
        </w:rPr>
      </w:pPr>
      <w:r w:rsidRPr="005F290F">
        <w:rPr>
          <w:rFonts w:asciiTheme="minorHAnsi" w:hAnsiTheme="minorHAnsi" w:cstheme="minorHAnsi"/>
          <w:sz w:val="24"/>
          <w:szCs w:val="24"/>
        </w:rPr>
        <w:t xml:space="preserve">Z: RNDr. Miroslav </w:t>
      </w:r>
      <w:proofErr w:type="spellStart"/>
      <w:r w:rsidRPr="005F290F">
        <w:rPr>
          <w:rFonts w:asciiTheme="minorHAnsi" w:hAnsiTheme="minorHAnsi" w:cstheme="minorHAnsi"/>
          <w:sz w:val="24"/>
          <w:szCs w:val="24"/>
        </w:rPr>
        <w:t>Dravecký</w:t>
      </w:r>
      <w:proofErr w:type="spellEnd"/>
    </w:p>
    <w:p w14:paraId="71969890" w14:textId="77777777" w:rsidR="00052B04" w:rsidRPr="005F290F" w:rsidRDefault="00052B04" w:rsidP="00052B04">
      <w:pPr>
        <w:jc w:val="both"/>
        <w:rPr>
          <w:rFonts w:asciiTheme="minorHAnsi" w:hAnsiTheme="minorHAnsi" w:cstheme="minorHAnsi"/>
          <w:sz w:val="24"/>
          <w:szCs w:val="24"/>
          <w:highlight w:val="yellow"/>
        </w:rPr>
      </w:pPr>
    </w:p>
    <w:p w14:paraId="3967C420" w14:textId="6B8B7786" w:rsidR="00052B04" w:rsidRPr="005F290F" w:rsidRDefault="00052B04" w:rsidP="00052B04">
      <w:pPr>
        <w:jc w:val="both"/>
        <w:rPr>
          <w:rFonts w:asciiTheme="minorHAnsi" w:hAnsiTheme="minorHAnsi" w:cstheme="minorHAnsi"/>
          <w:sz w:val="24"/>
          <w:szCs w:val="24"/>
        </w:rPr>
      </w:pPr>
      <w:r w:rsidRPr="005F290F">
        <w:rPr>
          <w:rFonts w:asciiTheme="minorHAnsi" w:hAnsiTheme="minorHAnsi"/>
          <w:sz w:val="24"/>
          <w:szCs w:val="24"/>
        </w:rPr>
        <w:t>●</w:t>
      </w:r>
      <w:proofErr w:type="spellStart"/>
      <w:r w:rsidRPr="005F290F">
        <w:rPr>
          <w:rFonts w:asciiTheme="minorHAnsi" w:hAnsiTheme="minorHAnsi" w:cstheme="minorHAnsi"/>
          <w:sz w:val="24"/>
          <w:szCs w:val="24"/>
        </w:rPr>
        <w:t>Ekoaktivity</w:t>
      </w:r>
      <w:proofErr w:type="spellEnd"/>
      <w:r w:rsidRPr="005F290F">
        <w:rPr>
          <w:rFonts w:asciiTheme="minorHAnsi" w:hAnsiTheme="minorHAnsi" w:cstheme="minorHAnsi"/>
          <w:sz w:val="24"/>
          <w:szCs w:val="24"/>
        </w:rPr>
        <w:t xml:space="preserve"> – stavanie búdok pre sovy, triedenie odpadu, čo sa skrýva v krabici a prehliadka výstavy „Havrany a ich príbuzní“ pre žiakov CZŠ Sv. Michala v Michalovciach. Zúčastnilo sa 28 žiakov.</w:t>
      </w:r>
    </w:p>
    <w:p w14:paraId="5CDBC42F" w14:textId="77777777" w:rsidR="00052B04" w:rsidRPr="005F290F" w:rsidRDefault="00052B04" w:rsidP="00052B04">
      <w:pPr>
        <w:jc w:val="both"/>
        <w:rPr>
          <w:rFonts w:asciiTheme="minorHAnsi" w:hAnsiTheme="minorHAnsi" w:cstheme="minorHAnsi"/>
          <w:sz w:val="24"/>
          <w:szCs w:val="24"/>
        </w:rPr>
      </w:pPr>
      <w:r w:rsidRPr="005F290F">
        <w:rPr>
          <w:rFonts w:asciiTheme="minorHAnsi" w:hAnsiTheme="minorHAnsi" w:cstheme="minorHAnsi"/>
          <w:sz w:val="24"/>
          <w:szCs w:val="24"/>
        </w:rPr>
        <w:t>T: 24.5.2023</w:t>
      </w:r>
    </w:p>
    <w:p w14:paraId="760220A1" w14:textId="77777777" w:rsidR="00052B04" w:rsidRPr="005F290F" w:rsidRDefault="00052B04" w:rsidP="00052B04">
      <w:pPr>
        <w:rPr>
          <w:rFonts w:asciiTheme="minorHAnsi" w:hAnsiTheme="minorHAnsi" w:cstheme="minorHAnsi"/>
          <w:sz w:val="24"/>
          <w:szCs w:val="24"/>
        </w:rPr>
      </w:pPr>
      <w:r w:rsidRPr="005F290F">
        <w:rPr>
          <w:rFonts w:asciiTheme="minorHAnsi" w:hAnsiTheme="minorHAnsi" w:cstheme="minorHAnsi"/>
          <w:sz w:val="24"/>
          <w:szCs w:val="24"/>
        </w:rPr>
        <w:t>Z: odborní pracovníci prírodovedného odboru VSM</w:t>
      </w:r>
    </w:p>
    <w:p w14:paraId="6C5FFF66" w14:textId="77777777" w:rsidR="004B4C83" w:rsidRPr="00B30B4F" w:rsidRDefault="004B4C83" w:rsidP="00052B04">
      <w:pPr>
        <w:rPr>
          <w:rFonts w:asciiTheme="minorHAnsi" w:hAnsiTheme="minorHAnsi" w:cstheme="minorHAnsi"/>
          <w:color w:val="FF0000"/>
          <w:sz w:val="24"/>
          <w:szCs w:val="24"/>
        </w:rPr>
      </w:pPr>
    </w:p>
    <w:p w14:paraId="4BCCEC63" w14:textId="59C50BF9" w:rsidR="004B4C83" w:rsidRPr="00B30B4F" w:rsidRDefault="004B4C83" w:rsidP="004B4C83">
      <w:pPr>
        <w:jc w:val="both"/>
        <w:rPr>
          <w:rFonts w:asciiTheme="minorHAnsi" w:hAnsiTheme="minorHAnsi"/>
          <w:sz w:val="24"/>
          <w:szCs w:val="24"/>
        </w:rPr>
      </w:pPr>
      <w:r w:rsidRPr="00B30B4F">
        <w:rPr>
          <w:rFonts w:asciiTheme="minorHAnsi" w:hAnsiTheme="minorHAnsi"/>
          <w:sz w:val="24"/>
          <w:szCs w:val="24"/>
        </w:rPr>
        <w:t>●Poskytnutie komentovanej prehliadky – Germáni z Rankoviec</w:t>
      </w:r>
    </w:p>
    <w:p w14:paraId="0F95691C" w14:textId="77777777" w:rsidR="004B4C83" w:rsidRPr="00B30B4F" w:rsidRDefault="004B4C83" w:rsidP="004B4C83">
      <w:pPr>
        <w:jc w:val="both"/>
        <w:rPr>
          <w:rFonts w:asciiTheme="minorHAnsi" w:hAnsiTheme="minorHAnsi"/>
          <w:sz w:val="24"/>
          <w:szCs w:val="24"/>
        </w:rPr>
      </w:pPr>
      <w:r w:rsidRPr="00B30B4F">
        <w:rPr>
          <w:rFonts w:asciiTheme="minorHAnsi" w:hAnsiTheme="minorHAnsi"/>
          <w:sz w:val="24"/>
          <w:szCs w:val="24"/>
        </w:rPr>
        <w:t xml:space="preserve">Z: Mgr. Mária </w:t>
      </w:r>
      <w:proofErr w:type="spellStart"/>
      <w:r w:rsidRPr="00B30B4F">
        <w:rPr>
          <w:rFonts w:asciiTheme="minorHAnsi" w:hAnsiTheme="minorHAnsi"/>
          <w:sz w:val="24"/>
          <w:szCs w:val="24"/>
        </w:rPr>
        <w:t>Kundrátová</w:t>
      </w:r>
      <w:proofErr w:type="spellEnd"/>
    </w:p>
    <w:p w14:paraId="71EE1429" w14:textId="77777777" w:rsidR="004B4C83" w:rsidRPr="00B30B4F" w:rsidRDefault="004B4C83" w:rsidP="004B4C83">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 xml:space="preserve">T:13.6. 2023 – Stredná odborná škola Prešov, </w:t>
      </w:r>
      <w:r w:rsidRPr="00B30B4F">
        <w:rPr>
          <w:rFonts w:asciiTheme="minorHAnsi" w:hAnsiTheme="minorHAnsi"/>
          <w:sz w:val="24"/>
          <w:szCs w:val="24"/>
        </w:rPr>
        <w:t>20.6. 2023 – ZŠ Borša</w:t>
      </w:r>
    </w:p>
    <w:p w14:paraId="5588638D" w14:textId="77777777" w:rsidR="004B4C83" w:rsidRPr="00B30B4F" w:rsidRDefault="004B4C83" w:rsidP="004B4C83">
      <w:pPr>
        <w:jc w:val="both"/>
        <w:rPr>
          <w:rFonts w:asciiTheme="minorHAnsi" w:hAnsiTheme="minorHAnsi"/>
          <w:sz w:val="24"/>
          <w:szCs w:val="24"/>
        </w:rPr>
      </w:pPr>
    </w:p>
    <w:p w14:paraId="10AE9EED" w14:textId="0572CA4C" w:rsidR="004B4C83" w:rsidRPr="00B30B4F" w:rsidRDefault="004B4C83" w:rsidP="004B4C83">
      <w:pPr>
        <w:pStyle w:val="Bezriadkovania"/>
        <w:rPr>
          <w:rFonts w:asciiTheme="minorHAnsi" w:hAnsiTheme="minorHAnsi"/>
          <w:i/>
          <w:iCs/>
          <w:sz w:val="24"/>
          <w:szCs w:val="24"/>
        </w:rPr>
      </w:pPr>
      <w:r w:rsidRPr="00B30B4F">
        <w:rPr>
          <w:rFonts w:asciiTheme="minorHAnsi" w:hAnsiTheme="minorHAnsi"/>
          <w:sz w:val="24"/>
          <w:szCs w:val="24"/>
        </w:rPr>
        <w:t>●komentovaná prehliadka v MV pre študentov z Berlína a Popradu.</w:t>
      </w:r>
    </w:p>
    <w:p w14:paraId="161398B5" w14:textId="77777777" w:rsidR="004B4C83" w:rsidRPr="00B30B4F" w:rsidRDefault="004B4C83" w:rsidP="004B4C83">
      <w:pPr>
        <w:pStyle w:val="Bezriadkovania"/>
        <w:rPr>
          <w:rFonts w:asciiTheme="minorHAnsi" w:hAnsiTheme="minorHAnsi"/>
          <w:sz w:val="24"/>
          <w:szCs w:val="24"/>
        </w:rPr>
      </w:pPr>
      <w:r w:rsidRPr="00B30B4F">
        <w:rPr>
          <w:rFonts w:asciiTheme="minorHAnsi" w:hAnsiTheme="minorHAnsi"/>
          <w:sz w:val="24"/>
          <w:szCs w:val="24"/>
        </w:rPr>
        <w:t>T: 15. 6. 2023</w:t>
      </w:r>
    </w:p>
    <w:p w14:paraId="08D60A7C" w14:textId="77777777" w:rsidR="004B4C83" w:rsidRPr="00B30B4F" w:rsidRDefault="004B4C83" w:rsidP="004B4C83">
      <w:pPr>
        <w:pStyle w:val="Bezriadkovania"/>
        <w:rPr>
          <w:rFonts w:asciiTheme="minorHAnsi" w:hAnsiTheme="minorHAnsi"/>
          <w:sz w:val="24"/>
          <w:szCs w:val="24"/>
        </w:rPr>
      </w:pPr>
      <w:r w:rsidRPr="00B30B4F">
        <w:rPr>
          <w:rFonts w:asciiTheme="minorHAnsi" w:hAnsiTheme="minorHAnsi"/>
          <w:sz w:val="24"/>
          <w:szCs w:val="24"/>
        </w:rPr>
        <w:t>Z: PhDr. Richard Papáč</w:t>
      </w:r>
    </w:p>
    <w:p w14:paraId="4AAAAD5C" w14:textId="77777777" w:rsidR="00052B04" w:rsidRPr="00B30B4F" w:rsidRDefault="00052B04" w:rsidP="00052B04">
      <w:pPr>
        <w:rPr>
          <w:rFonts w:asciiTheme="minorHAnsi" w:hAnsiTheme="minorHAnsi" w:cstheme="minorHAnsi"/>
          <w:bCs/>
          <w:color w:val="FF0000"/>
          <w:sz w:val="24"/>
          <w:szCs w:val="24"/>
          <w:lang w:eastAsia="sk-SK"/>
        </w:rPr>
      </w:pPr>
    </w:p>
    <w:p w14:paraId="10C9796B" w14:textId="60754C35" w:rsidR="00052B04" w:rsidRPr="005F290F" w:rsidRDefault="00052B04" w:rsidP="00052B04">
      <w:pPr>
        <w:rPr>
          <w:rFonts w:asciiTheme="minorHAnsi" w:hAnsiTheme="minorHAnsi"/>
          <w:sz w:val="24"/>
          <w:szCs w:val="24"/>
        </w:rPr>
      </w:pPr>
      <w:r w:rsidRPr="005F290F">
        <w:rPr>
          <w:rFonts w:asciiTheme="minorHAnsi" w:hAnsiTheme="minorHAnsi"/>
          <w:sz w:val="24"/>
          <w:szCs w:val="24"/>
        </w:rPr>
        <w:t>●</w:t>
      </w:r>
      <w:proofErr w:type="spellStart"/>
      <w:r w:rsidRPr="005F290F">
        <w:rPr>
          <w:rFonts w:asciiTheme="minorHAnsi" w:hAnsiTheme="minorHAnsi"/>
          <w:sz w:val="24"/>
          <w:szCs w:val="24"/>
        </w:rPr>
        <w:t>Ekoaktivity</w:t>
      </w:r>
      <w:proofErr w:type="spellEnd"/>
      <w:r w:rsidRPr="005F290F">
        <w:rPr>
          <w:rFonts w:asciiTheme="minorHAnsi" w:hAnsiTheme="minorHAnsi"/>
          <w:sz w:val="24"/>
          <w:szCs w:val="24"/>
        </w:rPr>
        <w:t xml:space="preserve"> a komentovaná prehliadka výstavy Tri Tri pre Materské školy </w:t>
      </w:r>
      <w:proofErr w:type="spellStart"/>
      <w:r w:rsidRPr="005F290F">
        <w:rPr>
          <w:rFonts w:asciiTheme="minorHAnsi" w:hAnsiTheme="minorHAnsi"/>
          <w:sz w:val="24"/>
          <w:szCs w:val="24"/>
        </w:rPr>
        <w:t>Turgenevova</w:t>
      </w:r>
      <w:proofErr w:type="spellEnd"/>
      <w:r w:rsidRPr="005F290F">
        <w:rPr>
          <w:rFonts w:asciiTheme="minorHAnsi" w:hAnsiTheme="minorHAnsi"/>
          <w:sz w:val="24"/>
          <w:szCs w:val="24"/>
        </w:rPr>
        <w:t xml:space="preserve"> 7, Jenisejská 24 v Košiciach a MŠ Šebastovce. Zúčastnilo sa 61 detí.</w:t>
      </w:r>
    </w:p>
    <w:p w14:paraId="1C43ACEE" w14:textId="77777777" w:rsidR="00052B04" w:rsidRPr="005F290F" w:rsidRDefault="00052B04" w:rsidP="00052B04">
      <w:pPr>
        <w:rPr>
          <w:rFonts w:asciiTheme="minorHAnsi" w:hAnsiTheme="minorHAnsi"/>
          <w:sz w:val="24"/>
          <w:szCs w:val="24"/>
        </w:rPr>
      </w:pPr>
      <w:r w:rsidRPr="005F290F">
        <w:rPr>
          <w:rFonts w:asciiTheme="minorHAnsi" w:hAnsiTheme="minorHAnsi"/>
          <w:sz w:val="24"/>
          <w:szCs w:val="24"/>
        </w:rPr>
        <w:t>T: 6.12.2023</w:t>
      </w:r>
    </w:p>
    <w:p w14:paraId="6B4DDCA2" w14:textId="2FA9B1F8" w:rsidR="00052B04" w:rsidRPr="005F290F" w:rsidRDefault="005F290F" w:rsidP="00052B04">
      <w:pPr>
        <w:rPr>
          <w:rFonts w:asciiTheme="minorHAnsi" w:hAnsiTheme="minorHAnsi"/>
          <w:sz w:val="24"/>
          <w:szCs w:val="24"/>
        </w:rPr>
      </w:pPr>
      <w:r>
        <w:rPr>
          <w:rFonts w:asciiTheme="minorHAnsi" w:hAnsiTheme="minorHAnsi"/>
          <w:sz w:val="24"/>
          <w:szCs w:val="24"/>
        </w:rPr>
        <w:t>Z:</w:t>
      </w:r>
      <w:r w:rsidR="00052B04" w:rsidRPr="005F290F">
        <w:rPr>
          <w:rFonts w:asciiTheme="minorHAnsi" w:hAnsiTheme="minorHAnsi"/>
          <w:sz w:val="24"/>
          <w:szCs w:val="24"/>
        </w:rPr>
        <w:t xml:space="preserve"> </w:t>
      </w:r>
      <w:r w:rsidR="00052B04" w:rsidRPr="005F290F">
        <w:rPr>
          <w:rFonts w:asciiTheme="minorHAnsi" w:hAnsiTheme="minorHAnsi" w:cs="Times New Roman"/>
          <w:sz w:val="24"/>
          <w:szCs w:val="24"/>
        </w:rPr>
        <w:t xml:space="preserve">Mgr. Peter </w:t>
      </w:r>
      <w:proofErr w:type="spellStart"/>
      <w:r w:rsidR="00052B04" w:rsidRPr="005F290F">
        <w:rPr>
          <w:rFonts w:asciiTheme="minorHAnsi" w:hAnsiTheme="minorHAnsi" w:cs="Times New Roman"/>
          <w:sz w:val="24"/>
          <w:szCs w:val="24"/>
        </w:rPr>
        <w:t>Ledvák</w:t>
      </w:r>
      <w:proofErr w:type="spellEnd"/>
      <w:r w:rsidR="00052B04" w:rsidRPr="005F290F">
        <w:rPr>
          <w:rFonts w:asciiTheme="minorHAnsi" w:hAnsiTheme="minorHAnsi" w:cs="Times New Roman"/>
          <w:sz w:val="24"/>
          <w:szCs w:val="24"/>
        </w:rPr>
        <w:t>, PhD., RNDr. Peter Krišovský</w:t>
      </w:r>
    </w:p>
    <w:p w14:paraId="636715C0" w14:textId="77777777" w:rsidR="00052B04" w:rsidRPr="00B30B4F" w:rsidRDefault="00052B04" w:rsidP="00B64EC0">
      <w:pPr>
        <w:pStyle w:val="Bezriadkovania"/>
        <w:rPr>
          <w:rFonts w:asciiTheme="minorHAnsi" w:hAnsiTheme="minorHAnsi"/>
          <w:sz w:val="24"/>
          <w:szCs w:val="24"/>
        </w:rPr>
      </w:pPr>
    </w:p>
    <w:p w14:paraId="107BA91A" w14:textId="77777777" w:rsidR="005F290F" w:rsidRDefault="005F290F" w:rsidP="00386E88">
      <w:pPr>
        <w:pStyle w:val="Odsekzoznamu"/>
        <w:spacing w:line="252" w:lineRule="auto"/>
        <w:ind w:left="0" w:right="-375"/>
        <w:jc w:val="both"/>
        <w:rPr>
          <w:rFonts w:asciiTheme="minorHAnsi" w:hAnsiTheme="minorHAnsi"/>
          <w:sz w:val="24"/>
          <w:szCs w:val="24"/>
        </w:rPr>
      </w:pPr>
      <w:r w:rsidRPr="005F290F">
        <w:rPr>
          <w:rFonts w:asciiTheme="minorHAnsi" w:hAnsiTheme="minorHAnsi"/>
          <w:sz w:val="24"/>
          <w:szCs w:val="24"/>
        </w:rPr>
        <w:t>●</w:t>
      </w:r>
      <w:r>
        <w:rPr>
          <w:rFonts w:asciiTheme="minorHAnsi" w:hAnsiTheme="minorHAnsi"/>
          <w:sz w:val="24"/>
          <w:szCs w:val="24"/>
        </w:rPr>
        <w:t xml:space="preserve">Vypracovanie harmonogramu a plánu činnosti počas praxe pre študentov FF Univerzity Hradec Králové, odbor: </w:t>
      </w:r>
      <w:proofErr w:type="spellStart"/>
      <w:r>
        <w:rPr>
          <w:rFonts w:asciiTheme="minorHAnsi" w:hAnsiTheme="minorHAnsi"/>
          <w:sz w:val="24"/>
          <w:szCs w:val="24"/>
        </w:rPr>
        <w:t>Prezentace</w:t>
      </w:r>
      <w:proofErr w:type="spellEnd"/>
      <w:r>
        <w:rPr>
          <w:rFonts w:asciiTheme="minorHAnsi" w:hAnsiTheme="minorHAnsi"/>
          <w:sz w:val="24"/>
          <w:szCs w:val="24"/>
        </w:rPr>
        <w:t xml:space="preserve"> historického a </w:t>
      </w:r>
      <w:proofErr w:type="spellStart"/>
      <w:r>
        <w:rPr>
          <w:rFonts w:asciiTheme="minorHAnsi" w:hAnsiTheme="minorHAnsi"/>
          <w:sz w:val="24"/>
          <w:szCs w:val="24"/>
        </w:rPr>
        <w:t>kulturního</w:t>
      </w:r>
      <w:proofErr w:type="spellEnd"/>
      <w:r>
        <w:rPr>
          <w:rFonts w:asciiTheme="minorHAnsi" w:hAnsiTheme="minorHAnsi"/>
          <w:sz w:val="24"/>
          <w:szCs w:val="24"/>
        </w:rPr>
        <w:t xml:space="preserve"> </w:t>
      </w:r>
      <w:proofErr w:type="spellStart"/>
      <w:r>
        <w:rPr>
          <w:rFonts w:asciiTheme="minorHAnsi" w:hAnsiTheme="minorHAnsi"/>
          <w:sz w:val="24"/>
          <w:szCs w:val="24"/>
        </w:rPr>
        <w:t>dědictví</w:t>
      </w:r>
      <w:proofErr w:type="spellEnd"/>
      <w:r>
        <w:rPr>
          <w:rFonts w:asciiTheme="minorHAnsi" w:hAnsiTheme="minorHAnsi"/>
          <w:sz w:val="24"/>
          <w:szCs w:val="24"/>
        </w:rPr>
        <w:t>.</w:t>
      </w:r>
    </w:p>
    <w:p w14:paraId="3D5BB91C" w14:textId="2517C971" w:rsidR="005F290F" w:rsidRDefault="005F290F" w:rsidP="00386E88">
      <w:pPr>
        <w:pStyle w:val="Odsekzoznamu"/>
        <w:spacing w:line="252" w:lineRule="auto"/>
        <w:ind w:left="0" w:right="-375"/>
        <w:jc w:val="both"/>
        <w:rPr>
          <w:rFonts w:asciiTheme="minorHAnsi" w:hAnsiTheme="minorHAnsi"/>
          <w:sz w:val="24"/>
          <w:szCs w:val="24"/>
        </w:rPr>
      </w:pPr>
      <w:r>
        <w:rPr>
          <w:rFonts w:asciiTheme="minorHAnsi" w:hAnsiTheme="minorHAnsi"/>
          <w:sz w:val="24"/>
          <w:szCs w:val="24"/>
        </w:rPr>
        <w:t>T:</w:t>
      </w:r>
      <w:r w:rsidR="00A0663A">
        <w:rPr>
          <w:rFonts w:asciiTheme="minorHAnsi" w:hAnsiTheme="minorHAnsi"/>
          <w:sz w:val="24"/>
          <w:szCs w:val="24"/>
        </w:rPr>
        <w:t xml:space="preserve"> 3.11.2023</w:t>
      </w:r>
    </w:p>
    <w:p w14:paraId="3A8EFBCA" w14:textId="2A9CFF2C" w:rsidR="00B64EC0" w:rsidRPr="00B30B4F" w:rsidRDefault="005F290F" w:rsidP="00386E88">
      <w:pPr>
        <w:pStyle w:val="Odsekzoznamu"/>
        <w:spacing w:line="252" w:lineRule="auto"/>
        <w:ind w:left="0" w:right="-375"/>
        <w:jc w:val="both"/>
        <w:rPr>
          <w:rFonts w:asciiTheme="minorHAnsi" w:hAnsiTheme="minorHAnsi"/>
          <w:sz w:val="24"/>
          <w:szCs w:val="24"/>
        </w:rPr>
      </w:pPr>
      <w:r>
        <w:rPr>
          <w:rFonts w:asciiTheme="minorHAnsi" w:hAnsiTheme="minorHAnsi"/>
          <w:sz w:val="24"/>
          <w:szCs w:val="24"/>
        </w:rPr>
        <w:t xml:space="preserve">Z: Mgr. Martin </w:t>
      </w:r>
      <w:proofErr w:type="spellStart"/>
      <w:r>
        <w:rPr>
          <w:rFonts w:asciiTheme="minorHAnsi" w:hAnsiTheme="minorHAnsi"/>
          <w:sz w:val="24"/>
          <w:szCs w:val="24"/>
        </w:rPr>
        <w:t>Jarinkovič</w:t>
      </w:r>
      <w:proofErr w:type="spellEnd"/>
      <w:r>
        <w:rPr>
          <w:rFonts w:asciiTheme="minorHAnsi" w:hAnsiTheme="minorHAnsi"/>
          <w:sz w:val="24"/>
          <w:szCs w:val="24"/>
        </w:rPr>
        <w:t xml:space="preserve">, </w:t>
      </w:r>
      <w:proofErr w:type="spellStart"/>
      <w:r>
        <w:rPr>
          <w:rFonts w:asciiTheme="minorHAnsi" w:hAnsiTheme="minorHAnsi"/>
          <w:sz w:val="24"/>
          <w:szCs w:val="24"/>
        </w:rPr>
        <w:t>Phd.</w:t>
      </w:r>
      <w:proofErr w:type="spellEnd"/>
    </w:p>
    <w:p w14:paraId="086E7D03" w14:textId="77777777" w:rsidR="00926E57" w:rsidRPr="00B30B4F" w:rsidRDefault="00926E57" w:rsidP="00FF1686">
      <w:pPr>
        <w:jc w:val="both"/>
        <w:rPr>
          <w:rFonts w:asciiTheme="minorHAnsi" w:hAnsiTheme="minorHAnsi"/>
          <w:sz w:val="24"/>
          <w:szCs w:val="24"/>
        </w:rPr>
      </w:pPr>
    </w:p>
    <w:p w14:paraId="11BE8EAB" w14:textId="77777777" w:rsidR="00FF1686" w:rsidRPr="00B30B4F" w:rsidRDefault="00FF1686" w:rsidP="00FF1686">
      <w:pPr>
        <w:jc w:val="both"/>
        <w:rPr>
          <w:rFonts w:asciiTheme="minorHAnsi" w:hAnsiTheme="minorHAnsi"/>
          <w:b/>
          <w:sz w:val="24"/>
          <w:szCs w:val="24"/>
        </w:rPr>
      </w:pPr>
      <w:r w:rsidRPr="00B30B4F">
        <w:rPr>
          <w:rFonts w:asciiTheme="minorHAnsi" w:hAnsiTheme="minorHAnsi"/>
          <w:b/>
          <w:sz w:val="24"/>
          <w:szCs w:val="24"/>
        </w:rPr>
        <w:t>4. Koordinačná a metodická činnosť</w:t>
      </w:r>
    </w:p>
    <w:p w14:paraId="567400E6" w14:textId="77777777" w:rsidR="00FF1686" w:rsidRPr="00B30B4F" w:rsidRDefault="00FF1686" w:rsidP="00FF1686">
      <w:pPr>
        <w:jc w:val="both"/>
        <w:rPr>
          <w:rFonts w:asciiTheme="minorHAnsi" w:hAnsiTheme="minorHAnsi"/>
          <w:sz w:val="24"/>
          <w:szCs w:val="24"/>
        </w:rPr>
      </w:pPr>
    </w:p>
    <w:p w14:paraId="3B535C09"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lastRenderedPageBreak/>
        <w:t>Rozvíjanie vzájomnej spolupráce s múzeami, spoločnosťami bádateľmi a klubmi doma i v zahraničí, poskytovanie informácií, sprístupňovanie fondov a pod.</w:t>
      </w:r>
    </w:p>
    <w:p w14:paraId="07FE8F01" w14:textId="77777777" w:rsidR="00926E57" w:rsidRPr="00B30B4F" w:rsidRDefault="00926E57" w:rsidP="00FF1686">
      <w:pPr>
        <w:rPr>
          <w:rFonts w:asciiTheme="minorHAnsi" w:hAnsiTheme="minorHAnsi"/>
          <w:sz w:val="24"/>
          <w:szCs w:val="24"/>
        </w:rPr>
      </w:pPr>
    </w:p>
    <w:p w14:paraId="4BC0C2A6" w14:textId="622F1737" w:rsidR="00FF1686" w:rsidRPr="00B30B4F" w:rsidRDefault="004301A4" w:rsidP="00FF1686">
      <w:pPr>
        <w:rPr>
          <w:rFonts w:asciiTheme="minorHAnsi" w:hAnsiTheme="minorHAnsi"/>
          <w:sz w:val="24"/>
          <w:szCs w:val="24"/>
        </w:rPr>
      </w:pPr>
      <w:r w:rsidRPr="00B30B4F">
        <w:rPr>
          <w:rFonts w:asciiTheme="minorHAnsi" w:hAnsiTheme="minorHAnsi"/>
          <w:sz w:val="24"/>
          <w:szCs w:val="24"/>
        </w:rPr>
        <w:t>●</w:t>
      </w:r>
      <w:r w:rsidR="00FF1686" w:rsidRPr="00B30B4F">
        <w:rPr>
          <w:rFonts w:asciiTheme="minorHAnsi" w:hAnsiTheme="minorHAnsi"/>
          <w:sz w:val="24"/>
          <w:szCs w:val="24"/>
        </w:rPr>
        <w:t xml:space="preserve">Obci Streda nad Bodrogom </w:t>
      </w:r>
      <w:r w:rsidR="00FF1686" w:rsidRPr="00B30B4F">
        <w:rPr>
          <w:rFonts w:asciiTheme="minorHAnsi" w:hAnsiTheme="minorHAnsi"/>
          <w:b/>
          <w:sz w:val="24"/>
          <w:szCs w:val="24"/>
        </w:rPr>
        <w:t>poskytnutý rešerš</w:t>
      </w:r>
      <w:r w:rsidR="00FF1686" w:rsidRPr="00B30B4F">
        <w:rPr>
          <w:rFonts w:asciiTheme="minorHAnsi" w:hAnsiTheme="minorHAnsi"/>
          <w:sz w:val="24"/>
          <w:szCs w:val="24"/>
        </w:rPr>
        <w:t xml:space="preserve"> na tému archeologické výskumy v katastri obce Streda nad Bodrogom. </w:t>
      </w:r>
    </w:p>
    <w:p w14:paraId="3CF8375E" w14:textId="77777777" w:rsidR="00526550" w:rsidRPr="00B30B4F" w:rsidRDefault="00526550" w:rsidP="00526550">
      <w:pPr>
        <w:rPr>
          <w:rFonts w:asciiTheme="minorHAnsi" w:hAnsiTheme="minorHAnsi"/>
          <w:sz w:val="24"/>
          <w:szCs w:val="24"/>
        </w:rPr>
      </w:pPr>
      <w:r w:rsidRPr="00B30B4F">
        <w:rPr>
          <w:rFonts w:asciiTheme="minorHAnsi" w:hAnsiTheme="minorHAnsi"/>
          <w:sz w:val="24"/>
          <w:szCs w:val="24"/>
        </w:rPr>
        <w:t>T: 1.polrok 2023</w:t>
      </w:r>
    </w:p>
    <w:p w14:paraId="1970DB8E" w14:textId="77777777" w:rsidR="00526550" w:rsidRPr="00B30B4F" w:rsidRDefault="00526550" w:rsidP="00526550">
      <w:pPr>
        <w:rPr>
          <w:rFonts w:asciiTheme="minorHAnsi" w:hAnsiTheme="minorHAnsi"/>
          <w:sz w:val="24"/>
          <w:szCs w:val="24"/>
        </w:rPr>
      </w:pPr>
      <w:r w:rsidRPr="00B30B4F">
        <w:rPr>
          <w:rFonts w:asciiTheme="minorHAnsi" w:hAnsiTheme="minorHAnsi"/>
          <w:sz w:val="24"/>
          <w:szCs w:val="24"/>
        </w:rPr>
        <w:t>Z: Mgr. Ján Rákoš</w:t>
      </w:r>
    </w:p>
    <w:p w14:paraId="19A3983A" w14:textId="77777777" w:rsidR="00FF1686" w:rsidRPr="00B30B4F" w:rsidRDefault="00FF1686" w:rsidP="00FF1686">
      <w:pPr>
        <w:rPr>
          <w:rFonts w:asciiTheme="minorHAnsi" w:hAnsiTheme="minorHAnsi"/>
          <w:iCs/>
          <w:sz w:val="24"/>
          <w:szCs w:val="24"/>
        </w:rPr>
      </w:pPr>
    </w:p>
    <w:p w14:paraId="3413A10B" w14:textId="77777777" w:rsidR="00926E57" w:rsidRPr="00B30B4F" w:rsidRDefault="00926E57" w:rsidP="00FF1686">
      <w:pPr>
        <w:rPr>
          <w:rFonts w:asciiTheme="minorHAnsi" w:hAnsiTheme="minorHAnsi"/>
          <w:iCs/>
          <w:sz w:val="24"/>
          <w:szCs w:val="24"/>
        </w:rPr>
      </w:pPr>
    </w:p>
    <w:p w14:paraId="58037560" w14:textId="42EB606E" w:rsidR="0017724C" w:rsidRPr="005F290F" w:rsidRDefault="004301A4" w:rsidP="0017724C">
      <w:pPr>
        <w:jc w:val="both"/>
        <w:rPr>
          <w:rFonts w:asciiTheme="minorHAnsi" w:hAnsiTheme="minorHAnsi" w:cstheme="minorHAnsi"/>
          <w:iCs/>
          <w:sz w:val="24"/>
          <w:szCs w:val="24"/>
        </w:rPr>
      </w:pPr>
      <w:r w:rsidRPr="00B30B4F">
        <w:rPr>
          <w:rFonts w:asciiTheme="minorHAnsi" w:hAnsiTheme="minorHAnsi"/>
          <w:sz w:val="24"/>
          <w:szCs w:val="24"/>
        </w:rPr>
        <w:t>●</w:t>
      </w:r>
      <w:r w:rsidR="0017724C" w:rsidRPr="005F290F">
        <w:rPr>
          <w:rFonts w:asciiTheme="minorHAnsi" w:hAnsiTheme="minorHAnsi" w:cstheme="minorHAnsi"/>
          <w:b/>
          <w:iCs/>
          <w:sz w:val="24"/>
          <w:szCs w:val="24"/>
        </w:rPr>
        <w:t>Konzultácie a vypracovanie odborného posudku</w:t>
      </w:r>
      <w:r w:rsidR="0017724C" w:rsidRPr="005F290F">
        <w:rPr>
          <w:rFonts w:asciiTheme="minorHAnsi" w:hAnsiTheme="minorHAnsi" w:cstheme="minorHAnsi"/>
          <w:iCs/>
          <w:sz w:val="24"/>
          <w:szCs w:val="24"/>
        </w:rPr>
        <w:t xml:space="preserve"> k súkromnej paleontologickej zbierke neznámeho zberateľa pre posúdenie štátnymi orgánmi (Slovenská inšpekcia životného prostredia</w:t>
      </w:r>
      <w:r w:rsidR="0017724C" w:rsidRPr="008B78BF">
        <w:rPr>
          <w:rFonts w:asciiTheme="minorHAnsi" w:hAnsiTheme="minorHAnsi" w:cstheme="minorHAnsi"/>
          <w:iCs/>
          <w:sz w:val="24"/>
          <w:szCs w:val="24"/>
        </w:rPr>
        <w:t>)</w:t>
      </w:r>
      <w:r w:rsidRPr="008B78BF">
        <w:rPr>
          <w:rFonts w:asciiTheme="minorHAnsi" w:hAnsiTheme="minorHAnsi" w:cstheme="minorHAnsi"/>
          <w:iCs/>
          <w:sz w:val="24"/>
          <w:szCs w:val="24"/>
        </w:rPr>
        <w:t>.</w:t>
      </w:r>
    </w:p>
    <w:p w14:paraId="17BAD146" w14:textId="77777777" w:rsidR="0017724C" w:rsidRPr="005F290F" w:rsidRDefault="0017724C" w:rsidP="0017724C">
      <w:pPr>
        <w:jc w:val="both"/>
        <w:rPr>
          <w:rFonts w:asciiTheme="minorHAnsi" w:hAnsiTheme="minorHAnsi" w:cstheme="minorHAnsi"/>
          <w:iCs/>
          <w:sz w:val="24"/>
          <w:szCs w:val="24"/>
        </w:rPr>
      </w:pPr>
      <w:r w:rsidRPr="005F290F">
        <w:rPr>
          <w:rFonts w:asciiTheme="minorHAnsi" w:hAnsiTheme="minorHAnsi" w:cstheme="minorHAnsi"/>
          <w:iCs/>
          <w:sz w:val="24"/>
          <w:szCs w:val="24"/>
        </w:rPr>
        <w:t>T: apríl 2023</w:t>
      </w:r>
    </w:p>
    <w:p w14:paraId="74FB2565" w14:textId="77777777" w:rsidR="0017724C" w:rsidRPr="005F290F" w:rsidRDefault="0017724C" w:rsidP="0017724C">
      <w:pPr>
        <w:jc w:val="both"/>
        <w:rPr>
          <w:rFonts w:asciiTheme="minorHAnsi" w:hAnsiTheme="minorHAnsi" w:cstheme="minorHAnsi"/>
          <w:iCs/>
          <w:sz w:val="24"/>
          <w:szCs w:val="24"/>
        </w:rPr>
      </w:pPr>
      <w:r w:rsidRPr="005F290F">
        <w:rPr>
          <w:rFonts w:asciiTheme="minorHAnsi" w:hAnsiTheme="minorHAnsi" w:cstheme="minorHAnsi"/>
          <w:iCs/>
          <w:sz w:val="24"/>
          <w:szCs w:val="24"/>
        </w:rPr>
        <w:t xml:space="preserve">Z: </w:t>
      </w:r>
      <w:r w:rsidRPr="005F290F">
        <w:rPr>
          <w:rFonts w:asciiTheme="minorHAnsi" w:hAnsiTheme="minorHAnsi" w:cstheme="minorHAnsi"/>
          <w:sz w:val="24"/>
          <w:szCs w:val="24"/>
        </w:rPr>
        <w:t xml:space="preserve">Mgr. Peter </w:t>
      </w:r>
      <w:proofErr w:type="spellStart"/>
      <w:r w:rsidRPr="005F290F">
        <w:rPr>
          <w:rFonts w:asciiTheme="minorHAnsi" w:hAnsiTheme="minorHAnsi" w:cstheme="minorHAnsi"/>
          <w:sz w:val="24"/>
          <w:szCs w:val="24"/>
        </w:rPr>
        <w:t>Ledvák</w:t>
      </w:r>
      <w:proofErr w:type="spellEnd"/>
      <w:r w:rsidRPr="005F290F">
        <w:rPr>
          <w:rFonts w:asciiTheme="minorHAnsi" w:hAnsiTheme="minorHAnsi" w:cstheme="minorHAnsi"/>
          <w:sz w:val="24"/>
          <w:szCs w:val="24"/>
        </w:rPr>
        <w:t>, PhD.</w:t>
      </w:r>
    </w:p>
    <w:p w14:paraId="0D88CB02" w14:textId="77777777" w:rsidR="00B527E8" w:rsidRPr="00B30B4F" w:rsidRDefault="00B527E8" w:rsidP="00926E57">
      <w:pPr>
        <w:jc w:val="both"/>
        <w:rPr>
          <w:rFonts w:asciiTheme="minorHAnsi" w:hAnsiTheme="minorHAnsi" w:cstheme="minorHAnsi"/>
          <w:sz w:val="24"/>
          <w:szCs w:val="24"/>
        </w:rPr>
      </w:pPr>
    </w:p>
    <w:p w14:paraId="61D69205" w14:textId="77777777" w:rsidR="0017724C" w:rsidRPr="00B30B4F" w:rsidRDefault="0017724C" w:rsidP="00926E57">
      <w:pPr>
        <w:jc w:val="both"/>
        <w:rPr>
          <w:rFonts w:asciiTheme="minorHAnsi" w:hAnsiTheme="minorHAnsi" w:cstheme="minorHAnsi"/>
          <w:sz w:val="24"/>
          <w:szCs w:val="24"/>
        </w:rPr>
      </w:pPr>
    </w:p>
    <w:p w14:paraId="53E0CAE4" w14:textId="72B6C8EC" w:rsidR="00B527E8" w:rsidRPr="00B30B4F" w:rsidRDefault="004301A4" w:rsidP="00926E57">
      <w:pPr>
        <w:jc w:val="both"/>
        <w:rPr>
          <w:rFonts w:asciiTheme="minorHAnsi" w:hAnsiTheme="minorHAnsi" w:cstheme="minorHAnsi"/>
          <w:iCs/>
          <w:sz w:val="24"/>
          <w:szCs w:val="24"/>
        </w:rPr>
      </w:pPr>
      <w:r w:rsidRPr="00B30B4F">
        <w:rPr>
          <w:rFonts w:asciiTheme="minorHAnsi" w:hAnsiTheme="minorHAnsi"/>
          <w:sz w:val="24"/>
          <w:szCs w:val="24"/>
        </w:rPr>
        <w:t>●</w:t>
      </w:r>
      <w:r w:rsidR="00307436" w:rsidRPr="00B30B4F">
        <w:rPr>
          <w:rFonts w:asciiTheme="minorHAnsi" w:hAnsiTheme="minorHAnsi" w:cstheme="minorHAnsi"/>
          <w:b/>
          <w:iCs/>
          <w:sz w:val="24"/>
          <w:szCs w:val="24"/>
        </w:rPr>
        <w:t>Vypracovanie recenzného posudku</w:t>
      </w:r>
      <w:r w:rsidR="00307436" w:rsidRPr="00B30B4F">
        <w:rPr>
          <w:rFonts w:asciiTheme="minorHAnsi" w:hAnsiTheme="minorHAnsi" w:cstheme="minorHAnsi"/>
          <w:iCs/>
          <w:sz w:val="24"/>
          <w:szCs w:val="24"/>
        </w:rPr>
        <w:t xml:space="preserve"> pre Štátnu vedeckú knižnicu v Košiciach na príspevky z konferencie: Menej známe osobnosti, spolky a udalosti na východnom Slovensku 1848-1948.</w:t>
      </w:r>
    </w:p>
    <w:p w14:paraId="48426C18" w14:textId="5563DA58" w:rsidR="00307436" w:rsidRPr="00B30B4F" w:rsidRDefault="00307436" w:rsidP="00926E57">
      <w:pPr>
        <w:jc w:val="both"/>
        <w:rPr>
          <w:rFonts w:asciiTheme="minorHAnsi" w:hAnsiTheme="minorHAnsi" w:cstheme="minorHAnsi"/>
          <w:iCs/>
          <w:sz w:val="24"/>
          <w:szCs w:val="24"/>
        </w:rPr>
      </w:pPr>
      <w:r w:rsidRPr="00B30B4F">
        <w:rPr>
          <w:rFonts w:asciiTheme="minorHAnsi" w:hAnsiTheme="minorHAnsi" w:cstheme="minorHAnsi"/>
          <w:iCs/>
          <w:sz w:val="24"/>
          <w:szCs w:val="24"/>
        </w:rPr>
        <w:t>T: 13.11. 2023</w:t>
      </w:r>
    </w:p>
    <w:p w14:paraId="3C20E7A8" w14:textId="1B6B8389" w:rsidR="00307436" w:rsidRPr="00B30B4F" w:rsidRDefault="00307436" w:rsidP="00926E57">
      <w:pPr>
        <w:jc w:val="both"/>
        <w:rPr>
          <w:rFonts w:asciiTheme="minorHAnsi" w:hAnsiTheme="minorHAnsi" w:cstheme="minorHAnsi"/>
          <w:iCs/>
          <w:sz w:val="24"/>
          <w:szCs w:val="24"/>
        </w:rPr>
      </w:pPr>
      <w:r w:rsidRPr="00B30B4F">
        <w:rPr>
          <w:rFonts w:asciiTheme="minorHAnsi" w:hAnsiTheme="minorHAnsi" w:cstheme="minorHAnsi"/>
          <w:iCs/>
          <w:sz w:val="24"/>
          <w:szCs w:val="24"/>
        </w:rPr>
        <w:t xml:space="preserve">Z: Mgr. Martin </w:t>
      </w:r>
      <w:proofErr w:type="spellStart"/>
      <w:r w:rsidRPr="00B30B4F">
        <w:rPr>
          <w:rFonts w:asciiTheme="minorHAnsi" w:hAnsiTheme="minorHAnsi" w:cstheme="minorHAnsi"/>
          <w:iCs/>
          <w:sz w:val="24"/>
          <w:szCs w:val="24"/>
        </w:rPr>
        <w:t>Jarinkovič</w:t>
      </w:r>
      <w:proofErr w:type="spellEnd"/>
      <w:r w:rsidRPr="00B30B4F">
        <w:rPr>
          <w:rFonts w:asciiTheme="minorHAnsi" w:hAnsiTheme="minorHAnsi" w:cstheme="minorHAnsi"/>
          <w:iCs/>
          <w:sz w:val="24"/>
          <w:szCs w:val="24"/>
        </w:rPr>
        <w:t xml:space="preserve">, PhD., Mgr. Vojtech </w:t>
      </w:r>
      <w:proofErr w:type="spellStart"/>
      <w:r w:rsidRPr="00B30B4F">
        <w:rPr>
          <w:rFonts w:asciiTheme="minorHAnsi" w:hAnsiTheme="minorHAnsi" w:cstheme="minorHAnsi"/>
          <w:iCs/>
          <w:sz w:val="24"/>
          <w:szCs w:val="24"/>
        </w:rPr>
        <w:t>kárpáty</w:t>
      </w:r>
      <w:proofErr w:type="spellEnd"/>
      <w:r w:rsidRPr="00B30B4F">
        <w:rPr>
          <w:rFonts w:asciiTheme="minorHAnsi" w:hAnsiTheme="minorHAnsi" w:cstheme="minorHAnsi"/>
          <w:iCs/>
          <w:sz w:val="24"/>
          <w:szCs w:val="24"/>
        </w:rPr>
        <w:t>, PhD.</w:t>
      </w:r>
    </w:p>
    <w:p w14:paraId="623EB9D1" w14:textId="77777777" w:rsidR="00307436" w:rsidRPr="00B30B4F" w:rsidRDefault="00307436" w:rsidP="00926E57">
      <w:pPr>
        <w:jc w:val="both"/>
        <w:rPr>
          <w:rFonts w:asciiTheme="minorHAnsi" w:hAnsiTheme="minorHAnsi" w:cstheme="minorHAnsi"/>
          <w:iCs/>
          <w:sz w:val="24"/>
          <w:szCs w:val="24"/>
        </w:rPr>
      </w:pPr>
    </w:p>
    <w:p w14:paraId="06A1D4DF" w14:textId="7C14BEDF" w:rsidR="00307436" w:rsidRPr="00B30B4F" w:rsidRDefault="004301A4" w:rsidP="00926E57">
      <w:pPr>
        <w:jc w:val="both"/>
        <w:rPr>
          <w:rFonts w:asciiTheme="minorHAnsi" w:hAnsiTheme="minorHAnsi" w:cstheme="minorHAnsi"/>
          <w:iCs/>
          <w:sz w:val="24"/>
          <w:szCs w:val="24"/>
        </w:rPr>
      </w:pPr>
      <w:r w:rsidRPr="00B30B4F">
        <w:rPr>
          <w:rFonts w:asciiTheme="minorHAnsi" w:hAnsiTheme="minorHAnsi"/>
          <w:sz w:val="24"/>
          <w:szCs w:val="24"/>
        </w:rPr>
        <w:t>●</w:t>
      </w:r>
      <w:r w:rsidR="00307436" w:rsidRPr="00B30B4F">
        <w:rPr>
          <w:rFonts w:asciiTheme="minorHAnsi" w:hAnsiTheme="minorHAnsi" w:cstheme="minorHAnsi"/>
          <w:b/>
          <w:iCs/>
          <w:sz w:val="24"/>
          <w:szCs w:val="24"/>
        </w:rPr>
        <w:t>Vypracovanie recenzného posudku</w:t>
      </w:r>
      <w:r w:rsidR="00307436" w:rsidRPr="00B30B4F">
        <w:rPr>
          <w:rFonts w:asciiTheme="minorHAnsi" w:hAnsiTheme="minorHAnsi" w:cstheme="minorHAnsi"/>
          <w:iCs/>
          <w:sz w:val="24"/>
          <w:szCs w:val="24"/>
        </w:rPr>
        <w:t xml:space="preserve"> pre scenár plánovanej výstavy: „Slovo mier v komunistickej propagande“</w:t>
      </w:r>
      <w:r w:rsidRPr="00B30B4F">
        <w:rPr>
          <w:rFonts w:asciiTheme="minorHAnsi" w:hAnsiTheme="minorHAnsi" w:cstheme="minorHAnsi"/>
          <w:iCs/>
          <w:sz w:val="24"/>
          <w:szCs w:val="24"/>
        </w:rPr>
        <w:t xml:space="preserve"> autorky Mgr. Lenky </w:t>
      </w:r>
      <w:proofErr w:type="spellStart"/>
      <w:r w:rsidRPr="00B30B4F">
        <w:rPr>
          <w:rFonts w:asciiTheme="minorHAnsi" w:hAnsiTheme="minorHAnsi" w:cstheme="minorHAnsi"/>
          <w:iCs/>
          <w:sz w:val="24"/>
          <w:szCs w:val="24"/>
        </w:rPr>
        <w:t>Lubuškej</w:t>
      </w:r>
      <w:proofErr w:type="spellEnd"/>
      <w:r w:rsidRPr="00B30B4F">
        <w:rPr>
          <w:rFonts w:asciiTheme="minorHAnsi" w:hAnsiTheme="minorHAnsi" w:cstheme="minorHAnsi"/>
          <w:iCs/>
          <w:sz w:val="24"/>
          <w:szCs w:val="24"/>
        </w:rPr>
        <w:t>, PhD. (SNM-Historické múzeum).</w:t>
      </w:r>
    </w:p>
    <w:p w14:paraId="3479EB26" w14:textId="440BDE11" w:rsidR="00307436" w:rsidRPr="00B30B4F" w:rsidRDefault="00307436" w:rsidP="00926E57">
      <w:pPr>
        <w:jc w:val="both"/>
        <w:rPr>
          <w:rFonts w:asciiTheme="minorHAnsi" w:hAnsiTheme="minorHAnsi" w:cstheme="minorHAnsi"/>
          <w:iCs/>
          <w:sz w:val="24"/>
          <w:szCs w:val="24"/>
        </w:rPr>
      </w:pPr>
      <w:r w:rsidRPr="00B30B4F">
        <w:rPr>
          <w:rFonts w:asciiTheme="minorHAnsi" w:hAnsiTheme="minorHAnsi" w:cstheme="minorHAnsi"/>
          <w:iCs/>
          <w:sz w:val="24"/>
          <w:szCs w:val="24"/>
        </w:rPr>
        <w:t>T: 24.10.2023</w:t>
      </w:r>
    </w:p>
    <w:p w14:paraId="3D496747" w14:textId="27C24A08" w:rsidR="00307436" w:rsidRPr="00B30B4F" w:rsidRDefault="00307436" w:rsidP="00926E57">
      <w:pPr>
        <w:jc w:val="both"/>
        <w:rPr>
          <w:rFonts w:asciiTheme="minorHAnsi" w:hAnsiTheme="minorHAnsi" w:cstheme="minorHAnsi"/>
          <w:iCs/>
          <w:sz w:val="24"/>
          <w:szCs w:val="24"/>
        </w:rPr>
      </w:pPr>
      <w:r w:rsidRPr="00B30B4F">
        <w:rPr>
          <w:rFonts w:asciiTheme="minorHAnsi" w:hAnsiTheme="minorHAnsi" w:cstheme="minorHAnsi"/>
          <w:iCs/>
          <w:sz w:val="24"/>
          <w:szCs w:val="24"/>
        </w:rPr>
        <w:t xml:space="preserve">Z: Mgr. Martin </w:t>
      </w:r>
      <w:proofErr w:type="spellStart"/>
      <w:r w:rsidRPr="00B30B4F">
        <w:rPr>
          <w:rFonts w:asciiTheme="minorHAnsi" w:hAnsiTheme="minorHAnsi" w:cstheme="minorHAnsi"/>
          <w:iCs/>
          <w:sz w:val="24"/>
          <w:szCs w:val="24"/>
        </w:rPr>
        <w:t>Jarinkovič</w:t>
      </w:r>
      <w:proofErr w:type="spellEnd"/>
      <w:r w:rsidRPr="00B30B4F">
        <w:rPr>
          <w:rFonts w:asciiTheme="minorHAnsi" w:hAnsiTheme="minorHAnsi" w:cstheme="minorHAnsi"/>
          <w:iCs/>
          <w:sz w:val="24"/>
          <w:szCs w:val="24"/>
        </w:rPr>
        <w:t>, PhD.</w:t>
      </w:r>
    </w:p>
    <w:p w14:paraId="18C22784" w14:textId="77777777" w:rsidR="004301A4" w:rsidRPr="00B30B4F" w:rsidRDefault="004301A4" w:rsidP="00926E57">
      <w:pPr>
        <w:jc w:val="both"/>
        <w:rPr>
          <w:rFonts w:asciiTheme="minorHAnsi" w:hAnsiTheme="minorHAnsi" w:cstheme="minorHAnsi"/>
          <w:iCs/>
          <w:sz w:val="24"/>
          <w:szCs w:val="24"/>
        </w:rPr>
      </w:pPr>
    </w:p>
    <w:p w14:paraId="066F1BBD" w14:textId="050EA626" w:rsidR="004301A4" w:rsidRPr="00B30B4F" w:rsidRDefault="004301A4" w:rsidP="004301A4">
      <w:pPr>
        <w:pStyle w:val="Bezriadkovania"/>
        <w:rPr>
          <w:rFonts w:asciiTheme="minorHAnsi" w:hAnsiTheme="minorHAnsi"/>
          <w:sz w:val="24"/>
          <w:szCs w:val="24"/>
        </w:rPr>
      </w:pPr>
      <w:r w:rsidRPr="00B30B4F">
        <w:rPr>
          <w:rFonts w:asciiTheme="minorHAnsi" w:hAnsiTheme="minorHAnsi"/>
          <w:sz w:val="24"/>
          <w:szCs w:val="24"/>
        </w:rPr>
        <w:t xml:space="preserve">● </w:t>
      </w:r>
      <w:r w:rsidRPr="00B30B4F">
        <w:rPr>
          <w:rFonts w:asciiTheme="minorHAnsi" w:hAnsiTheme="minorHAnsi"/>
          <w:b/>
          <w:bCs/>
          <w:sz w:val="24"/>
          <w:szCs w:val="24"/>
        </w:rPr>
        <w:t xml:space="preserve">Maďarský konzulát v Košiciach v paláci </w:t>
      </w:r>
      <w:proofErr w:type="spellStart"/>
      <w:r w:rsidRPr="00B30B4F">
        <w:rPr>
          <w:rFonts w:asciiTheme="minorHAnsi" w:hAnsiTheme="minorHAnsi"/>
          <w:b/>
          <w:bCs/>
          <w:sz w:val="24"/>
          <w:szCs w:val="24"/>
        </w:rPr>
        <w:t>Csáky-Dessewffy</w:t>
      </w:r>
      <w:proofErr w:type="spellEnd"/>
      <w:r w:rsidRPr="00B30B4F">
        <w:rPr>
          <w:rFonts w:asciiTheme="minorHAnsi" w:hAnsiTheme="minorHAnsi"/>
          <w:sz w:val="24"/>
          <w:szCs w:val="24"/>
        </w:rPr>
        <w:t xml:space="preserve">  - Výber a spracovanie zoznamov výpožičky na výzdobu reprezentatívnych priestorov z fondov výtvarného umenia a nábytku.</w:t>
      </w:r>
    </w:p>
    <w:p w14:paraId="6F87E385" w14:textId="77777777" w:rsidR="004301A4" w:rsidRPr="00B30B4F" w:rsidRDefault="004301A4" w:rsidP="004301A4">
      <w:pPr>
        <w:pStyle w:val="Bezriadkovania"/>
        <w:rPr>
          <w:rFonts w:asciiTheme="minorHAnsi" w:hAnsiTheme="minorHAnsi"/>
          <w:sz w:val="24"/>
          <w:szCs w:val="24"/>
        </w:rPr>
      </w:pPr>
      <w:r w:rsidRPr="00B30B4F">
        <w:rPr>
          <w:rFonts w:asciiTheme="minorHAnsi" w:hAnsiTheme="minorHAnsi"/>
          <w:sz w:val="24"/>
          <w:szCs w:val="24"/>
        </w:rPr>
        <w:t>T: júl - august 2023</w:t>
      </w:r>
    </w:p>
    <w:p w14:paraId="4B30588E" w14:textId="77777777" w:rsidR="004301A4" w:rsidRPr="00B30B4F" w:rsidRDefault="004301A4" w:rsidP="004301A4">
      <w:pPr>
        <w:pStyle w:val="Bezriadkovania"/>
        <w:rPr>
          <w:rFonts w:asciiTheme="minorHAnsi" w:hAnsiTheme="minorHAnsi"/>
          <w:sz w:val="24"/>
          <w:szCs w:val="24"/>
        </w:rPr>
      </w:pPr>
      <w:r w:rsidRPr="00B30B4F">
        <w:rPr>
          <w:rFonts w:asciiTheme="minorHAnsi" w:hAnsiTheme="minorHAnsi"/>
          <w:sz w:val="24"/>
          <w:szCs w:val="24"/>
        </w:rPr>
        <w:t xml:space="preserve">Z: Mgr. Ivan </w:t>
      </w:r>
      <w:proofErr w:type="spellStart"/>
      <w:r w:rsidRPr="00B30B4F">
        <w:rPr>
          <w:rFonts w:asciiTheme="minorHAnsi" w:hAnsiTheme="minorHAnsi"/>
          <w:sz w:val="24"/>
          <w:szCs w:val="24"/>
        </w:rPr>
        <w:t>Havlice</w:t>
      </w:r>
      <w:proofErr w:type="spellEnd"/>
      <w:r w:rsidRPr="00B30B4F">
        <w:rPr>
          <w:rFonts w:asciiTheme="minorHAnsi" w:hAnsiTheme="minorHAnsi"/>
          <w:sz w:val="24"/>
          <w:szCs w:val="24"/>
        </w:rPr>
        <w:t>, PaedDr. Mária Krišovská</w:t>
      </w:r>
    </w:p>
    <w:p w14:paraId="19810A26" w14:textId="77777777" w:rsidR="004301A4" w:rsidRPr="00B30B4F" w:rsidRDefault="004301A4" w:rsidP="00926E57">
      <w:pPr>
        <w:jc w:val="both"/>
        <w:rPr>
          <w:rFonts w:asciiTheme="minorHAnsi" w:hAnsiTheme="minorHAnsi" w:cstheme="minorHAnsi"/>
          <w:iCs/>
          <w:sz w:val="24"/>
          <w:szCs w:val="24"/>
        </w:rPr>
      </w:pPr>
    </w:p>
    <w:p w14:paraId="71D46B63" w14:textId="77777777" w:rsidR="00926E57" w:rsidRPr="00B30B4F" w:rsidRDefault="00926E57" w:rsidP="00FF1686">
      <w:pPr>
        <w:rPr>
          <w:rFonts w:asciiTheme="minorHAnsi" w:hAnsiTheme="minorHAnsi"/>
          <w:iCs/>
          <w:sz w:val="24"/>
          <w:szCs w:val="24"/>
        </w:rPr>
      </w:pPr>
    </w:p>
    <w:p w14:paraId="7D2897A4" w14:textId="77777777" w:rsidR="00FF1686" w:rsidRPr="00B30B4F" w:rsidRDefault="00A1586A" w:rsidP="00FF1686">
      <w:pPr>
        <w:rPr>
          <w:rFonts w:asciiTheme="minorHAnsi" w:hAnsiTheme="minorHAnsi"/>
          <w:iCs/>
          <w:spacing w:val="30"/>
          <w:sz w:val="24"/>
          <w:szCs w:val="24"/>
        </w:rPr>
      </w:pPr>
      <w:r w:rsidRPr="00B30B4F">
        <w:rPr>
          <w:rFonts w:asciiTheme="minorHAnsi" w:hAnsiTheme="minorHAnsi"/>
          <w:b/>
          <w:iCs/>
          <w:spacing w:val="30"/>
          <w:sz w:val="24"/>
          <w:szCs w:val="24"/>
        </w:rPr>
        <w:t>5.</w:t>
      </w:r>
      <w:r w:rsidR="00FF1686" w:rsidRPr="00B30B4F">
        <w:rPr>
          <w:rFonts w:asciiTheme="minorHAnsi" w:hAnsiTheme="minorHAnsi"/>
          <w:b/>
          <w:iCs/>
          <w:spacing w:val="30"/>
          <w:sz w:val="24"/>
          <w:szCs w:val="24"/>
        </w:rPr>
        <w:t>Poskytovanie odborných služieb bádateľom</w:t>
      </w:r>
    </w:p>
    <w:p w14:paraId="194E7753" w14:textId="77777777" w:rsidR="00FF1686" w:rsidRPr="00B30B4F" w:rsidRDefault="00FF1686" w:rsidP="00FF1686">
      <w:pPr>
        <w:rPr>
          <w:rFonts w:asciiTheme="minorHAnsi" w:hAnsiTheme="minorHAnsi"/>
          <w:sz w:val="24"/>
          <w:szCs w:val="24"/>
        </w:rPr>
      </w:pPr>
      <w:r w:rsidRPr="00B30B4F">
        <w:rPr>
          <w:rFonts w:asciiTheme="minorHAnsi" w:hAnsiTheme="minorHAnsi"/>
          <w:sz w:val="24"/>
          <w:szCs w:val="24"/>
        </w:rPr>
        <w:t>Z: odborní pracovníci podľa požiadaviek a</w:t>
      </w:r>
      <w:r w:rsidR="001E454A" w:rsidRPr="00B30B4F">
        <w:rPr>
          <w:rFonts w:asciiTheme="minorHAnsi" w:hAnsiTheme="minorHAnsi"/>
          <w:sz w:val="24"/>
          <w:szCs w:val="24"/>
        </w:rPr>
        <w:t> </w:t>
      </w:r>
      <w:r w:rsidRPr="00B30B4F">
        <w:rPr>
          <w:rFonts w:asciiTheme="minorHAnsi" w:hAnsiTheme="minorHAnsi"/>
          <w:sz w:val="24"/>
          <w:szCs w:val="24"/>
        </w:rPr>
        <w:t>potreby</w:t>
      </w:r>
    </w:p>
    <w:p w14:paraId="724471A8" w14:textId="77777777" w:rsidR="001E454A" w:rsidRPr="00B30B4F" w:rsidRDefault="001E454A" w:rsidP="00FF1686">
      <w:pPr>
        <w:rPr>
          <w:rFonts w:asciiTheme="minorHAnsi" w:hAnsiTheme="minorHAnsi"/>
          <w:sz w:val="24"/>
          <w:szCs w:val="24"/>
        </w:rPr>
      </w:pPr>
    </w:p>
    <w:p w14:paraId="46C93750" w14:textId="77777777" w:rsidR="001E454A" w:rsidRPr="00B30B4F" w:rsidRDefault="000969A3" w:rsidP="001E454A">
      <w:pPr>
        <w:jc w:val="both"/>
        <w:rPr>
          <w:rFonts w:asciiTheme="minorHAnsi" w:hAnsiTheme="minorHAnsi"/>
          <w:b/>
          <w:bCs/>
          <w:sz w:val="24"/>
          <w:szCs w:val="24"/>
        </w:rPr>
      </w:pPr>
      <w:r w:rsidRPr="00B30B4F">
        <w:rPr>
          <w:rFonts w:asciiTheme="minorHAnsi" w:hAnsiTheme="minorHAnsi"/>
          <w:b/>
          <w:bCs/>
          <w:sz w:val="24"/>
          <w:szCs w:val="24"/>
        </w:rPr>
        <w:t xml:space="preserve">PhDr. PaedDr. </w:t>
      </w:r>
      <w:proofErr w:type="spellStart"/>
      <w:r w:rsidRPr="00B30B4F">
        <w:rPr>
          <w:rFonts w:asciiTheme="minorHAnsi" w:hAnsiTheme="minorHAnsi"/>
          <w:b/>
          <w:bCs/>
          <w:sz w:val="24"/>
          <w:szCs w:val="24"/>
        </w:rPr>
        <w:t>Uršula</w:t>
      </w:r>
      <w:proofErr w:type="spellEnd"/>
      <w:r w:rsidRPr="00B30B4F">
        <w:rPr>
          <w:rFonts w:asciiTheme="minorHAnsi" w:hAnsiTheme="minorHAnsi"/>
          <w:b/>
          <w:bCs/>
          <w:sz w:val="24"/>
          <w:szCs w:val="24"/>
        </w:rPr>
        <w:t xml:space="preserve"> </w:t>
      </w:r>
      <w:proofErr w:type="spellStart"/>
      <w:r w:rsidRPr="00B30B4F">
        <w:rPr>
          <w:rFonts w:asciiTheme="minorHAnsi" w:hAnsiTheme="minorHAnsi"/>
          <w:b/>
          <w:bCs/>
          <w:sz w:val="24"/>
          <w:szCs w:val="24"/>
        </w:rPr>
        <w:t>Ambrušová</w:t>
      </w:r>
      <w:proofErr w:type="spellEnd"/>
      <w:r w:rsidRPr="00B30B4F">
        <w:rPr>
          <w:rFonts w:asciiTheme="minorHAnsi" w:hAnsiTheme="minorHAnsi"/>
          <w:b/>
          <w:bCs/>
          <w:sz w:val="24"/>
          <w:szCs w:val="24"/>
        </w:rPr>
        <w:t xml:space="preserve"> </w:t>
      </w:r>
      <w:proofErr w:type="spellStart"/>
      <w:r w:rsidRPr="00B30B4F">
        <w:rPr>
          <w:rFonts w:asciiTheme="minorHAnsi" w:hAnsiTheme="minorHAnsi"/>
          <w:b/>
          <w:bCs/>
          <w:sz w:val="24"/>
          <w:szCs w:val="24"/>
        </w:rPr>
        <w:t>Tajkov</w:t>
      </w:r>
      <w:proofErr w:type="spellEnd"/>
      <w:r w:rsidRPr="00B30B4F">
        <w:rPr>
          <w:rFonts w:asciiTheme="minorHAnsi" w:hAnsiTheme="minorHAnsi"/>
          <w:b/>
          <w:bCs/>
          <w:sz w:val="24"/>
          <w:szCs w:val="24"/>
        </w:rPr>
        <w:t>, PhD., MBA</w:t>
      </w:r>
      <w:r w:rsidR="001E454A" w:rsidRPr="00B30B4F">
        <w:rPr>
          <w:rFonts w:asciiTheme="minorHAnsi" w:hAnsiTheme="minorHAnsi"/>
          <w:b/>
          <w:bCs/>
          <w:sz w:val="24"/>
          <w:szCs w:val="24"/>
        </w:rPr>
        <w:t>:</w:t>
      </w:r>
    </w:p>
    <w:p w14:paraId="305BC684" w14:textId="77777777" w:rsidR="001E454A" w:rsidRPr="00B30B4F" w:rsidRDefault="001E454A" w:rsidP="001E454A">
      <w:pPr>
        <w:jc w:val="both"/>
        <w:rPr>
          <w:rFonts w:asciiTheme="minorHAnsi" w:hAnsiTheme="minorHAnsi"/>
          <w:b/>
          <w:bCs/>
          <w:sz w:val="24"/>
          <w:szCs w:val="24"/>
        </w:rPr>
      </w:pPr>
    </w:p>
    <w:p w14:paraId="4BDB703F" w14:textId="77777777" w:rsidR="001E454A" w:rsidRPr="00B30B4F" w:rsidRDefault="001E454A" w:rsidP="001E454A">
      <w:pPr>
        <w:jc w:val="both"/>
        <w:rPr>
          <w:rFonts w:asciiTheme="minorHAnsi" w:hAnsiTheme="minorHAnsi"/>
          <w:sz w:val="24"/>
          <w:szCs w:val="24"/>
        </w:rPr>
      </w:pPr>
    </w:p>
    <w:p w14:paraId="292472EF" w14:textId="77777777" w:rsidR="00D57160" w:rsidRPr="00B30B4F" w:rsidRDefault="00526550" w:rsidP="001E454A">
      <w:pPr>
        <w:jc w:val="both"/>
        <w:rPr>
          <w:rFonts w:asciiTheme="minorHAnsi" w:hAnsiTheme="minorHAnsi"/>
          <w:sz w:val="24"/>
          <w:szCs w:val="24"/>
        </w:rPr>
      </w:pPr>
      <w:r w:rsidRPr="00B30B4F">
        <w:rPr>
          <w:rFonts w:asciiTheme="minorHAnsi" w:hAnsiTheme="minorHAnsi" w:cs="Times New Roman"/>
          <w:sz w:val="24"/>
          <w:szCs w:val="24"/>
        </w:rPr>
        <w:t>●</w:t>
      </w:r>
      <w:r w:rsidR="00B93C09" w:rsidRPr="00B30B4F">
        <w:rPr>
          <w:rFonts w:asciiTheme="minorHAnsi" w:hAnsiTheme="minorHAnsi"/>
          <w:sz w:val="24"/>
          <w:szCs w:val="24"/>
        </w:rPr>
        <w:t xml:space="preserve">Mgr. Tomáš </w:t>
      </w:r>
      <w:proofErr w:type="spellStart"/>
      <w:r w:rsidR="00B93C09" w:rsidRPr="00B30B4F">
        <w:rPr>
          <w:rFonts w:asciiTheme="minorHAnsi" w:hAnsiTheme="minorHAnsi"/>
          <w:sz w:val="24"/>
          <w:szCs w:val="24"/>
        </w:rPr>
        <w:t>Kowalski</w:t>
      </w:r>
      <w:proofErr w:type="spellEnd"/>
      <w:r w:rsidR="00B93C09" w:rsidRPr="00B30B4F">
        <w:rPr>
          <w:rFonts w:asciiTheme="minorHAnsi" w:hAnsiTheme="minorHAnsi"/>
          <w:sz w:val="24"/>
          <w:szCs w:val="24"/>
        </w:rPr>
        <w:t xml:space="preserve"> (Pamiatkový úrad</w:t>
      </w:r>
      <w:r w:rsidR="001E454A" w:rsidRPr="00B30B4F">
        <w:rPr>
          <w:rFonts w:asciiTheme="minorHAnsi" w:hAnsiTheme="minorHAnsi"/>
          <w:sz w:val="24"/>
          <w:szCs w:val="24"/>
        </w:rPr>
        <w:t xml:space="preserve"> v</w:t>
      </w:r>
      <w:r w:rsidR="00B93C09" w:rsidRPr="00B30B4F">
        <w:rPr>
          <w:rFonts w:asciiTheme="minorHAnsi" w:hAnsiTheme="minorHAnsi"/>
          <w:sz w:val="24"/>
          <w:szCs w:val="24"/>
        </w:rPr>
        <w:t> </w:t>
      </w:r>
      <w:r w:rsidR="001E454A" w:rsidRPr="00B30B4F">
        <w:rPr>
          <w:rFonts w:asciiTheme="minorHAnsi" w:hAnsiTheme="minorHAnsi"/>
          <w:sz w:val="24"/>
          <w:szCs w:val="24"/>
        </w:rPr>
        <w:t>Bratislave</w:t>
      </w:r>
      <w:r w:rsidR="00B93C09" w:rsidRPr="00B30B4F">
        <w:rPr>
          <w:rFonts w:asciiTheme="minorHAnsi" w:hAnsiTheme="minorHAnsi"/>
          <w:sz w:val="24"/>
          <w:szCs w:val="24"/>
        </w:rPr>
        <w:t>)</w:t>
      </w:r>
      <w:r w:rsidR="001E454A" w:rsidRPr="00B30B4F">
        <w:rPr>
          <w:rFonts w:asciiTheme="minorHAnsi" w:hAnsiTheme="minorHAnsi"/>
          <w:sz w:val="24"/>
          <w:szCs w:val="24"/>
        </w:rPr>
        <w:t xml:space="preserve"> </w:t>
      </w:r>
      <w:r w:rsidR="00B93C09" w:rsidRPr="00B30B4F">
        <w:rPr>
          <w:rFonts w:asciiTheme="minorHAnsi" w:hAnsiTheme="minorHAnsi"/>
          <w:sz w:val="24"/>
          <w:szCs w:val="24"/>
        </w:rPr>
        <w:t xml:space="preserve">vyhľadávanie a sprostredkovanie materiálov </w:t>
      </w:r>
      <w:r w:rsidR="001E454A" w:rsidRPr="00B30B4F">
        <w:rPr>
          <w:rFonts w:asciiTheme="minorHAnsi" w:hAnsiTheme="minorHAnsi"/>
          <w:sz w:val="24"/>
          <w:szCs w:val="24"/>
        </w:rPr>
        <w:t xml:space="preserve">týkajúcich sa </w:t>
      </w:r>
      <w:proofErr w:type="spellStart"/>
      <w:r w:rsidR="001E454A" w:rsidRPr="00B30B4F">
        <w:rPr>
          <w:rFonts w:asciiTheme="minorHAnsi" w:hAnsiTheme="minorHAnsi"/>
          <w:sz w:val="24"/>
          <w:szCs w:val="24"/>
        </w:rPr>
        <w:t>Pálffiovské</w:t>
      </w:r>
      <w:proofErr w:type="spellEnd"/>
      <w:r w:rsidR="001E454A" w:rsidRPr="00B30B4F">
        <w:rPr>
          <w:rFonts w:asciiTheme="minorHAnsi" w:hAnsiTheme="minorHAnsi"/>
          <w:sz w:val="24"/>
          <w:szCs w:val="24"/>
        </w:rPr>
        <w:t xml:space="preserve"> zbierky a čs. štát z p</w:t>
      </w:r>
      <w:r w:rsidR="00051D87" w:rsidRPr="00B30B4F">
        <w:rPr>
          <w:rFonts w:asciiTheme="minorHAnsi" w:hAnsiTheme="minorHAnsi"/>
          <w:sz w:val="24"/>
          <w:szCs w:val="24"/>
        </w:rPr>
        <w:t xml:space="preserve">odnikového archívu 1924 – 1926 </w:t>
      </w:r>
    </w:p>
    <w:p w14:paraId="3C6E06DD" w14:textId="765A08E6" w:rsidR="001E454A" w:rsidRPr="00B30B4F" w:rsidRDefault="00051D87" w:rsidP="001E454A">
      <w:pPr>
        <w:jc w:val="both"/>
        <w:rPr>
          <w:rFonts w:asciiTheme="minorHAnsi" w:hAnsiTheme="minorHAnsi"/>
          <w:sz w:val="24"/>
          <w:szCs w:val="24"/>
        </w:rPr>
      </w:pPr>
      <w:r w:rsidRPr="00B30B4F">
        <w:rPr>
          <w:rFonts w:asciiTheme="minorHAnsi" w:hAnsiTheme="minorHAnsi" w:cs="Times New Roman"/>
          <w:sz w:val="24"/>
          <w:szCs w:val="24"/>
        </w:rPr>
        <w:t xml:space="preserve">T: </w:t>
      </w:r>
      <w:r w:rsidRPr="00B30B4F">
        <w:rPr>
          <w:rFonts w:asciiTheme="minorHAnsi" w:hAnsiTheme="minorHAnsi"/>
          <w:sz w:val="24"/>
          <w:szCs w:val="24"/>
        </w:rPr>
        <w:t>25. – 26. 4. 2023.</w:t>
      </w:r>
    </w:p>
    <w:p w14:paraId="759EBD33" w14:textId="3614C851" w:rsidR="001E454A" w:rsidRPr="00B30B4F" w:rsidRDefault="00526550" w:rsidP="001E454A">
      <w:pPr>
        <w:jc w:val="both"/>
        <w:rPr>
          <w:rFonts w:asciiTheme="minorHAnsi" w:hAnsiTheme="minorHAnsi"/>
          <w:sz w:val="24"/>
          <w:szCs w:val="24"/>
        </w:rPr>
      </w:pPr>
      <w:r w:rsidRPr="00B30B4F">
        <w:rPr>
          <w:rFonts w:asciiTheme="minorHAnsi" w:hAnsiTheme="minorHAnsi" w:cs="Times New Roman"/>
          <w:sz w:val="24"/>
          <w:szCs w:val="24"/>
        </w:rPr>
        <w:t>●</w:t>
      </w:r>
      <w:proofErr w:type="spellStart"/>
      <w:r w:rsidR="00B93C09" w:rsidRPr="00B30B4F">
        <w:rPr>
          <w:rFonts w:asciiTheme="minorHAnsi" w:hAnsiTheme="minorHAnsi"/>
          <w:sz w:val="24"/>
          <w:szCs w:val="24"/>
        </w:rPr>
        <w:t>Bodó</w:t>
      </w:r>
      <w:proofErr w:type="spellEnd"/>
      <w:r w:rsidR="00B93C09" w:rsidRPr="00B30B4F">
        <w:rPr>
          <w:rFonts w:asciiTheme="minorHAnsi" w:hAnsiTheme="minorHAnsi"/>
          <w:sz w:val="24"/>
          <w:szCs w:val="24"/>
        </w:rPr>
        <w:t xml:space="preserve"> </w:t>
      </w:r>
      <w:proofErr w:type="spellStart"/>
      <w:r w:rsidR="00B93C09" w:rsidRPr="00B30B4F">
        <w:rPr>
          <w:rFonts w:asciiTheme="minorHAnsi" w:hAnsiTheme="minorHAnsi"/>
          <w:sz w:val="24"/>
          <w:szCs w:val="24"/>
        </w:rPr>
        <w:t>Péter</w:t>
      </w:r>
      <w:proofErr w:type="spellEnd"/>
      <w:r w:rsidR="00B93C09" w:rsidRPr="00B30B4F">
        <w:rPr>
          <w:rFonts w:asciiTheme="minorHAnsi" w:hAnsiTheme="minorHAnsi"/>
          <w:sz w:val="24"/>
          <w:szCs w:val="24"/>
        </w:rPr>
        <w:t xml:space="preserve"> </w:t>
      </w:r>
      <w:r w:rsidR="001E454A" w:rsidRPr="00B30B4F">
        <w:rPr>
          <w:rFonts w:asciiTheme="minorHAnsi" w:hAnsiTheme="minorHAnsi"/>
          <w:sz w:val="24"/>
          <w:szCs w:val="24"/>
        </w:rPr>
        <w:t xml:space="preserve"> </w:t>
      </w:r>
      <w:r w:rsidR="00B93C09" w:rsidRPr="00B30B4F">
        <w:rPr>
          <w:rFonts w:asciiTheme="minorHAnsi" w:hAnsiTheme="minorHAnsi"/>
          <w:sz w:val="24"/>
          <w:szCs w:val="24"/>
        </w:rPr>
        <w:t>(</w:t>
      </w:r>
      <w:proofErr w:type="spellStart"/>
      <w:r w:rsidR="00B93C09" w:rsidRPr="00B30B4F">
        <w:rPr>
          <w:rFonts w:asciiTheme="minorHAnsi" w:hAnsiTheme="minorHAnsi"/>
          <w:sz w:val="24"/>
          <w:szCs w:val="24"/>
        </w:rPr>
        <w:t>Szépművészeti</w:t>
      </w:r>
      <w:proofErr w:type="spellEnd"/>
      <w:r w:rsidR="00B93C09" w:rsidRPr="00B30B4F">
        <w:rPr>
          <w:rFonts w:asciiTheme="minorHAnsi" w:hAnsiTheme="minorHAnsi"/>
          <w:sz w:val="24"/>
          <w:szCs w:val="24"/>
        </w:rPr>
        <w:t xml:space="preserve"> múzeum</w:t>
      </w:r>
      <w:r w:rsidR="001E454A" w:rsidRPr="00B30B4F">
        <w:rPr>
          <w:rFonts w:asciiTheme="minorHAnsi" w:hAnsiTheme="minorHAnsi"/>
          <w:sz w:val="24"/>
          <w:szCs w:val="24"/>
        </w:rPr>
        <w:t xml:space="preserve"> v</w:t>
      </w:r>
      <w:r w:rsidR="00B93C09" w:rsidRPr="00B30B4F">
        <w:rPr>
          <w:rFonts w:asciiTheme="minorHAnsi" w:hAnsiTheme="minorHAnsi"/>
          <w:sz w:val="24"/>
          <w:szCs w:val="24"/>
        </w:rPr>
        <w:t> </w:t>
      </w:r>
      <w:r w:rsidR="001E454A" w:rsidRPr="00B30B4F">
        <w:rPr>
          <w:rFonts w:asciiTheme="minorHAnsi" w:hAnsiTheme="minorHAnsi"/>
          <w:sz w:val="24"/>
          <w:szCs w:val="24"/>
        </w:rPr>
        <w:t>Budapešti</w:t>
      </w:r>
      <w:r w:rsidR="00B93C09" w:rsidRPr="00B30B4F">
        <w:rPr>
          <w:rFonts w:asciiTheme="minorHAnsi" w:hAnsiTheme="minorHAnsi"/>
          <w:sz w:val="24"/>
          <w:szCs w:val="24"/>
        </w:rPr>
        <w:t>)</w:t>
      </w:r>
      <w:r w:rsidR="001E454A" w:rsidRPr="00B30B4F">
        <w:rPr>
          <w:rFonts w:asciiTheme="minorHAnsi" w:hAnsiTheme="minorHAnsi"/>
          <w:sz w:val="24"/>
          <w:szCs w:val="24"/>
        </w:rPr>
        <w:t xml:space="preserve"> </w:t>
      </w:r>
      <w:r w:rsidR="00B93C09" w:rsidRPr="00B30B4F">
        <w:rPr>
          <w:rFonts w:asciiTheme="minorHAnsi" w:hAnsiTheme="minorHAnsi"/>
          <w:sz w:val="24"/>
          <w:szCs w:val="24"/>
        </w:rPr>
        <w:t xml:space="preserve">vyhľadávanie a sprostredkovanie materiálov </w:t>
      </w:r>
      <w:r w:rsidR="001E454A" w:rsidRPr="00B30B4F">
        <w:rPr>
          <w:rFonts w:asciiTheme="minorHAnsi" w:hAnsiTheme="minorHAnsi"/>
          <w:sz w:val="24"/>
          <w:szCs w:val="24"/>
        </w:rPr>
        <w:t xml:space="preserve">týkajúcich sa </w:t>
      </w:r>
      <w:proofErr w:type="spellStart"/>
      <w:r w:rsidR="001E454A" w:rsidRPr="00B30B4F">
        <w:rPr>
          <w:rFonts w:asciiTheme="minorHAnsi" w:hAnsiTheme="minorHAnsi"/>
          <w:sz w:val="24"/>
          <w:szCs w:val="24"/>
        </w:rPr>
        <w:t>Jenő</w:t>
      </w:r>
      <w:proofErr w:type="spellEnd"/>
      <w:r w:rsidR="001E454A" w:rsidRPr="00B30B4F">
        <w:rPr>
          <w:rFonts w:asciiTheme="minorHAnsi" w:hAnsiTheme="minorHAnsi"/>
          <w:sz w:val="24"/>
          <w:szCs w:val="24"/>
        </w:rPr>
        <w:t xml:space="preserve"> </w:t>
      </w:r>
      <w:proofErr w:type="spellStart"/>
      <w:r w:rsidR="001E454A" w:rsidRPr="00B30B4F">
        <w:rPr>
          <w:rFonts w:asciiTheme="minorHAnsi" w:hAnsiTheme="minorHAnsi"/>
          <w:sz w:val="24"/>
          <w:szCs w:val="24"/>
        </w:rPr>
        <w:t>Kismarty</w:t>
      </w:r>
      <w:proofErr w:type="spellEnd"/>
      <w:r w:rsidR="001E454A" w:rsidRPr="00B30B4F">
        <w:rPr>
          <w:rFonts w:asciiTheme="minorHAnsi" w:hAnsiTheme="minorHAnsi"/>
          <w:sz w:val="24"/>
          <w:szCs w:val="24"/>
        </w:rPr>
        <w:t xml:space="preserve"> – </w:t>
      </w:r>
      <w:proofErr w:type="spellStart"/>
      <w:r w:rsidR="001E454A" w:rsidRPr="00B30B4F">
        <w:rPr>
          <w:rFonts w:asciiTheme="minorHAnsi" w:hAnsiTheme="minorHAnsi"/>
          <w:sz w:val="24"/>
          <w:szCs w:val="24"/>
        </w:rPr>
        <w:t>Kechner</w:t>
      </w:r>
      <w:proofErr w:type="spellEnd"/>
      <w:r w:rsidR="001E454A" w:rsidRPr="00B30B4F">
        <w:rPr>
          <w:rFonts w:asciiTheme="minorHAnsi" w:hAnsiTheme="minorHAnsi"/>
          <w:sz w:val="24"/>
          <w:szCs w:val="24"/>
        </w:rPr>
        <w:t xml:space="preserve"> z podnikov</w:t>
      </w:r>
      <w:r w:rsidR="00051D87" w:rsidRPr="00B30B4F">
        <w:rPr>
          <w:rFonts w:asciiTheme="minorHAnsi" w:hAnsiTheme="minorHAnsi"/>
          <w:sz w:val="24"/>
          <w:szCs w:val="24"/>
        </w:rPr>
        <w:t xml:space="preserve">ého archívu z roku 1911 - 1913 </w:t>
      </w:r>
      <w:r w:rsidR="00D57160" w:rsidRPr="00B30B4F">
        <w:rPr>
          <w:rFonts w:asciiTheme="minorHAnsi" w:hAnsiTheme="minorHAnsi" w:cs="Times New Roman"/>
          <w:sz w:val="24"/>
          <w:szCs w:val="24"/>
        </w:rPr>
        <w:t xml:space="preserve">T: </w:t>
      </w:r>
      <w:r w:rsidR="001E454A" w:rsidRPr="00B30B4F">
        <w:rPr>
          <w:rFonts w:asciiTheme="minorHAnsi" w:hAnsiTheme="minorHAnsi"/>
          <w:sz w:val="24"/>
          <w:szCs w:val="24"/>
        </w:rPr>
        <w:t xml:space="preserve">24. – 25. </w:t>
      </w:r>
      <w:r w:rsidR="00051D87" w:rsidRPr="00B30B4F">
        <w:rPr>
          <w:rFonts w:asciiTheme="minorHAnsi" w:hAnsiTheme="minorHAnsi"/>
          <w:sz w:val="24"/>
          <w:szCs w:val="24"/>
        </w:rPr>
        <w:t>4.</w:t>
      </w:r>
      <w:r w:rsidR="001E454A" w:rsidRPr="00B30B4F">
        <w:rPr>
          <w:rFonts w:asciiTheme="minorHAnsi" w:hAnsiTheme="minorHAnsi"/>
          <w:sz w:val="24"/>
          <w:szCs w:val="24"/>
        </w:rPr>
        <w:t xml:space="preserve"> 2023.</w:t>
      </w:r>
    </w:p>
    <w:p w14:paraId="0C07207B" w14:textId="77777777" w:rsidR="00051D87" w:rsidRPr="00B30B4F" w:rsidRDefault="00526550" w:rsidP="001E454A">
      <w:pPr>
        <w:jc w:val="both"/>
        <w:rPr>
          <w:rFonts w:asciiTheme="minorHAnsi" w:hAnsiTheme="minorHAnsi"/>
          <w:sz w:val="24"/>
          <w:szCs w:val="24"/>
        </w:rPr>
      </w:pPr>
      <w:r w:rsidRPr="00B30B4F">
        <w:rPr>
          <w:rFonts w:asciiTheme="minorHAnsi" w:hAnsiTheme="minorHAnsi" w:cs="Times New Roman"/>
          <w:sz w:val="24"/>
          <w:szCs w:val="24"/>
        </w:rPr>
        <w:lastRenderedPageBreak/>
        <w:t>●</w:t>
      </w:r>
      <w:r w:rsidR="001E454A" w:rsidRPr="00B30B4F">
        <w:rPr>
          <w:rFonts w:asciiTheme="minorHAnsi" w:hAnsiTheme="minorHAnsi"/>
          <w:sz w:val="24"/>
          <w:szCs w:val="24"/>
        </w:rPr>
        <w:t xml:space="preserve">Ján </w:t>
      </w:r>
      <w:proofErr w:type="spellStart"/>
      <w:r w:rsidR="001E454A" w:rsidRPr="00B30B4F">
        <w:rPr>
          <w:rFonts w:asciiTheme="minorHAnsi" w:hAnsiTheme="minorHAnsi"/>
          <w:sz w:val="24"/>
          <w:szCs w:val="24"/>
        </w:rPr>
        <w:t>Obenau</w:t>
      </w:r>
      <w:proofErr w:type="spellEnd"/>
      <w:r w:rsidR="001E454A" w:rsidRPr="00B30B4F">
        <w:rPr>
          <w:rFonts w:asciiTheme="minorHAnsi" w:hAnsiTheme="minorHAnsi"/>
          <w:sz w:val="24"/>
          <w:szCs w:val="24"/>
        </w:rPr>
        <w:t xml:space="preserve"> z Gabčíkova, </w:t>
      </w:r>
      <w:r w:rsidR="00B93C09" w:rsidRPr="00B30B4F">
        <w:rPr>
          <w:rFonts w:asciiTheme="minorHAnsi" w:hAnsiTheme="minorHAnsi"/>
          <w:sz w:val="24"/>
          <w:szCs w:val="24"/>
        </w:rPr>
        <w:t>(</w:t>
      </w:r>
      <w:r w:rsidR="001E454A" w:rsidRPr="00B30B4F">
        <w:rPr>
          <w:rFonts w:asciiTheme="minorHAnsi" w:hAnsiTheme="minorHAnsi"/>
          <w:sz w:val="24"/>
          <w:szCs w:val="24"/>
        </w:rPr>
        <w:t>súkromné bádanie</w:t>
      </w:r>
      <w:r w:rsidR="00B93C09" w:rsidRPr="00B30B4F">
        <w:rPr>
          <w:rFonts w:asciiTheme="minorHAnsi" w:hAnsiTheme="minorHAnsi"/>
          <w:sz w:val="24"/>
          <w:szCs w:val="24"/>
        </w:rPr>
        <w:t>)</w:t>
      </w:r>
      <w:r w:rsidR="001E454A" w:rsidRPr="00B30B4F">
        <w:rPr>
          <w:rFonts w:asciiTheme="minorHAnsi" w:hAnsiTheme="minorHAnsi"/>
          <w:sz w:val="24"/>
          <w:szCs w:val="24"/>
        </w:rPr>
        <w:t xml:space="preserve"> </w:t>
      </w:r>
      <w:r w:rsidR="00B93C09" w:rsidRPr="00B30B4F">
        <w:rPr>
          <w:rFonts w:asciiTheme="minorHAnsi" w:hAnsiTheme="minorHAnsi"/>
          <w:sz w:val="24"/>
          <w:szCs w:val="24"/>
        </w:rPr>
        <w:t>vyhľadávanie a sprostredkovanie materiálov</w:t>
      </w:r>
      <w:r w:rsidR="001E454A" w:rsidRPr="00B30B4F">
        <w:rPr>
          <w:rFonts w:asciiTheme="minorHAnsi" w:hAnsiTheme="minorHAnsi"/>
          <w:sz w:val="24"/>
          <w:szCs w:val="24"/>
        </w:rPr>
        <w:t xml:space="preserve"> týkajúcich sa zlatníka menom Johann </w:t>
      </w:r>
      <w:proofErr w:type="spellStart"/>
      <w:r w:rsidR="001E454A" w:rsidRPr="00B30B4F">
        <w:rPr>
          <w:rFonts w:asciiTheme="minorHAnsi" w:hAnsiTheme="minorHAnsi"/>
          <w:sz w:val="24"/>
          <w:szCs w:val="24"/>
        </w:rPr>
        <w:t>Stouy</w:t>
      </w:r>
      <w:proofErr w:type="spellEnd"/>
      <w:r w:rsidR="001E454A" w:rsidRPr="00B30B4F">
        <w:rPr>
          <w:rFonts w:asciiTheme="minorHAnsi" w:hAnsiTheme="minorHAnsi"/>
          <w:sz w:val="24"/>
          <w:szCs w:val="24"/>
        </w:rPr>
        <w:t xml:space="preserve"> zo zbierkového fondu Cechový archív. Žiadosť bola vybavená e-mailom </w:t>
      </w:r>
    </w:p>
    <w:p w14:paraId="0875C1CA" w14:textId="2DEE8A8F" w:rsidR="001E454A" w:rsidRPr="00B30B4F" w:rsidRDefault="00D57160" w:rsidP="001E454A">
      <w:pPr>
        <w:jc w:val="both"/>
        <w:rPr>
          <w:rFonts w:asciiTheme="minorHAnsi" w:hAnsiTheme="minorHAnsi"/>
          <w:sz w:val="24"/>
          <w:szCs w:val="24"/>
        </w:rPr>
      </w:pPr>
      <w:r w:rsidRPr="00B30B4F">
        <w:rPr>
          <w:rFonts w:asciiTheme="minorHAnsi" w:hAnsiTheme="minorHAnsi" w:cs="Times New Roman"/>
          <w:sz w:val="24"/>
          <w:szCs w:val="24"/>
        </w:rPr>
        <w:t xml:space="preserve">T: </w:t>
      </w:r>
      <w:r w:rsidR="001E454A" w:rsidRPr="00B30B4F">
        <w:rPr>
          <w:rFonts w:asciiTheme="minorHAnsi" w:hAnsiTheme="minorHAnsi"/>
          <w:sz w:val="24"/>
          <w:szCs w:val="24"/>
        </w:rPr>
        <w:t xml:space="preserve">8. </w:t>
      </w:r>
      <w:r w:rsidR="00051D87" w:rsidRPr="00B30B4F">
        <w:rPr>
          <w:rFonts w:asciiTheme="minorHAnsi" w:hAnsiTheme="minorHAnsi"/>
          <w:sz w:val="24"/>
          <w:szCs w:val="24"/>
        </w:rPr>
        <w:t>6.</w:t>
      </w:r>
      <w:r w:rsidR="001E454A" w:rsidRPr="00B30B4F">
        <w:rPr>
          <w:rFonts w:asciiTheme="minorHAnsi" w:hAnsiTheme="minorHAnsi"/>
          <w:sz w:val="24"/>
          <w:szCs w:val="24"/>
        </w:rPr>
        <w:t xml:space="preserve"> 2023.</w:t>
      </w:r>
    </w:p>
    <w:p w14:paraId="6CD9329C" w14:textId="77777777" w:rsidR="00051D87" w:rsidRPr="00B30B4F" w:rsidRDefault="00526550" w:rsidP="001E454A">
      <w:pPr>
        <w:jc w:val="both"/>
        <w:rPr>
          <w:rFonts w:asciiTheme="minorHAnsi" w:hAnsiTheme="minorHAnsi"/>
          <w:sz w:val="24"/>
          <w:szCs w:val="24"/>
        </w:rPr>
      </w:pPr>
      <w:r w:rsidRPr="00B30B4F">
        <w:rPr>
          <w:rFonts w:asciiTheme="minorHAnsi" w:hAnsiTheme="minorHAnsi" w:cs="Times New Roman"/>
          <w:sz w:val="24"/>
          <w:szCs w:val="24"/>
        </w:rPr>
        <w:t>●</w:t>
      </w:r>
      <w:r w:rsidR="001E454A" w:rsidRPr="00B30B4F">
        <w:rPr>
          <w:rFonts w:asciiTheme="minorHAnsi" w:hAnsiTheme="minorHAnsi"/>
          <w:sz w:val="24"/>
          <w:szCs w:val="24"/>
        </w:rPr>
        <w:t xml:space="preserve">PhDr. Gabriel </w:t>
      </w:r>
      <w:proofErr w:type="spellStart"/>
      <w:r w:rsidR="001E454A" w:rsidRPr="00B30B4F">
        <w:rPr>
          <w:rFonts w:asciiTheme="minorHAnsi" w:hAnsiTheme="minorHAnsi"/>
          <w:sz w:val="24"/>
          <w:szCs w:val="24"/>
        </w:rPr>
        <w:t>Szeghy</w:t>
      </w:r>
      <w:proofErr w:type="spellEnd"/>
      <w:r w:rsidR="001E454A" w:rsidRPr="00B30B4F">
        <w:rPr>
          <w:rFonts w:asciiTheme="minorHAnsi" w:hAnsiTheme="minorHAnsi"/>
          <w:sz w:val="24"/>
          <w:szCs w:val="24"/>
        </w:rPr>
        <w:t xml:space="preserve">, PhD. </w:t>
      </w:r>
      <w:r w:rsidR="00B93C09" w:rsidRPr="00B30B4F">
        <w:rPr>
          <w:rFonts w:asciiTheme="minorHAnsi" w:hAnsiTheme="minorHAnsi"/>
          <w:sz w:val="24"/>
          <w:szCs w:val="24"/>
        </w:rPr>
        <w:t>(Archív</w:t>
      </w:r>
      <w:r w:rsidR="001E454A" w:rsidRPr="00B30B4F">
        <w:rPr>
          <w:rFonts w:asciiTheme="minorHAnsi" w:hAnsiTheme="minorHAnsi"/>
          <w:sz w:val="24"/>
          <w:szCs w:val="24"/>
        </w:rPr>
        <w:t xml:space="preserve"> mesta Košice</w:t>
      </w:r>
      <w:r w:rsidR="00B93C09" w:rsidRPr="00B30B4F">
        <w:rPr>
          <w:rFonts w:asciiTheme="minorHAnsi" w:hAnsiTheme="minorHAnsi"/>
          <w:sz w:val="24"/>
          <w:szCs w:val="24"/>
        </w:rPr>
        <w:t>)</w:t>
      </w:r>
      <w:r w:rsidR="001E454A" w:rsidRPr="00B30B4F">
        <w:rPr>
          <w:rFonts w:asciiTheme="minorHAnsi" w:hAnsiTheme="minorHAnsi"/>
          <w:sz w:val="24"/>
          <w:szCs w:val="24"/>
        </w:rPr>
        <w:t xml:space="preserve"> </w:t>
      </w:r>
      <w:r w:rsidR="00B93C09" w:rsidRPr="00B30B4F">
        <w:rPr>
          <w:rFonts w:asciiTheme="minorHAnsi" w:hAnsiTheme="minorHAnsi"/>
          <w:sz w:val="24"/>
          <w:szCs w:val="24"/>
        </w:rPr>
        <w:t xml:space="preserve">vyhľadávanie a sprostredkovanie materiálov </w:t>
      </w:r>
      <w:r w:rsidR="001E454A" w:rsidRPr="00B30B4F">
        <w:rPr>
          <w:rFonts w:asciiTheme="minorHAnsi" w:hAnsiTheme="minorHAnsi"/>
          <w:sz w:val="24"/>
          <w:szCs w:val="24"/>
        </w:rPr>
        <w:t xml:space="preserve">týkajúcich sa Pavla </w:t>
      </w:r>
      <w:proofErr w:type="spellStart"/>
      <w:r w:rsidR="001E454A" w:rsidRPr="00B30B4F">
        <w:rPr>
          <w:rFonts w:asciiTheme="minorHAnsi" w:hAnsiTheme="minorHAnsi"/>
          <w:sz w:val="24"/>
          <w:szCs w:val="24"/>
        </w:rPr>
        <w:t>Dessewfyho</w:t>
      </w:r>
      <w:proofErr w:type="spellEnd"/>
      <w:r w:rsidR="001E454A" w:rsidRPr="00B30B4F">
        <w:rPr>
          <w:rFonts w:asciiTheme="minorHAnsi" w:hAnsiTheme="minorHAnsi"/>
          <w:sz w:val="24"/>
          <w:szCs w:val="24"/>
        </w:rPr>
        <w:t xml:space="preserve"> z podnikového archívu z rokov 1960 – 1961 </w:t>
      </w:r>
    </w:p>
    <w:p w14:paraId="63777D63" w14:textId="2A8CB326" w:rsidR="001E454A" w:rsidRPr="00B30B4F" w:rsidRDefault="00D57160" w:rsidP="001E454A">
      <w:pPr>
        <w:jc w:val="both"/>
        <w:rPr>
          <w:rFonts w:asciiTheme="minorHAnsi" w:hAnsiTheme="minorHAnsi"/>
          <w:sz w:val="24"/>
          <w:szCs w:val="24"/>
        </w:rPr>
      </w:pPr>
      <w:r w:rsidRPr="00B30B4F">
        <w:rPr>
          <w:rFonts w:asciiTheme="minorHAnsi" w:hAnsiTheme="minorHAnsi" w:cs="Times New Roman"/>
          <w:sz w:val="24"/>
          <w:szCs w:val="24"/>
        </w:rPr>
        <w:t xml:space="preserve">T: </w:t>
      </w:r>
      <w:r w:rsidR="001E454A" w:rsidRPr="00B30B4F">
        <w:rPr>
          <w:rFonts w:asciiTheme="minorHAnsi" w:hAnsiTheme="minorHAnsi"/>
          <w:sz w:val="24"/>
          <w:szCs w:val="24"/>
        </w:rPr>
        <w:t xml:space="preserve">22. </w:t>
      </w:r>
      <w:r w:rsidR="00051D87" w:rsidRPr="00B30B4F">
        <w:rPr>
          <w:rFonts w:asciiTheme="minorHAnsi" w:hAnsiTheme="minorHAnsi"/>
          <w:sz w:val="24"/>
          <w:szCs w:val="24"/>
        </w:rPr>
        <w:t>6.</w:t>
      </w:r>
      <w:r w:rsidR="001E454A" w:rsidRPr="00B30B4F">
        <w:rPr>
          <w:rFonts w:asciiTheme="minorHAnsi" w:hAnsiTheme="minorHAnsi"/>
          <w:sz w:val="24"/>
          <w:szCs w:val="24"/>
        </w:rPr>
        <w:t xml:space="preserve"> 2023.</w:t>
      </w:r>
    </w:p>
    <w:p w14:paraId="23D8624D" w14:textId="77777777" w:rsidR="00051D87" w:rsidRPr="00B30B4F" w:rsidRDefault="00526550" w:rsidP="001E454A">
      <w:pPr>
        <w:jc w:val="both"/>
        <w:rPr>
          <w:rFonts w:asciiTheme="minorHAnsi" w:hAnsiTheme="minorHAnsi"/>
          <w:sz w:val="24"/>
          <w:szCs w:val="24"/>
        </w:rPr>
      </w:pPr>
      <w:r w:rsidRPr="00B30B4F">
        <w:rPr>
          <w:rFonts w:asciiTheme="minorHAnsi" w:hAnsiTheme="minorHAnsi" w:cs="Times New Roman"/>
          <w:sz w:val="24"/>
          <w:szCs w:val="24"/>
        </w:rPr>
        <w:t>●</w:t>
      </w:r>
      <w:r w:rsidR="001E454A" w:rsidRPr="00B30B4F">
        <w:rPr>
          <w:rStyle w:val="Zvraznenie"/>
          <w:rFonts w:asciiTheme="minorHAnsi" w:hAnsiTheme="minorHAnsi"/>
          <w:sz w:val="24"/>
          <w:szCs w:val="24"/>
        </w:rPr>
        <w:t>Doc</w:t>
      </w:r>
      <w:r w:rsidR="001E454A" w:rsidRPr="00B30B4F">
        <w:rPr>
          <w:rFonts w:asciiTheme="minorHAnsi" w:hAnsiTheme="minorHAnsi"/>
          <w:i/>
          <w:iCs/>
          <w:sz w:val="24"/>
          <w:szCs w:val="24"/>
        </w:rPr>
        <w:t xml:space="preserve">. </w:t>
      </w:r>
      <w:r w:rsidR="001E454A" w:rsidRPr="00B30B4F">
        <w:rPr>
          <w:rFonts w:asciiTheme="minorHAnsi" w:hAnsiTheme="minorHAnsi"/>
          <w:sz w:val="24"/>
          <w:szCs w:val="24"/>
        </w:rPr>
        <w:t>Mária</w:t>
      </w:r>
      <w:r w:rsidR="001E454A" w:rsidRPr="00B30B4F">
        <w:rPr>
          <w:rFonts w:asciiTheme="minorHAnsi" w:hAnsiTheme="minorHAnsi"/>
          <w:i/>
          <w:iCs/>
          <w:sz w:val="24"/>
          <w:szCs w:val="24"/>
        </w:rPr>
        <w:t xml:space="preserve"> </w:t>
      </w:r>
      <w:proofErr w:type="spellStart"/>
      <w:r w:rsidR="001E454A" w:rsidRPr="00B30B4F">
        <w:rPr>
          <w:rStyle w:val="Zvraznenie"/>
          <w:rFonts w:asciiTheme="minorHAnsi" w:hAnsiTheme="minorHAnsi"/>
          <w:sz w:val="24"/>
          <w:szCs w:val="24"/>
        </w:rPr>
        <w:t>Orišková</w:t>
      </w:r>
      <w:proofErr w:type="spellEnd"/>
      <w:r w:rsidR="001E454A" w:rsidRPr="00B30B4F">
        <w:rPr>
          <w:rFonts w:asciiTheme="minorHAnsi" w:hAnsiTheme="minorHAnsi"/>
          <w:sz w:val="24"/>
          <w:szCs w:val="24"/>
        </w:rPr>
        <w:t xml:space="preserve">, Dr. </w:t>
      </w:r>
      <w:proofErr w:type="spellStart"/>
      <w:r w:rsidR="001E454A" w:rsidRPr="00B30B4F">
        <w:rPr>
          <w:rFonts w:asciiTheme="minorHAnsi" w:hAnsiTheme="minorHAnsi"/>
          <w:sz w:val="24"/>
          <w:szCs w:val="24"/>
        </w:rPr>
        <w:t>phil</w:t>
      </w:r>
      <w:proofErr w:type="spellEnd"/>
      <w:r w:rsidR="001E454A" w:rsidRPr="00B30B4F">
        <w:rPr>
          <w:rFonts w:asciiTheme="minorHAnsi" w:hAnsiTheme="minorHAnsi"/>
          <w:i/>
          <w:iCs/>
          <w:sz w:val="24"/>
          <w:szCs w:val="24"/>
        </w:rPr>
        <w:t>.</w:t>
      </w:r>
      <w:r w:rsidR="00B93C09" w:rsidRPr="00B30B4F">
        <w:rPr>
          <w:rFonts w:asciiTheme="minorHAnsi" w:hAnsiTheme="minorHAnsi"/>
          <w:sz w:val="24"/>
          <w:szCs w:val="24"/>
        </w:rPr>
        <w:t xml:space="preserve"> (</w:t>
      </w:r>
      <w:r w:rsidR="001E454A" w:rsidRPr="00B30B4F">
        <w:rPr>
          <w:rFonts w:asciiTheme="minorHAnsi" w:hAnsiTheme="minorHAnsi"/>
          <w:sz w:val="24"/>
          <w:szCs w:val="24"/>
        </w:rPr>
        <w:t>P</w:t>
      </w:r>
      <w:r w:rsidR="00B93C09" w:rsidRPr="00B30B4F">
        <w:rPr>
          <w:rFonts w:asciiTheme="minorHAnsi" w:hAnsiTheme="minorHAnsi"/>
          <w:sz w:val="24"/>
          <w:szCs w:val="24"/>
        </w:rPr>
        <w:t>F</w:t>
      </w:r>
      <w:r w:rsidR="001E454A" w:rsidRPr="00B30B4F">
        <w:rPr>
          <w:rFonts w:asciiTheme="minorHAnsi" w:hAnsiTheme="minorHAnsi"/>
          <w:sz w:val="24"/>
          <w:szCs w:val="24"/>
        </w:rPr>
        <w:t xml:space="preserve"> Trnavskej univerzity </w:t>
      </w:r>
      <w:r w:rsidR="00B93C09" w:rsidRPr="00B30B4F">
        <w:rPr>
          <w:rFonts w:asciiTheme="minorHAnsi" w:hAnsiTheme="minorHAnsi"/>
          <w:sz w:val="24"/>
          <w:szCs w:val="24"/>
        </w:rPr>
        <w:t>v </w:t>
      </w:r>
      <w:r w:rsidR="001E454A" w:rsidRPr="00B30B4F">
        <w:rPr>
          <w:rFonts w:asciiTheme="minorHAnsi" w:hAnsiTheme="minorHAnsi"/>
          <w:sz w:val="24"/>
          <w:szCs w:val="24"/>
        </w:rPr>
        <w:t>Trnav</w:t>
      </w:r>
      <w:r w:rsidR="00B93C09" w:rsidRPr="00B30B4F">
        <w:rPr>
          <w:rFonts w:asciiTheme="minorHAnsi" w:hAnsiTheme="minorHAnsi"/>
          <w:sz w:val="24"/>
          <w:szCs w:val="24"/>
        </w:rPr>
        <w:t>e)</w:t>
      </w:r>
      <w:r w:rsidR="001E454A" w:rsidRPr="00B30B4F">
        <w:rPr>
          <w:rFonts w:asciiTheme="minorHAnsi" w:hAnsiTheme="minorHAnsi"/>
          <w:sz w:val="24"/>
          <w:szCs w:val="24"/>
        </w:rPr>
        <w:t xml:space="preserve"> </w:t>
      </w:r>
      <w:r w:rsidR="00B93C09" w:rsidRPr="00B30B4F">
        <w:rPr>
          <w:rFonts w:asciiTheme="minorHAnsi" w:hAnsiTheme="minorHAnsi"/>
          <w:sz w:val="24"/>
          <w:szCs w:val="24"/>
        </w:rPr>
        <w:t xml:space="preserve">vyhľadávanie a sprostredkovanie materiálov týkajúcich sa </w:t>
      </w:r>
      <w:proofErr w:type="spellStart"/>
      <w:r w:rsidR="00B93C09" w:rsidRPr="00B30B4F">
        <w:rPr>
          <w:rFonts w:asciiTheme="minorHAnsi" w:hAnsiTheme="minorHAnsi"/>
          <w:sz w:val="24"/>
          <w:szCs w:val="24"/>
        </w:rPr>
        <w:t>dr.</w:t>
      </w:r>
      <w:proofErr w:type="spellEnd"/>
      <w:r w:rsidR="00B93C09" w:rsidRPr="00B30B4F">
        <w:rPr>
          <w:rFonts w:asciiTheme="minorHAnsi" w:hAnsiTheme="minorHAnsi"/>
          <w:sz w:val="24"/>
          <w:szCs w:val="24"/>
        </w:rPr>
        <w:t xml:space="preserve"> Po</w:t>
      </w:r>
      <w:r w:rsidR="001E454A" w:rsidRPr="00B30B4F">
        <w:rPr>
          <w:rFonts w:asciiTheme="minorHAnsi" w:hAnsiTheme="minorHAnsi"/>
          <w:sz w:val="24"/>
          <w:szCs w:val="24"/>
        </w:rPr>
        <w:t xml:space="preserve">láka a jeho korešpondencie z podnikového archívu 1934 – 1936 </w:t>
      </w:r>
    </w:p>
    <w:p w14:paraId="3F3FF785" w14:textId="05B3A62C" w:rsidR="001E454A" w:rsidRPr="00B30B4F" w:rsidRDefault="00D57160" w:rsidP="001E454A">
      <w:pPr>
        <w:jc w:val="both"/>
        <w:rPr>
          <w:rFonts w:asciiTheme="minorHAnsi" w:hAnsiTheme="minorHAnsi"/>
          <w:sz w:val="24"/>
          <w:szCs w:val="24"/>
        </w:rPr>
      </w:pPr>
      <w:r w:rsidRPr="00B30B4F">
        <w:rPr>
          <w:rFonts w:asciiTheme="minorHAnsi" w:hAnsiTheme="minorHAnsi" w:cs="Times New Roman"/>
          <w:sz w:val="24"/>
          <w:szCs w:val="24"/>
        </w:rPr>
        <w:t xml:space="preserve">T: </w:t>
      </w:r>
      <w:r w:rsidR="001E454A" w:rsidRPr="00B30B4F">
        <w:rPr>
          <w:rFonts w:asciiTheme="minorHAnsi" w:hAnsiTheme="minorHAnsi"/>
          <w:sz w:val="24"/>
          <w:szCs w:val="24"/>
        </w:rPr>
        <w:t xml:space="preserve">27. – 30. </w:t>
      </w:r>
      <w:r w:rsidR="00051D87" w:rsidRPr="00B30B4F">
        <w:rPr>
          <w:rFonts w:asciiTheme="minorHAnsi" w:hAnsiTheme="minorHAnsi"/>
          <w:sz w:val="24"/>
          <w:szCs w:val="24"/>
        </w:rPr>
        <w:t>6.</w:t>
      </w:r>
      <w:r w:rsidR="001E454A" w:rsidRPr="00B30B4F">
        <w:rPr>
          <w:rFonts w:asciiTheme="minorHAnsi" w:hAnsiTheme="minorHAnsi"/>
          <w:sz w:val="24"/>
          <w:szCs w:val="24"/>
        </w:rPr>
        <w:t xml:space="preserve"> 2023.</w:t>
      </w:r>
    </w:p>
    <w:p w14:paraId="7C8AA65E" w14:textId="77777777" w:rsidR="00051D87" w:rsidRPr="00B30B4F" w:rsidRDefault="00526550" w:rsidP="001E454A">
      <w:pPr>
        <w:jc w:val="both"/>
        <w:rPr>
          <w:rFonts w:asciiTheme="minorHAnsi" w:hAnsiTheme="minorHAnsi"/>
          <w:sz w:val="24"/>
          <w:szCs w:val="24"/>
        </w:rPr>
      </w:pPr>
      <w:r w:rsidRPr="00B30B4F">
        <w:rPr>
          <w:rFonts w:asciiTheme="minorHAnsi" w:hAnsiTheme="minorHAnsi" w:cs="Times New Roman"/>
          <w:sz w:val="24"/>
          <w:szCs w:val="24"/>
        </w:rPr>
        <w:t>●</w:t>
      </w:r>
      <w:r w:rsidR="001E454A" w:rsidRPr="00B30B4F">
        <w:rPr>
          <w:rFonts w:asciiTheme="minorHAnsi" w:hAnsiTheme="minorHAnsi"/>
          <w:sz w:val="24"/>
          <w:szCs w:val="24"/>
        </w:rPr>
        <w:t xml:space="preserve">Samuel </w:t>
      </w:r>
      <w:proofErr w:type="spellStart"/>
      <w:r w:rsidR="001E454A" w:rsidRPr="00B30B4F">
        <w:rPr>
          <w:rFonts w:asciiTheme="minorHAnsi" w:hAnsiTheme="minorHAnsi"/>
          <w:sz w:val="24"/>
          <w:szCs w:val="24"/>
        </w:rPr>
        <w:t>Lobo</w:t>
      </w:r>
      <w:proofErr w:type="spellEnd"/>
      <w:r w:rsidR="001E454A" w:rsidRPr="00B30B4F">
        <w:rPr>
          <w:rFonts w:asciiTheme="minorHAnsi" w:hAnsiTheme="minorHAnsi"/>
          <w:sz w:val="24"/>
          <w:szCs w:val="24"/>
        </w:rPr>
        <w:t xml:space="preserve"> z Trebišova, </w:t>
      </w:r>
      <w:r w:rsidR="00B93C09" w:rsidRPr="00B30B4F">
        <w:rPr>
          <w:rFonts w:asciiTheme="minorHAnsi" w:hAnsiTheme="minorHAnsi"/>
          <w:sz w:val="24"/>
          <w:szCs w:val="24"/>
        </w:rPr>
        <w:t>(</w:t>
      </w:r>
      <w:r w:rsidR="001E454A" w:rsidRPr="00B30B4F">
        <w:rPr>
          <w:rFonts w:asciiTheme="minorHAnsi" w:hAnsiTheme="minorHAnsi"/>
          <w:sz w:val="24"/>
          <w:szCs w:val="24"/>
        </w:rPr>
        <w:t>súkromné bádanie</w:t>
      </w:r>
      <w:r w:rsidR="00B93C09" w:rsidRPr="00B30B4F">
        <w:rPr>
          <w:rFonts w:asciiTheme="minorHAnsi" w:hAnsiTheme="minorHAnsi"/>
          <w:sz w:val="24"/>
          <w:szCs w:val="24"/>
        </w:rPr>
        <w:t>)</w:t>
      </w:r>
      <w:r w:rsidR="001E454A" w:rsidRPr="00B30B4F">
        <w:rPr>
          <w:rFonts w:asciiTheme="minorHAnsi" w:hAnsiTheme="minorHAnsi"/>
          <w:sz w:val="24"/>
          <w:szCs w:val="24"/>
        </w:rPr>
        <w:t xml:space="preserve"> </w:t>
      </w:r>
      <w:r w:rsidR="00B93C09" w:rsidRPr="00B30B4F">
        <w:rPr>
          <w:rFonts w:asciiTheme="minorHAnsi" w:hAnsiTheme="minorHAnsi"/>
          <w:sz w:val="24"/>
          <w:szCs w:val="24"/>
        </w:rPr>
        <w:t>vyhľadávanie a sprostredkovanie materiálov</w:t>
      </w:r>
      <w:r w:rsidR="001E454A" w:rsidRPr="00B30B4F">
        <w:rPr>
          <w:rFonts w:asciiTheme="minorHAnsi" w:hAnsiTheme="minorHAnsi"/>
          <w:sz w:val="24"/>
          <w:szCs w:val="24"/>
        </w:rPr>
        <w:t xml:space="preserve"> týkajúcich sa </w:t>
      </w:r>
      <w:proofErr w:type="spellStart"/>
      <w:r w:rsidR="001E454A" w:rsidRPr="00B30B4F">
        <w:rPr>
          <w:rFonts w:asciiTheme="minorHAnsi" w:hAnsiTheme="minorHAnsi"/>
          <w:sz w:val="24"/>
          <w:szCs w:val="24"/>
        </w:rPr>
        <w:t>Andrássyovcov</w:t>
      </w:r>
      <w:proofErr w:type="spellEnd"/>
      <w:r w:rsidR="001E454A" w:rsidRPr="00B30B4F">
        <w:rPr>
          <w:rFonts w:asciiTheme="minorHAnsi" w:hAnsiTheme="minorHAnsi"/>
          <w:sz w:val="24"/>
          <w:szCs w:val="24"/>
        </w:rPr>
        <w:t xml:space="preserve"> z podnikového archívu 1912, 1924, 1925 </w:t>
      </w:r>
    </w:p>
    <w:p w14:paraId="6E1D5FA1" w14:textId="4262A69C" w:rsidR="001E454A" w:rsidRPr="00B30B4F" w:rsidRDefault="00D57160" w:rsidP="001E454A">
      <w:pPr>
        <w:jc w:val="both"/>
        <w:rPr>
          <w:rFonts w:asciiTheme="minorHAnsi" w:hAnsiTheme="minorHAnsi"/>
          <w:sz w:val="24"/>
          <w:szCs w:val="24"/>
        </w:rPr>
      </w:pPr>
      <w:r w:rsidRPr="00B30B4F">
        <w:rPr>
          <w:rFonts w:asciiTheme="minorHAnsi" w:hAnsiTheme="minorHAnsi" w:cs="Times New Roman"/>
          <w:sz w:val="24"/>
          <w:szCs w:val="24"/>
        </w:rPr>
        <w:t xml:space="preserve">T: </w:t>
      </w:r>
      <w:r w:rsidR="001E454A" w:rsidRPr="00B30B4F">
        <w:rPr>
          <w:rFonts w:asciiTheme="minorHAnsi" w:hAnsiTheme="minorHAnsi"/>
          <w:sz w:val="24"/>
          <w:szCs w:val="24"/>
        </w:rPr>
        <w:t xml:space="preserve">13. </w:t>
      </w:r>
      <w:r w:rsidR="00051D87" w:rsidRPr="00B30B4F">
        <w:rPr>
          <w:rFonts w:asciiTheme="minorHAnsi" w:hAnsiTheme="minorHAnsi"/>
          <w:sz w:val="24"/>
          <w:szCs w:val="24"/>
        </w:rPr>
        <w:t>7.</w:t>
      </w:r>
      <w:r w:rsidR="001E454A" w:rsidRPr="00B30B4F">
        <w:rPr>
          <w:rFonts w:asciiTheme="minorHAnsi" w:hAnsiTheme="minorHAnsi"/>
          <w:sz w:val="24"/>
          <w:szCs w:val="24"/>
        </w:rPr>
        <w:t xml:space="preserve"> 2023.</w:t>
      </w:r>
    </w:p>
    <w:p w14:paraId="2250B9D3" w14:textId="77777777" w:rsidR="006D01D9" w:rsidRPr="00B30B4F" w:rsidRDefault="006D01D9" w:rsidP="006D01D9">
      <w:pPr>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 Samuel </w:t>
      </w:r>
      <w:proofErr w:type="spellStart"/>
      <w:r w:rsidRPr="00B30B4F">
        <w:rPr>
          <w:rFonts w:asciiTheme="minorHAnsi" w:hAnsiTheme="minorHAnsi"/>
          <w:sz w:val="24"/>
          <w:szCs w:val="24"/>
        </w:rPr>
        <w:t>Torhány</w:t>
      </w:r>
      <w:proofErr w:type="spellEnd"/>
      <w:r w:rsidRPr="00B30B4F">
        <w:rPr>
          <w:rFonts w:asciiTheme="minorHAnsi" w:hAnsiTheme="minorHAnsi"/>
          <w:sz w:val="24"/>
          <w:szCs w:val="24"/>
        </w:rPr>
        <w:t xml:space="preserve">, (študent) vyhľadávanie a sprostredkovanie materiálov týkajúcich sa literatúry k téme František II. </w:t>
      </w:r>
      <w:proofErr w:type="spellStart"/>
      <w:r w:rsidRPr="00B30B4F">
        <w:rPr>
          <w:rFonts w:asciiTheme="minorHAnsi" w:hAnsiTheme="minorHAnsi"/>
          <w:sz w:val="24"/>
          <w:szCs w:val="24"/>
        </w:rPr>
        <w:t>Rákoczi</w:t>
      </w:r>
      <w:proofErr w:type="spellEnd"/>
      <w:r w:rsidRPr="00B30B4F">
        <w:rPr>
          <w:rFonts w:asciiTheme="minorHAnsi" w:hAnsiTheme="minorHAnsi"/>
          <w:sz w:val="24"/>
          <w:szCs w:val="24"/>
        </w:rPr>
        <w:t xml:space="preserve">. Žiadosť bola vybavená e-mailom. </w:t>
      </w:r>
    </w:p>
    <w:p w14:paraId="0DF59E96" w14:textId="26DF1024" w:rsidR="006D01D9" w:rsidRPr="00B30B4F" w:rsidRDefault="00D57160" w:rsidP="006D01D9">
      <w:pPr>
        <w:jc w:val="both"/>
        <w:rPr>
          <w:rFonts w:asciiTheme="minorHAnsi" w:hAnsiTheme="minorHAnsi"/>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sz w:val="24"/>
          <w:szCs w:val="24"/>
        </w:rPr>
        <w:t>19. 10., 31. október 2023.</w:t>
      </w:r>
    </w:p>
    <w:p w14:paraId="5B157A8F" w14:textId="77777777" w:rsidR="006D01D9" w:rsidRPr="00B30B4F" w:rsidRDefault="006D01D9" w:rsidP="006D01D9">
      <w:pPr>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 Mgr. Agáta </w:t>
      </w:r>
      <w:proofErr w:type="spellStart"/>
      <w:r w:rsidRPr="00B30B4F">
        <w:rPr>
          <w:rFonts w:asciiTheme="minorHAnsi" w:hAnsiTheme="minorHAnsi"/>
          <w:sz w:val="24"/>
          <w:szCs w:val="24"/>
        </w:rPr>
        <w:t>Jakubová</w:t>
      </w:r>
      <w:proofErr w:type="spellEnd"/>
      <w:r w:rsidRPr="00B30B4F">
        <w:rPr>
          <w:rFonts w:asciiTheme="minorHAnsi" w:hAnsiTheme="minorHAnsi"/>
          <w:sz w:val="24"/>
          <w:szCs w:val="24"/>
        </w:rPr>
        <w:t xml:space="preserve">, Samuel </w:t>
      </w:r>
      <w:proofErr w:type="spellStart"/>
      <w:r w:rsidRPr="00B30B4F">
        <w:rPr>
          <w:rFonts w:asciiTheme="minorHAnsi" w:hAnsiTheme="minorHAnsi"/>
          <w:sz w:val="24"/>
          <w:szCs w:val="24"/>
        </w:rPr>
        <w:t>Torhány</w:t>
      </w:r>
      <w:proofErr w:type="spellEnd"/>
      <w:r w:rsidRPr="00B30B4F">
        <w:rPr>
          <w:rFonts w:asciiTheme="minorHAnsi" w:hAnsiTheme="minorHAnsi"/>
          <w:sz w:val="24"/>
          <w:szCs w:val="24"/>
        </w:rPr>
        <w:t xml:space="preserve">, súkromné genealogické bádanie bola poskytnutá odborná a metodická pomoc pri vyhľadávaní a sprostredkovaní materiálov týkajúcich sa cechu hrnčiarov Žiadosť bola vybavená e-mailom. </w:t>
      </w:r>
    </w:p>
    <w:p w14:paraId="620BB6B5" w14:textId="48882F99" w:rsidR="006D01D9" w:rsidRPr="00B30B4F" w:rsidRDefault="00D57160" w:rsidP="006D01D9">
      <w:pPr>
        <w:jc w:val="both"/>
        <w:rPr>
          <w:rFonts w:asciiTheme="minorHAnsi" w:hAnsiTheme="minorHAnsi"/>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sz w:val="24"/>
          <w:szCs w:val="24"/>
        </w:rPr>
        <w:t>2. – 3. 11. 2023.</w:t>
      </w:r>
    </w:p>
    <w:p w14:paraId="575C1845" w14:textId="77777777" w:rsidR="006D01D9" w:rsidRPr="00B30B4F" w:rsidRDefault="006D01D9" w:rsidP="006D01D9">
      <w:pPr>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 Mgr. Tomáš Kavka, PhD. ( Národní </w:t>
      </w:r>
      <w:proofErr w:type="spellStart"/>
      <w:r w:rsidRPr="00B30B4F">
        <w:rPr>
          <w:rFonts w:asciiTheme="minorHAnsi" w:hAnsiTheme="minorHAnsi"/>
          <w:sz w:val="24"/>
          <w:szCs w:val="24"/>
        </w:rPr>
        <w:t>muzeum</w:t>
      </w:r>
      <w:proofErr w:type="spellEnd"/>
      <w:r w:rsidRPr="00B30B4F">
        <w:rPr>
          <w:rFonts w:asciiTheme="minorHAnsi" w:hAnsiTheme="minorHAnsi"/>
          <w:sz w:val="24"/>
          <w:szCs w:val="24"/>
        </w:rPr>
        <w:t xml:space="preserve"> v Prahe) vyhľadávanie a sprostredkovanie materiálov týkajúcich sa podnikového archívu 1968, 1969, 1975 </w:t>
      </w:r>
    </w:p>
    <w:p w14:paraId="031BFAE4" w14:textId="53C5043C" w:rsidR="006D01D9" w:rsidRPr="00B30B4F" w:rsidRDefault="00D57160" w:rsidP="006D01D9">
      <w:pPr>
        <w:jc w:val="both"/>
        <w:rPr>
          <w:rFonts w:asciiTheme="minorHAnsi" w:hAnsiTheme="minorHAnsi"/>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sz w:val="24"/>
          <w:szCs w:val="24"/>
        </w:rPr>
        <w:t xml:space="preserve"> 7. – 9. november 2023.</w:t>
      </w:r>
    </w:p>
    <w:p w14:paraId="10CCF8CB" w14:textId="77777777" w:rsidR="006D01D9" w:rsidRPr="00B30B4F" w:rsidRDefault="006D01D9" w:rsidP="006D01D9">
      <w:pPr>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 Mgr. Martin </w:t>
      </w:r>
      <w:proofErr w:type="spellStart"/>
      <w:r w:rsidRPr="00B30B4F">
        <w:rPr>
          <w:rFonts w:asciiTheme="minorHAnsi" w:hAnsiTheme="minorHAnsi"/>
          <w:sz w:val="24"/>
          <w:szCs w:val="24"/>
        </w:rPr>
        <w:t>Jarinkovič</w:t>
      </w:r>
      <w:proofErr w:type="spellEnd"/>
      <w:r w:rsidRPr="00B30B4F">
        <w:rPr>
          <w:rFonts w:asciiTheme="minorHAnsi" w:hAnsiTheme="minorHAnsi"/>
          <w:sz w:val="24"/>
          <w:szCs w:val="24"/>
        </w:rPr>
        <w:t xml:space="preserve">, PhD. ( VSM) b vyhľadávanie a sprostredkovanie materiálov týkajúcich sa podnikového archívu 1945 – 1948 </w:t>
      </w:r>
    </w:p>
    <w:p w14:paraId="22714FCD" w14:textId="67D5E489" w:rsidR="006D01D9" w:rsidRPr="00B30B4F" w:rsidRDefault="00D57160" w:rsidP="006D01D9">
      <w:pPr>
        <w:jc w:val="both"/>
        <w:rPr>
          <w:rFonts w:asciiTheme="minorHAnsi" w:hAnsiTheme="minorHAnsi"/>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sz w:val="24"/>
          <w:szCs w:val="24"/>
        </w:rPr>
        <w:t>7. december 2023.</w:t>
      </w:r>
    </w:p>
    <w:p w14:paraId="113CA9C5" w14:textId="77777777" w:rsidR="006D01D9" w:rsidRPr="00B30B4F" w:rsidRDefault="006D01D9" w:rsidP="006D01D9">
      <w:pPr>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 Katarína </w:t>
      </w:r>
      <w:proofErr w:type="spellStart"/>
      <w:r w:rsidRPr="00B30B4F">
        <w:rPr>
          <w:rFonts w:asciiTheme="minorHAnsi" w:hAnsiTheme="minorHAnsi"/>
          <w:sz w:val="24"/>
          <w:szCs w:val="24"/>
        </w:rPr>
        <w:t>Richnavská</w:t>
      </w:r>
      <w:proofErr w:type="spellEnd"/>
      <w:r w:rsidRPr="00B30B4F">
        <w:rPr>
          <w:rFonts w:asciiTheme="minorHAnsi" w:hAnsiTheme="minorHAnsi"/>
          <w:sz w:val="24"/>
          <w:szCs w:val="24"/>
        </w:rPr>
        <w:t xml:space="preserve"> (súkromné bádanie) vyhľadávanie a sprostredkovanie materiálov týkajúcich dražby </w:t>
      </w:r>
      <w:proofErr w:type="spellStart"/>
      <w:r w:rsidRPr="00B30B4F">
        <w:rPr>
          <w:rFonts w:asciiTheme="minorHAnsi" w:hAnsiTheme="minorHAnsi"/>
          <w:sz w:val="24"/>
          <w:szCs w:val="24"/>
        </w:rPr>
        <w:t>Pálffyovskej</w:t>
      </w:r>
      <w:proofErr w:type="spellEnd"/>
      <w:r w:rsidRPr="00B30B4F">
        <w:rPr>
          <w:rFonts w:asciiTheme="minorHAnsi" w:hAnsiTheme="minorHAnsi"/>
          <w:sz w:val="24"/>
          <w:szCs w:val="24"/>
        </w:rPr>
        <w:t xml:space="preserve"> pozostalosti. Žiadosť bola vybavená e-mailom. </w:t>
      </w:r>
    </w:p>
    <w:p w14:paraId="5F499A4B" w14:textId="51631E83" w:rsidR="006D01D9" w:rsidRPr="00B30B4F" w:rsidRDefault="00453282" w:rsidP="006D01D9">
      <w:pPr>
        <w:jc w:val="both"/>
        <w:rPr>
          <w:rFonts w:asciiTheme="minorHAnsi" w:hAnsiTheme="minorHAnsi"/>
          <w:sz w:val="24"/>
          <w:szCs w:val="24"/>
        </w:rPr>
      </w:pPr>
      <w:r w:rsidRPr="00B30B4F">
        <w:rPr>
          <w:rFonts w:asciiTheme="minorHAnsi" w:hAnsiTheme="minorHAnsi" w:cs="Times New Roman"/>
          <w:sz w:val="24"/>
          <w:szCs w:val="24"/>
        </w:rPr>
        <w:t>T:</w:t>
      </w:r>
      <w:r w:rsidR="006D01D9" w:rsidRPr="00B30B4F">
        <w:rPr>
          <w:rFonts w:asciiTheme="minorHAnsi" w:hAnsiTheme="minorHAnsi"/>
          <w:sz w:val="24"/>
          <w:szCs w:val="24"/>
        </w:rPr>
        <w:t xml:space="preserve"> 20. – 21. december 2023.</w:t>
      </w:r>
    </w:p>
    <w:p w14:paraId="09DB94B4" w14:textId="28AC16BC" w:rsidR="00F74B79" w:rsidRPr="00B30B4F" w:rsidRDefault="00EF36AA" w:rsidP="00F74B79">
      <w:pPr>
        <w:jc w:val="both"/>
        <w:rPr>
          <w:rFonts w:asciiTheme="minorHAnsi" w:hAnsiTheme="minorHAnsi"/>
          <w:bCs/>
          <w:sz w:val="24"/>
          <w:szCs w:val="24"/>
        </w:rPr>
      </w:pPr>
      <w:r w:rsidRPr="00B30B4F">
        <w:rPr>
          <w:rFonts w:asciiTheme="minorHAnsi" w:hAnsiTheme="minorHAnsi" w:cs="Times New Roman"/>
          <w:sz w:val="24"/>
          <w:szCs w:val="24"/>
        </w:rPr>
        <w:t>●</w:t>
      </w:r>
      <w:r w:rsidR="00F74B79" w:rsidRPr="00B30B4F">
        <w:rPr>
          <w:rFonts w:asciiTheme="minorHAnsi" w:hAnsiTheme="minorHAnsi"/>
          <w:bCs/>
          <w:sz w:val="24"/>
          <w:szCs w:val="24"/>
        </w:rPr>
        <w:t xml:space="preserve"> Mgr. Ladislava </w:t>
      </w:r>
      <w:proofErr w:type="spellStart"/>
      <w:r w:rsidR="00F74B79" w:rsidRPr="00B30B4F">
        <w:rPr>
          <w:rFonts w:asciiTheme="minorHAnsi" w:hAnsiTheme="minorHAnsi"/>
          <w:bCs/>
          <w:sz w:val="24"/>
          <w:szCs w:val="24"/>
        </w:rPr>
        <w:t>Šustová</w:t>
      </w:r>
      <w:proofErr w:type="spellEnd"/>
      <w:r w:rsidRPr="00B30B4F">
        <w:rPr>
          <w:rFonts w:asciiTheme="minorHAnsi" w:hAnsiTheme="minorHAnsi"/>
          <w:bCs/>
          <w:sz w:val="24"/>
          <w:szCs w:val="24"/>
        </w:rPr>
        <w:t xml:space="preserve"> (sekretariát)</w:t>
      </w:r>
      <w:r w:rsidR="00F74B79" w:rsidRPr="00B30B4F">
        <w:rPr>
          <w:rFonts w:asciiTheme="minorHAnsi" w:hAnsiTheme="minorHAnsi"/>
          <w:bCs/>
          <w:sz w:val="24"/>
          <w:szCs w:val="24"/>
        </w:rPr>
        <w:t xml:space="preserve"> a </w:t>
      </w:r>
      <w:r w:rsidRPr="00B30B4F">
        <w:rPr>
          <w:rFonts w:asciiTheme="minorHAnsi" w:hAnsiTheme="minorHAnsi"/>
          <w:bCs/>
          <w:sz w:val="24"/>
          <w:szCs w:val="24"/>
        </w:rPr>
        <w:t xml:space="preserve">Ing. Igor </w:t>
      </w:r>
      <w:proofErr w:type="spellStart"/>
      <w:r w:rsidRPr="00B30B4F">
        <w:rPr>
          <w:rFonts w:asciiTheme="minorHAnsi" w:hAnsiTheme="minorHAnsi"/>
          <w:bCs/>
          <w:sz w:val="24"/>
          <w:szCs w:val="24"/>
        </w:rPr>
        <w:t>Havrila</w:t>
      </w:r>
      <w:proofErr w:type="spellEnd"/>
      <w:r w:rsidRPr="00B30B4F">
        <w:rPr>
          <w:rFonts w:asciiTheme="minorHAnsi" w:hAnsiTheme="minorHAnsi"/>
          <w:bCs/>
          <w:sz w:val="24"/>
          <w:szCs w:val="24"/>
        </w:rPr>
        <w:t xml:space="preserve"> </w:t>
      </w:r>
      <w:r w:rsidR="00F74B79" w:rsidRPr="00B30B4F">
        <w:rPr>
          <w:rFonts w:asciiTheme="minorHAnsi" w:hAnsiTheme="minorHAnsi"/>
          <w:bCs/>
          <w:sz w:val="24"/>
          <w:szCs w:val="24"/>
        </w:rPr>
        <w:t>(</w:t>
      </w:r>
      <w:r w:rsidRPr="00B30B4F">
        <w:rPr>
          <w:rFonts w:asciiTheme="minorHAnsi" w:hAnsiTheme="minorHAnsi"/>
          <w:bCs/>
          <w:sz w:val="24"/>
          <w:szCs w:val="24"/>
        </w:rPr>
        <w:t>technický úsek</w:t>
      </w:r>
      <w:r w:rsidR="00F74B79" w:rsidRPr="00B30B4F">
        <w:rPr>
          <w:rFonts w:asciiTheme="minorHAnsi" w:hAnsiTheme="minorHAnsi"/>
          <w:bCs/>
          <w:sz w:val="24"/>
          <w:szCs w:val="24"/>
        </w:rPr>
        <w:t xml:space="preserve">) UNLP </w:t>
      </w:r>
      <w:r w:rsidR="00F74B79" w:rsidRPr="00B30B4F">
        <w:rPr>
          <w:rFonts w:asciiTheme="minorHAnsi" w:hAnsiTheme="minorHAnsi"/>
          <w:sz w:val="24"/>
          <w:szCs w:val="24"/>
        </w:rPr>
        <w:t xml:space="preserve">L. </w:t>
      </w:r>
      <w:proofErr w:type="spellStart"/>
      <w:r w:rsidR="00F74B79" w:rsidRPr="00B30B4F">
        <w:rPr>
          <w:rFonts w:asciiTheme="minorHAnsi" w:hAnsiTheme="minorHAnsi"/>
          <w:sz w:val="24"/>
          <w:szCs w:val="24"/>
        </w:rPr>
        <w:t>Pasteura</w:t>
      </w:r>
      <w:proofErr w:type="spellEnd"/>
      <w:r w:rsidR="00F74B79" w:rsidRPr="00B30B4F">
        <w:rPr>
          <w:rFonts w:asciiTheme="minorHAnsi" w:hAnsiTheme="minorHAnsi"/>
          <w:sz w:val="24"/>
          <w:szCs w:val="24"/>
        </w:rPr>
        <w:t xml:space="preserve"> v Košiciach </w:t>
      </w:r>
      <w:r w:rsidRPr="00B30B4F">
        <w:rPr>
          <w:rFonts w:asciiTheme="minorHAnsi" w:hAnsiTheme="minorHAnsi"/>
          <w:sz w:val="24"/>
          <w:szCs w:val="24"/>
        </w:rPr>
        <w:t xml:space="preserve">komunikácia </w:t>
      </w:r>
      <w:r w:rsidR="00F74B79" w:rsidRPr="00B30B4F">
        <w:rPr>
          <w:rFonts w:asciiTheme="minorHAnsi" w:hAnsiTheme="minorHAnsi"/>
          <w:bCs/>
          <w:sz w:val="24"/>
          <w:szCs w:val="24"/>
        </w:rPr>
        <w:t xml:space="preserve">ohľadne zapožičania pamätnej tabule Pasteurovho ústavu zo zbierok VSM k vyhotoveniu kópie. </w:t>
      </w:r>
    </w:p>
    <w:p w14:paraId="47E48672" w14:textId="77777777" w:rsidR="00F74B79" w:rsidRPr="00B30B4F" w:rsidRDefault="00F74B79" w:rsidP="00F74B79">
      <w:pPr>
        <w:jc w:val="both"/>
        <w:rPr>
          <w:rFonts w:asciiTheme="minorHAnsi" w:hAnsiTheme="minorHAnsi"/>
          <w:bCs/>
          <w:sz w:val="24"/>
          <w:szCs w:val="24"/>
        </w:rPr>
      </w:pPr>
      <w:r w:rsidRPr="00B30B4F">
        <w:rPr>
          <w:rFonts w:asciiTheme="minorHAnsi" w:hAnsiTheme="minorHAnsi"/>
          <w:sz w:val="24"/>
          <w:szCs w:val="24"/>
        </w:rPr>
        <w:t>T:</w:t>
      </w:r>
      <w:r w:rsidRPr="00B30B4F">
        <w:rPr>
          <w:rFonts w:asciiTheme="minorHAnsi" w:hAnsiTheme="minorHAnsi"/>
          <w:bCs/>
          <w:sz w:val="24"/>
          <w:szCs w:val="24"/>
        </w:rPr>
        <w:t xml:space="preserve"> september – december 2023 </w:t>
      </w:r>
    </w:p>
    <w:p w14:paraId="400F3428" w14:textId="77777777" w:rsidR="006D01D9" w:rsidRPr="00B30B4F" w:rsidRDefault="006D01D9" w:rsidP="001E454A">
      <w:pPr>
        <w:jc w:val="both"/>
        <w:rPr>
          <w:rFonts w:asciiTheme="minorHAnsi" w:hAnsiTheme="minorHAnsi"/>
          <w:sz w:val="24"/>
          <w:szCs w:val="24"/>
        </w:rPr>
      </w:pPr>
    </w:p>
    <w:p w14:paraId="444D4DEA" w14:textId="77777777" w:rsidR="006D01D9" w:rsidRPr="00B30B4F" w:rsidRDefault="006D01D9" w:rsidP="001E454A">
      <w:pPr>
        <w:jc w:val="both"/>
        <w:rPr>
          <w:rFonts w:asciiTheme="minorHAnsi" w:hAnsiTheme="minorHAnsi"/>
          <w:sz w:val="24"/>
          <w:szCs w:val="24"/>
        </w:rPr>
      </w:pPr>
    </w:p>
    <w:p w14:paraId="7BD0BA7F" w14:textId="77777777" w:rsidR="00B527E8" w:rsidRPr="00B30B4F" w:rsidRDefault="00B527E8" w:rsidP="00B527E8">
      <w:pPr>
        <w:suppressAutoHyphens w:val="0"/>
        <w:jc w:val="both"/>
        <w:rPr>
          <w:rFonts w:asciiTheme="minorHAnsi" w:hAnsiTheme="minorHAnsi" w:cs="Times New Roman"/>
          <w:b/>
          <w:sz w:val="24"/>
          <w:szCs w:val="24"/>
        </w:rPr>
      </w:pPr>
      <w:r w:rsidRPr="00B30B4F">
        <w:rPr>
          <w:rFonts w:asciiTheme="minorHAnsi" w:hAnsiTheme="minorHAnsi" w:cs="Times New Roman"/>
          <w:b/>
          <w:sz w:val="24"/>
          <w:szCs w:val="24"/>
        </w:rPr>
        <w:t>Mgr. Dušan Béreš</w:t>
      </w:r>
    </w:p>
    <w:p w14:paraId="118FA488"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Martin </w:t>
      </w:r>
      <w:proofErr w:type="spellStart"/>
      <w:r w:rsidRPr="00B30B4F">
        <w:rPr>
          <w:rFonts w:asciiTheme="minorHAnsi" w:hAnsiTheme="minorHAnsi" w:cs="Times New Roman"/>
          <w:sz w:val="24"/>
          <w:szCs w:val="24"/>
        </w:rPr>
        <w:t>Beer</w:t>
      </w:r>
      <w:proofErr w:type="spellEnd"/>
      <w:r w:rsidRPr="00B30B4F">
        <w:rPr>
          <w:rFonts w:asciiTheme="minorHAnsi" w:hAnsiTheme="minorHAnsi" w:cs="Times New Roman"/>
          <w:sz w:val="24"/>
          <w:szCs w:val="24"/>
        </w:rPr>
        <w:t xml:space="preserve"> (TUKE) – výstava východu ČSR – budova baníckej fakulty</w:t>
      </w:r>
    </w:p>
    <w:p w14:paraId="4EA7BBC3" w14:textId="404C71CD"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3.2., 8.2.</w:t>
      </w:r>
      <w:r w:rsidR="00051D87" w:rsidRPr="00B30B4F">
        <w:rPr>
          <w:rFonts w:asciiTheme="minorHAnsi" w:hAnsiTheme="minorHAnsi"/>
          <w:sz w:val="24"/>
          <w:szCs w:val="24"/>
        </w:rPr>
        <w:t xml:space="preserve"> 2023.</w:t>
      </w:r>
    </w:p>
    <w:p w14:paraId="13DB1730"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Monika </w:t>
      </w:r>
      <w:proofErr w:type="spellStart"/>
      <w:r w:rsidRPr="00B30B4F">
        <w:rPr>
          <w:rFonts w:asciiTheme="minorHAnsi" w:hAnsiTheme="minorHAnsi" w:cs="Times New Roman"/>
          <w:sz w:val="24"/>
          <w:szCs w:val="24"/>
        </w:rPr>
        <w:t>Stachová</w:t>
      </w:r>
      <w:proofErr w:type="spellEnd"/>
      <w:r w:rsidRPr="00B30B4F">
        <w:rPr>
          <w:rFonts w:asciiTheme="minorHAnsi" w:hAnsiTheme="minorHAnsi" w:cs="Times New Roman"/>
          <w:sz w:val="24"/>
          <w:szCs w:val="24"/>
        </w:rPr>
        <w:t xml:space="preserve"> – medzinárodný projekt holokaust Rómov a Rómovia v medzivojnovom období v Košiciach</w:t>
      </w:r>
    </w:p>
    <w:p w14:paraId="57153CC4" w14:textId="4BAEA259"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T:</w:t>
      </w:r>
      <w:r w:rsidR="00B527E8" w:rsidRPr="00B30B4F">
        <w:rPr>
          <w:rFonts w:asciiTheme="minorHAnsi" w:hAnsiTheme="minorHAnsi" w:cs="Times New Roman"/>
          <w:sz w:val="24"/>
          <w:szCs w:val="24"/>
        </w:rPr>
        <w:t xml:space="preserve"> 8.3. </w:t>
      </w:r>
      <w:r w:rsidR="00051D87" w:rsidRPr="00B30B4F">
        <w:rPr>
          <w:rFonts w:asciiTheme="minorHAnsi" w:hAnsiTheme="minorHAnsi"/>
          <w:sz w:val="24"/>
          <w:szCs w:val="24"/>
        </w:rPr>
        <w:t>2023.</w:t>
      </w:r>
    </w:p>
    <w:p w14:paraId="64C90B1C"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Katarína </w:t>
      </w:r>
      <w:proofErr w:type="spellStart"/>
      <w:r w:rsidRPr="00B30B4F">
        <w:rPr>
          <w:rFonts w:asciiTheme="minorHAnsi" w:hAnsiTheme="minorHAnsi" w:cs="Times New Roman"/>
          <w:sz w:val="24"/>
          <w:szCs w:val="24"/>
        </w:rPr>
        <w:t>Bányászová</w:t>
      </w:r>
      <w:proofErr w:type="spellEnd"/>
      <w:r w:rsidRPr="00B30B4F">
        <w:rPr>
          <w:rFonts w:asciiTheme="minorHAnsi" w:hAnsiTheme="minorHAnsi" w:cs="Times New Roman"/>
          <w:sz w:val="24"/>
          <w:szCs w:val="24"/>
        </w:rPr>
        <w:t xml:space="preserve"> (SNM Betliar) – Betliar, Krásna Hôrka, rod </w:t>
      </w:r>
      <w:proofErr w:type="spellStart"/>
      <w:r w:rsidRPr="00B30B4F">
        <w:rPr>
          <w:rFonts w:asciiTheme="minorHAnsi" w:hAnsiTheme="minorHAnsi" w:cs="Times New Roman"/>
          <w:sz w:val="24"/>
          <w:szCs w:val="24"/>
        </w:rPr>
        <w:t>Andrássyovcov</w:t>
      </w:r>
      <w:proofErr w:type="spellEnd"/>
    </w:p>
    <w:p w14:paraId="0FBC1E32" w14:textId="7918CEA9"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13.3.</w:t>
      </w:r>
      <w:r w:rsidR="00051D87" w:rsidRPr="00B30B4F">
        <w:rPr>
          <w:rFonts w:asciiTheme="minorHAnsi" w:hAnsiTheme="minorHAnsi"/>
          <w:sz w:val="24"/>
          <w:szCs w:val="24"/>
        </w:rPr>
        <w:t xml:space="preserve"> 2023.</w:t>
      </w:r>
    </w:p>
    <w:p w14:paraId="3EDF22A8"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Stanislav Štefan – Trebišov</w:t>
      </w:r>
    </w:p>
    <w:p w14:paraId="11414D3E" w14:textId="407892BE"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14.3.</w:t>
      </w:r>
      <w:r w:rsidR="00051D87" w:rsidRPr="00B30B4F">
        <w:rPr>
          <w:rFonts w:asciiTheme="minorHAnsi" w:hAnsiTheme="minorHAnsi"/>
          <w:sz w:val="24"/>
          <w:szCs w:val="24"/>
        </w:rPr>
        <w:t xml:space="preserve"> 2023.</w:t>
      </w:r>
    </w:p>
    <w:p w14:paraId="113CFE92" w14:textId="77777777" w:rsidR="00B527E8" w:rsidRPr="00B30B4F" w:rsidRDefault="00B527E8" w:rsidP="00B527E8">
      <w:pPr>
        <w:jc w:val="both"/>
        <w:rPr>
          <w:rFonts w:asciiTheme="minorHAnsi" w:hAnsiTheme="minorHAnsi" w:cs="Times New Roman"/>
          <w:bCs/>
          <w:sz w:val="24"/>
          <w:szCs w:val="24"/>
        </w:rPr>
      </w:pPr>
      <w:r w:rsidRPr="00B30B4F">
        <w:rPr>
          <w:rFonts w:asciiTheme="minorHAnsi" w:hAnsiTheme="minorHAnsi" w:cs="Times New Roman"/>
          <w:sz w:val="24"/>
          <w:szCs w:val="24"/>
        </w:rPr>
        <w:t xml:space="preserve">● </w:t>
      </w:r>
      <w:r w:rsidRPr="00B30B4F">
        <w:rPr>
          <w:rFonts w:asciiTheme="minorHAnsi" w:hAnsiTheme="minorHAnsi" w:cs="Times New Roman"/>
          <w:bCs/>
          <w:sz w:val="24"/>
          <w:szCs w:val="24"/>
        </w:rPr>
        <w:t xml:space="preserve">Miroslav  </w:t>
      </w:r>
      <w:proofErr w:type="spellStart"/>
      <w:r w:rsidRPr="00B30B4F">
        <w:rPr>
          <w:rFonts w:asciiTheme="minorHAnsi" w:hAnsiTheme="minorHAnsi" w:cs="Times New Roman"/>
          <w:bCs/>
          <w:sz w:val="24"/>
          <w:szCs w:val="24"/>
        </w:rPr>
        <w:t>Švoňava</w:t>
      </w:r>
      <w:proofErr w:type="spellEnd"/>
      <w:r w:rsidRPr="00B30B4F">
        <w:rPr>
          <w:rFonts w:asciiTheme="minorHAnsi" w:hAnsiTheme="minorHAnsi" w:cs="Times New Roman"/>
          <w:bCs/>
          <w:sz w:val="24"/>
          <w:szCs w:val="24"/>
        </w:rPr>
        <w:t xml:space="preserve"> (SND) – fotografie Rómov z medzivojnového obdobia</w:t>
      </w:r>
    </w:p>
    <w:p w14:paraId="6BFEDF9C" w14:textId="294A990F" w:rsidR="00B527E8" w:rsidRPr="00B30B4F" w:rsidRDefault="00453282" w:rsidP="00B527E8">
      <w:pPr>
        <w:jc w:val="both"/>
        <w:rPr>
          <w:rFonts w:asciiTheme="minorHAnsi" w:hAnsiTheme="minorHAnsi" w:cs="Times New Roman"/>
          <w:bCs/>
          <w:sz w:val="24"/>
          <w:szCs w:val="24"/>
        </w:rPr>
      </w:pPr>
      <w:r w:rsidRPr="00B30B4F">
        <w:rPr>
          <w:rFonts w:asciiTheme="minorHAnsi" w:hAnsiTheme="minorHAnsi" w:cs="Times New Roman"/>
          <w:sz w:val="24"/>
          <w:szCs w:val="24"/>
        </w:rPr>
        <w:lastRenderedPageBreak/>
        <w:t xml:space="preserve">T: </w:t>
      </w:r>
      <w:r w:rsidR="00B527E8" w:rsidRPr="00B30B4F">
        <w:rPr>
          <w:rFonts w:asciiTheme="minorHAnsi" w:hAnsiTheme="minorHAnsi" w:cs="Times New Roman"/>
          <w:bCs/>
          <w:sz w:val="24"/>
          <w:szCs w:val="24"/>
        </w:rPr>
        <w:t xml:space="preserve"> 22.3.</w:t>
      </w:r>
      <w:r w:rsidR="00051D87" w:rsidRPr="00B30B4F">
        <w:rPr>
          <w:rFonts w:asciiTheme="minorHAnsi" w:hAnsiTheme="minorHAnsi"/>
          <w:sz w:val="24"/>
          <w:szCs w:val="24"/>
        </w:rPr>
        <w:t xml:space="preserve"> 2023.</w:t>
      </w:r>
    </w:p>
    <w:p w14:paraId="2BD542D5"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r w:rsidRPr="00B30B4F">
        <w:rPr>
          <w:rFonts w:asciiTheme="minorHAnsi" w:hAnsiTheme="minorHAnsi" w:cs="Times New Roman"/>
          <w:bCs/>
          <w:sz w:val="24"/>
          <w:szCs w:val="24"/>
        </w:rPr>
        <w:t>Silvia Olejníková (diplomová práca) – Výstava východu ČSR</w:t>
      </w:r>
    </w:p>
    <w:p w14:paraId="2F71B33B" w14:textId="4DFD162A" w:rsidR="00B527E8" w:rsidRPr="00B30B4F" w:rsidRDefault="00453282" w:rsidP="00B527E8">
      <w:pPr>
        <w:jc w:val="both"/>
        <w:rPr>
          <w:rFonts w:asciiTheme="minorHAnsi" w:hAnsiTheme="minorHAnsi"/>
          <w:bCs/>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bCs/>
          <w:sz w:val="24"/>
          <w:szCs w:val="24"/>
        </w:rPr>
        <w:t xml:space="preserve"> 3.4.</w:t>
      </w:r>
      <w:r w:rsidR="00051D87" w:rsidRPr="00B30B4F">
        <w:rPr>
          <w:rFonts w:asciiTheme="minorHAnsi" w:hAnsiTheme="minorHAnsi"/>
          <w:sz w:val="24"/>
          <w:szCs w:val="24"/>
        </w:rPr>
        <w:t xml:space="preserve"> 2023.</w:t>
      </w:r>
    </w:p>
    <w:p w14:paraId="37F5ADB5"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Archív mesta Košice – veľká jazdiareň (basketbalová hala)</w:t>
      </w:r>
    </w:p>
    <w:p w14:paraId="6715D956" w14:textId="487FBBDB" w:rsidR="00B527E8" w:rsidRPr="00B30B4F" w:rsidRDefault="00453282" w:rsidP="00B527E8">
      <w:pPr>
        <w:jc w:val="both"/>
        <w:rPr>
          <w:rFonts w:asciiTheme="minorHAnsi" w:hAnsiTheme="minorHAnsi"/>
          <w:bCs/>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3.5.</w:t>
      </w:r>
      <w:r w:rsidR="00051D87" w:rsidRPr="00B30B4F">
        <w:rPr>
          <w:rFonts w:asciiTheme="minorHAnsi" w:hAnsiTheme="minorHAnsi"/>
          <w:sz w:val="24"/>
          <w:szCs w:val="24"/>
        </w:rPr>
        <w:t xml:space="preserve"> 2023.</w:t>
      </w:r>
    </w:p>
    <w:p w14:paraId="4C3F9740"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Petr</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Kropp</w:t>
      </w:r>
      <w:proofErr w:type="spellEnd"/>
      <w:r w:rsidRPr="00B30B4F">
        <w:rPr>
          <w:rFonts w:asciiTheme="minorHAnsi" w:hAnsiTheme="minorHAnsi" w:cs="Times New Roman"/>
          <w:sz w:val="24"/>
          <w:szCs w:val="24"/>
        </w:rPr>
        <w:t xml:space="preserve"> – hlavný architekt mesta Košice – Architektúra Košíc 1918 – 1989, výstava v Prahe k 30. výročiu samostatnosti ČR a SR</w:t>
      </w:r>
    </w:p>
    <w:p w14:paraId="3E9A5861" w14:textId="01095136"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19.4., 20.4., 26.4., 28.4., 2.5., 16.5.</w:t>
      </w:r>
      <w:r w:rsidR="00051D87" w:rsidRPr="00B30B4F">
        <w:rPr>
          <w:rFonts w:asciiTheme="minorHAnsi" w:hAnsiTheme="minorHAnsi"/>
          <w:sz w:val="24"/>
          <w:szCs w:val="24"/>
        </w:rPr>
        <w:t xml:space="preserve"> 2023.</w:t>
      </w:r>
    </w:p>
    <w:p w14:paraId="423D4AD1"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Ivan </w:t>
      </w:r>
      <w:proofErr w:type="spellStart"/>
      <w:r w:rsidRPr="00B30B4F">
        <w:rPr>
          <w:rFonts w:asciiTheme="minorHAnsi" w:hAnsiTheme="minorHAnsi" w:cs="Times New Roman"/>
          <w:sz w:val="24"/>
          <w:szCs w:val="24"/>
        </w:rPr>
        <w:t>Jakubík</w:t>
      </w:r>
      <w:proofErr w:type="spellEnd"/>
      <w:r w:rsidRPr="00B30B4F">
        <w:rPr>
          <w:rFonts w:asciiTheme="minorHAnsi" w:hAnsiTheme="minorHAnsi" w:cs="Times New Roman"/>
          <w:sz w:val="24"/>
          <w:szCs w:val="24"/>
        </w:rPr>
        <w:t xml:space="preserve"> – hostinský Filip </w:t>
      </w:r>
      <w:proofErr w:type="spellStart"/>
      <w:r w:rsidRPr="00B30B4F">
        <w:rPr>
          <w:rFonts w:asciiTheme="minorHAnsi" w:hAnsiTheme="minorHAnsi" w:cs="Times New Roman"/>
          <w:sz w:val="24"/>
          <w:szCs w:val="24"/>
        </w:rPr>
        <w:t>Moskovics</w:t>
      </w:r>
      <w:proofErr w:type="spellEnd"/>
      <w:r w:rsidRPr="00B30B4F">
        <w:rPr>
          <w:rFonts w:asciiTheme="minorHAnsi" w:hAnsiTheme="minorHAnsi" w:cs="Times New Roman"/>
          <w:sz w:val="24"/>
          <w:szCs w:val="24"/>
        </w:rPr>
        <w:t xml:space="preserve"> a jeho rodina</w:t>
      </w:r>
    </w:p>
    <w:p w14:paraId="446C1C00" w14:textId="27BE23D1"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19.4.</w:t>
      </w:r>
      <w:r w:rsidR="00051D87" w:rsidRPr="00B30B4F">
        <w:rPr>
          <w:rFonts w:asciiTheme="minorHAnsi" w:hAnsiTheme="minorHAnsi"/>
          <w:sz w:val="24"/>
          <w:szCs w:val="24"/>
        </w:rPr>
        <w:t xml:space="preserve"> 2023.</w:t>
      </w:r>
    </w:p>
    <w:p w14:paraId="027B114F"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Tatiana Takáčová (VŠVU, ŠOPA </w:t>
      </w:r>
      <w:proofErr w:type="spellStart"/>
      <w:r w:rsidRPr="00B30B4F">
        <w:rPr>
          <w:rFonts w:asciiTheme="minorHAnsi" w:hAnsiTheme="minorHAnsi" w:cs="Times New Roman"/>
          <w:sz w:val="24"/>
          <w:szCs w:val="24"/>
        </w:rPr>
        <w:t>gallery</w:t>
      </w:r>
      <w:proofErr w:type="spellEnd"/>
      <w:r w:rsidRPr="00B30B4F">
        <w:rPr>
          <w:rFonts w:asciiTheme="minorHAnsi" w:hAnsiTheme="minorHAnsi" w:cs="Times New Roman"/>
          <w:sz w:val="24"/>
          <w:szCs w:val="24"/>
        </w:rPr>
        <w:t xml:space="preserve"> Košice) – krajinárske, expedičné a cestopisné zábery</w:t>
      </w:r>
    </w:p>
    <w:p w14:paraId="4653A6FE" w14:textId="36AA6E0D"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25.4.</w:t>
      </w:r>
      <w:r w:rsidR="00051D87" w:rsidRPr="00B30B4F">
        <w:rPr>
          <w:rFonts w:asciiTheme="minorHAnsi" w:hAnsiTheme="minorHAnsi"/>
          <w:sz w:val="24"/>
          <w:szCs w:val="24"/>
        </w:rPr>
        <w:t xml:space="preserve"> 2023.</w:t>
      </w:r>
    </w:p>
    <w:p w14:paraId="123A26F6"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Ivan </w:t>
      </w:r>
      <w:proofErr w:type="spellStart"/>
      <w:r w:rsidRPr="00B30B4F">
        <w:rPr>
          <w:rFonts w:asciiTheme="minorHAnsi" w:hAnsiTheme="minorHAnsi" w:cs="Times New Roman"/>
          <w:sz w:val="24"/>
          <w:szCs w:val="24"/>
        </w:rPr>
        <w:t>Žirka</w:t>
      </w:r>
      <w:proofErr w:type="spellEnd"/>
      <w:r w:rsidRPr="00B30B4F">
        <w:rPr>
          <w:rFonts w:asciiTheme="minorHAnsi" w:hAnsiTheme="minorHAnsi" w:cs="Times New Roman"/>
          <w:sz w:val="24"/>
          <w:szCs w:val="24"/>
        </w:rPr>
        <w:t xml:space="preserve"> (Stredoslovenská galéria) – výstava Vonkajší svet kúzelného zdania</w:t>
      </w:r>
    </w:p>
    <w:p w14:paraId="5BF556D3" w14:textId="74019246"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26.5., 2.6.</w:t>
      </w:r>
      <w:r w:rsidR="00051D87" w:rsidRPr="00B30B4F">
        <w:rPr>
          <w:rFonts w:asciiTheme="minorHAnsi" w:hAnsiTheme="minorHAnsi"/>
          <w:sz w:val="24"/>
          <w:szCs w:val="24"/>
        </w:rPr>
        <w:t xml:space="preserve"> 2023.</w:t>
      </w:r>
    </w:p>
    <w:p w14:paraId="6E10C3FA"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Zemplínske múzeum Michalovce – lokality rodu </w:t>
      </w:r>
      <w:proofErr w:type="spellStart"/>
      <w:r w:rsidRPr="00B30B4F">
        <w:rPr>
          <w:rFonts w:asciiTheme="minorHAnsi" w:hAnsiTheme="minorHAnsi" w:cs="Times New Roman"/>
          <w:sz w:val="24"/>
          <w:szCs w:val="24"/>
        </w:rPr>
        <w:t>Sztáray</w:t>
      </w:r>
      <w:proofErr w:type="spellEnd"/>
      <w:r w:rsidRPr="00B30B4F">
        <w:rPr>
          <w:rFonts w:asciiTheme="minorHAnsi" w:hAnsiTheme="minorHAnsi" w:cs="Times New Roman"/>
          <w:sz w:val="24"/>
          <w:szCs w:val="24"/>
        </w:rPr>
        <w:t xml:space="preserve"> na Zemplíne</w:t>
      </w:r>
    </w:p>
    <w:p w14:paraId="143B3A2B" w14:textId="18F6BDFC" w:rsidR="00B527E8" w:rsidRPr="00B30B4F" w:rsidRDefault="00453282" w:rsidP="00B527E8">
      <w:pPr>
        <w:jc w:val="both"/>
        <w:rPr>
          <w:rFonts w:asciiTheme="minorHAnsi" w:hAnsiTheme="minorHAnsi"/>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6.6.</w:t>
      </w:r>
      <w:r w:rsidR="00051D87" w:rsidRPr="00B30B4F">
        <w:rPr>
          <w:rFonts w:asciiTheme="minorHAnsi" w:hAnsiTheme="minorHAnsi"/>
          <w:sz w:val="24"/>
          <w:szCs w:val="24"/>
        </w:rPr>
        <w:t xml:space="preserve"> 2023.</w:t>
      </w:r>
    </w:p>
    <w:p w14:paraId="5581682F"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Samuel </w:t>
      </w:r>
      <w:proofErr w:type="spellStart"/>
      <w:r w:rsidRPr="00B30B4F">
        <w:rPr>
          <w:rFonts w:asciiTheme="minorHAnsi" w:hAnsiTheme="minorHAnsi" w:cs="Times New Roman"/>
          <w:sz w:val="24"/>
          <w:szCs w:val="24"/>
        </w:rPr>
        <w:t>Lobo</w:t>
      </w:r>
      <w:proofErr w:type="spellEnd"/>
      <w:r w:rsidRPr="00B30B4F">
        <w:rPr>
          <w:rFonts w:asciiTheme="minorHAnsi" w:hAnsiTheme="minorHAnsi" w:cs="Times New Roman"/>
          <w:sz w:val="24"/>
          <w:szCs w:val="24"/>
        </w:rPr>
        <w:t xml:space="preserve">  – </w:t>
      </w:r>
      <w:proofErr w:type="spellStart"/>
      <w:r w:rsidRPr="00B30B4F">
        <w:rPr>
          <w:rFonts w:asciiTheme="minorHAnsi" w:hAnsiTheme="minorHAnsi" w:cs="Times New Roman"/>
          <w:sz w:val="24"/>
          <w:szCs w:val="24"/>
        </w:rPr>
        <w:t>Andrássyovci</w:t>
      </w:r>
      <w:proofErr w:type="spellEnd"/>
      <w:r w:rsidRPr="00B30B4F">
        <w:rPr>
          <w:rFonts w:asciiTheme="minorHAnsi" w:hAnsiTheme="minorHAnsi" w:cs="Times New Roman"/>
          <w:sz w:val="24"/>
          <w:szCs w:val="24"/>
        </w:rPr>
        <w:t>, Betliar, Krásna Hôrka, Veľaty</w:t>
      </w:r>
    </w:p>
    <w:p w14:paraId="6086C171" w14:textId="4AB50FC7"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cs="Times New Roman"/>
          <w:sz w:val="24"/>
          <w:szCs w:val="24"/>
        </w:rPr>
        <w:t xml:space="preserve"> 4.7., 13.7.</w:t>
      </w:r>
      <w:r w:rsidRPr="00B30B4F">
        <w:rPr>
          <w:rFonts w:asciiTheme="minorHAnsi" w:hAnsiTheme="minorHAnsi" w:cs="Times New Roman"/>
          <w:sz w:val="24"/>
          <w:szCs w:val="24"/>
        </w:rPr>
        <w:t xml:space="preserve"> 2023</w:t>
      </w:r>
    </w:p>
    <w:p w14:paraId="2CB7FB3F"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Katarína </w:t>
      </w:r>
      <w:proofErr w:type="spellStart"/>
      <w:r w:rsidRPr="00B30B4F">
        <w:rPr>
          <w:rFonts w:asciiTheme="minorHAnsi" w:hAnsiTheme="minorHAnsi" w:cs="Times New Roman"/>
          <w:sz w:val="24"/>
          <w:szCs w:val="24"/>
        </w:rPr>
        <w:t>Haberlandová</w:t>
      </w:r>
      <w:proofErr w:type="spellEnd"/>
      <w:r w:rsidRPr="00B30B4F">
        <w:rPr>
          <w:rFonts w:asciiTheme="minorHAnsi" w:hAnsiTheme="minorHAnsi" w:cs="Times New Roman"/>
          <w:sz w:val="24"/>
          <w:szCs w:val="24"/>
        </w:rPr>
        <w:t xml:space="preserve"> (SAV) – vybrané budovy: </w:t>
      </w:r>
      <w:proofErr w:type="spellStart"/>
      <w:r w:rsidRPr="00B30B4F">
        <w:rPr>
          <w:rFonts w:asciiTheme="minorHAnsi" w:hAnsiTheme="minorHAnsi" w:cs="Times New Roman"/>
          <w:sz w:val="24"/>
          <w:szCs w:val="24"/>
        </w:rPr>
        <w:t>osemposchoďák</w:t>
      </w:r>
      <w:proofErr w:type="spellEnd"/>
      <w:r w:rsidRPr="00B30B4F">
        <w:rPr>
          <w:rFonts w:asciiTheme="minorHAnsi" w:hAnsiTheme="minorHAnsi" w:cs="Times New Roman"/>
          <w:sz w:val="24"/>
          <w:szCs w:val="24"/>
        </w:rPr>
        <w:t>, mestské kúpalisko, synagóga, hlavná pošta, Masarykova kolónia bankových úradníkov</w:t>
      </w:r>
    </w:p>
    <w:p w14:paraId="292E68A5" w14:textId="7F08E1D4"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cs="Times New Roman"/>
          <w:sz w:val="24"/>
          <w:szCs w:val="24"/>
        </w:rPr>
        <w:t xml:space="preserve"> 3.8.</w:t>
      </w:r>
      <w:r w:rsidRPr="00B30B4F">
        <w:rPr>
          <w:rFonts w:asciiTheme="minorHAnsi" w:hAnsiTheme="minorHAnsi" w:cs="Times New Roman"/>
          <w:sz w:val="24"/>
          <w:szCs w:val="24"/>
        </w:rPr>
        <w:t xml:space="preserve"> 2023</w:t>
      </w:r>
    </w:p>
    <w:p w14:paraId="747143BA"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Juraj </w:t>
      </w:r>
      <w:proofErr w:type="spellStart"/>
      <w:r w:rsidRPr="00B30B4F">
        <w:rPr>
          <w:rFonts w:asciiTheme="minorHAnsi" w:hAnsiTheme="minorHAnsi" w:cs="Times New Roman"/>
          <w:sz w:val="24"/>
          <w:szCs w:val="24"/>
        </w:rPr>
        <w:t>Gembický</w:t>
      </w:r>
      <w:proofErr w:type="spellEnd"/>
      <w:r w:rsidRPr="00B30B4F">
        <w:rPr>
          <w:rFonts w:asciiTheme="minorHAnsi" w:hAnsiTheme="minorHAnsi" w:cs="Times New Roman"/>
          <w:sz w:val="24"/>
          <w:szCs w:val="24"/>
        </w:rPr>
        <w:t xml:space="preserve"> (Pamiatkový úrad Košice) – </w:t>
      </w:r>
      <w:proofErr w:type="spellStart"/>
      <w:r w:rsidRPr="00B30B4F">
        <w:rPr>
          <w:rFonts w:asciiTheme="minorHAnsi" w:hAnsiTheme="minorHAnsi" w:cs="Times New Roman"/>
          <w:sz w:val="24"/>
          <w:szCs w:val="24"/>
        </w:rPr>
        <w:t>Immaculata</w:t>
      </w:r>
      <w:proofErr w:type="spellEnd"/>
    </w:p>
    <w:p w14:paraId="384022D8" w14:textId="14D61A4F"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T:</w:t>
      </w:r>
      <w:r w:rsidR="006D01D9" w:rsidRPr="00B30B4F">
        <w:rPr>
          <w:rFonts w:asciiTheme="minorHAnsi" w:hAnsiTheme="minorHAnsi" w:cs="Times New Roman"/>
          <w:sz w:val="24"/>
          <w:szCs w:val="24"/>
        </w:rPr>
        <w:t xml:space="preserve"> 7.8., 8.8.</w:t>
      </w:r>
      <w:r w:rsidRPr="00B30B4F">
        <w:rPr>
          <w:rFonts w:asciiTheme="minorHAnsi" w:hAnsiTheme="minorHAnsi" w:cs="Times New Roman"/>
          <w:sz w:val="24"/>
          <w:szCs w:val="24"/>
        </w:rPr>
        <w:t xml:space="preserve"> 2023</w:t>
      </w:r>
    </w:p>
    <w:p w14:paraId="0F857E15"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Veronika Homolová Tóthová (TV Joj) – bombardovanie Košíc a 40. roky</w:t>
      </w:r>
    </w:p>
    <w:p w14:paraId="0F42954B" w14:textId="297C5EED"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cs="Times New Roman"/>
          <w:sz w:val="24"/>
          <w:szCs w:val="24"/>
        </w:rPr>
        <w:t xml:space="preserve"> 8.8., 16.8., 7.12.</w:t>
      </w:r>
      <w:r w:rsidRPr="00B30B4F">
        <w:rPr>
          <w:rFonts w:asciiTheme="minorHAnsi" w:hAnsiTheme="minorHAnsi" w:cs="Times New Roman"/>
          <w:sz w:val="24"/>
          <w:szCs w:val="24"/>
        </w:rPr>
        <w:t xml:space="preserve"> 2023</w:t>
      </w:r>
    </w:p>
    <w:p w14:paraId="0866116D"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Memory</w:t>
      </w:r>
      <w:proofErr w:type="spellEnd"/>
      <w:r w:rsidRPr="00B30B4F">
        <w:rPr>
          <w:rFonts w:asciiTheme="minorHAnsi" w:hAnsiTheme="minorHAnsi" w:cs="Times New Roman"/>
          <w:sz w:val="24"/>
          <w:szCs w:val="24"/>
        </w:rPr>
        <w:t xml:space="preserve"> film s. r. o (Erik </w:t>
      </w:r>
      <w:proofErr w:type="spellStart"/>
      <w:r w:rsidRPr="00B30B4F">
        <w:rPr>
          <w:rFonts w:asciiTheme="minorHAnsi" w:hAnsiTheme="minorHAnsi" w:cs="Times New Roman"/>
          <w:sz w:val="24"/>
          <w:szCs w:val="24"/>
        </w:rPr>
        <w:t>Praus</w:t>
      </w:r>
      <w:proofErr w:type="spellEnd"/>
      <w:r w:rsidRPr="00B30B4F">
        <w:rPr>
          <w:rFonts w:asciiTheme="minorHAnsi" w:hAnsiTheme="minorHAnsi" w:cs="Times New Roman"/>
          <w:sz w:val="24"/>
          <w:szCs w:val="24"/>
        </w:rPr>
        <w:t>) – epidémie, 1. sv. vojna, nemocnice, ošetrovanie vojakov – súhlas na použitie zbierkových predmetov poskytnutých 2022</w:t>
      </w:r>
    </w:p>
    <w:p w14:paraId="4EB73865" w14:textId="35B54BF8"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T:</w:t>
      </w:r>
      <w:r w:rsidR="006D01D9" w:rsidRPr="00B30B4F">
        <w:rPr>
          <w:rFonts w:asciiTheme="minorHAnsi" w:hAnsiTheme="minorHAnsi" w:cs="Times New Roman"/>
          <w:sz w:val="24"/>
          <w:szCs w:val="24"/>
        </w:rPr>
        <w:t xml:space="preserve"> 24.8.</w:t>
      </w:r>
      <w:r w:rsidRPr="00B30B4F">
        <w:rPr>
          <w:rFonts w:asciiTheme="minorHAnsi" w:hAnsiTheme="minorHAnsi" w:cs="Times New Roman"/>
          <w:sz w:val="24"/>
          <w:szCs w:val="24"/>
        </w:rPr>
        <w:t xml:space="preserve"> 2023</w:t>
      </w:r>
    </w:p>
    <w:p w14:paraId="65FB6490"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Richard </w:t>
      </w:r>
      <w:proofErr w:type="spellStart"/>
      <w:r w:rsidRPr="00B30B4F">
        <w:rPr>
          <w:rFonts w:asciiTheme="minorHAnsi" w:hAnsiTheme="minorHAnsi" w:cs="Times New Roman"/>
          <w:sz w:val="24"/>
          <w:szCs w:val="24"/>
        </w:rPr>
        <w:t>Robb</w:t>
      </w:r>
      <w:proofErr w:type="spellEnd"/>
      <w:r w:rsidRPr="00B30B4F">
        <w:rPr>
          <w:rFonts w:asciiTheme="minorHAnsi" w:hAnsiTheme="minorHAnsi" w:cs="Times New Roman"/>
          <w:sz w:val="24"/>
          <w:szCs w:val="24"/>
        </w:rPr>
        <w:t xml:space="preserve"> – košická moderna</w:t>
      </w:r>
    </w:p>
    <w:p w14:paraId="784DDB66" w14:textId="56DBB767"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cs="Times New Roman"/>
          <w:sz w:val="24"/>
          <w:szCs w:val="24"/>
        </w:rPr>
        <w:t xml:space="preserve"> 5.9., 19.9.</w:t>
      </w:r>
      <w:r w:rsidRPr="00B30B4F">
        <w:rPr>
          <w:rFonts w:asciiTheme="minorHAnsi" w:hAnsiTheme="minorHAnsi" w:cs="Times New Roman"/>
          <w:sz w:val="24"/>
          <w:szCs w:val="24"/>
        </w:rPr>
        <w:t xml:space="preserve"> 2023</w:t>
      </w:r>
    </w:p>
    <w:p w14:paraId="5DE6D841"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STM – Múzeum dopravy v Bratislave – lodná doprava, lode, prístavy</w:t>
      </w:r>
    </w:p>
    <w:p w14:paraId="7C032DB8" w14:textId="7A021306"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cs="Times New Roman"/>
          <w:sz w:val="24"/>
          <w:szCs w:val="24"/>
        </w:rPr>
        <w:t xml:space="preserve"> 21.9.</w:t>
      </w:r>
      <w:r w:rsidRPr="00B30B4F">
        <w:rPr>
          <w:rFonts w:asciiTheme="minorHAnsi" w:hAnsiTheme="minorHAnsi" w:cs="Times New Roman"/>
          <w:sz w:val="24"/>
          <w:szCs w:val="24"/>
        </w:rPr>
        <w:t xml:space="preserve"> 2023</w:t>
      </w:r>
    </w:p>
    <w:p w14:paraId="20FDF291"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Miklós</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Onhausz</w:t>
      </w:r>
      <w:proofErr w:type="spellEnd"/>
      <w:r w:rsidRPr="00B30B4F">
        <w:rPr>
          <w:rFonts w:asciiTheme="minorHAnsi" w:hAnsiTheme="minorHAnsi" w:cs="Times New Roman"/>
          <w:sz w:val="24"/>
          <w:szCs w:val="24"/>
        </w:rPr>
        <w:t xml:space="preserve"> – slávnosť z roku 1939</w:t>
      </w:r>
    </w:p>
    <w:p w14:paraId="494F6EEE" w14:textId="3583EE08"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T: 17.10.</w:t>
      </w:r>
      <w:r w:rsidR="00453282" w:rsidRPr="00B30B4F">
        <w:rPr>
          <w:rFonts w:asciiTheme="minorHAnsi" w:hAnsiTheme="minorHAnsi" w:cs="Times New Roman"/>
          <w:sz w:val="24"/>
          <w:szCs w:val="24"/>
        </w:rPr>
        <w:t xml:space="preserve"> 2023</w:t>
      </w:r>
    </w:p>
    <w:p w14:paraId="075F7A87"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Adriana </w:t>
      </w:r>
      <w:proofErr w:type="spellStart"/>
      <w:r w:rsidRPr="00B30B4F">
        <w:rPr>
          <w:rFonts w:asciiTheme="minorHAnsi" w:hAnsiTheme="minorHAnsi" w:cs="Times New Roman"/>
          <w:sz w:val="24"/>
          <w:szCs w:val="24"/>
        </w:rPr>
        <w:t>Priatková</w:t>
      </w:r>
      <w:proofErr w:type="spellEnd"/>
      <w:r w:rsidRPr="00B30B4F">
        <w:rPr>
          <w:rFonts w:asciiTheme="minorHAnsi" w:hAnsiTheme="minorHAnsi" w:cs="Times New Roman"/>
          <w:sz w:val="24"/>
          <w:szCs w:val="24"/>
        </w:rPr>
        <w:t xml:space="preserve"> (TU KE) – medzivojnová košická architektúra v časopisoch a historickej tlači</w:t>
      </w:r>
    </w:p>
    <w:p w14:paraId="74EC4D41" w14:textId="0004A5D5"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T: 23.10.</w:t>
      </w:r>
      <w:r w:rsidR="00453282" w:rsidRPr="00B30B4F">
        <w:rPr>
          <w:rFonts w:asciiTheme="minorHAnsi" w:hAnsiTheme="minorHAnsi" w:cs="Times New Roman"/>
          <w:sz w:val="24"/>
          <w:szCs w:val="24"/>
        </w:rPr>
        <w:t xml:space="preserve"> 2023</w:t>
      </w:r>
    </w:p>
    <w:p w14:paraId="285CAA01"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Lucia </w:t>
      </w:r>
      <w:proofErr w:type="spellStart"/>
      <w:r w:rsidRPr="00B30B4F">
        <w:rPr>
          <w:rFonts w:asciiTheme="minorHAnsi" w:hAnsiTheme="minorHAnsi" w:cs="Times New Roman"/>
          <w:sz w:val="24"/>
          <w:szCs w:val="24"/>
        </w:rPr>
        <w:t>Almášiová</w:t>
      </w:r>
      <w:proofErr w:type="spellEnd"/>
      <w:r w:rsidRPr="00B30B4F">
        <w:rPr>
          <w:rFonts w:asciiTheme="minorHAnsi" w:hAnsiTheme="minorHAnsi" w:cs="Times New Roman"/>
          <w:sz w:val="24"/>
          <w:szCs w:val="24"/>
        </w:rPr>
        <w:t xml:space="preserve"> (SNG) – portréty z ateliéru </w:t>
      </w:r>
      <w:proofErr w:type="spellStart"/>
      <w:r w:rsidRPr="00B30B4F">
        <w:rPr>
          <w:rFonts w:asciiTheme="minorHAnsi" w:hAnsiTheme="minorHAnsi" w:cs="Times New Roman"/>
          <w:sz w:val="24"/>
          <w:szCs w:val="24"/>
        </w:rPr>
        <w:t>Divaldovcov</w:t>
      </w:r>
      <w:proofErr w:type="spellEnd"/>
    </w:p>
    <w:p w14:paraId="05F2B7B7" w14:textId="2798275C"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T: 25.10., 27.10., 2.11.</w:t>
      </w:r>
      <w:r w:rsidR="00453282" w:rsidRPr="00B30B4F">
        <w:rPr>
          <w:rFonts w:asciiTheme="minorHAnsi" w:hAnsiTheme="minorHAnsi" w:cs="Times New Roman"/>
          <w:sz w:val="24"/>
          <w:szCs w:val="24"/>
        </w:rPr>
        <w:t xml:space="preserve"> 2023</w:t>
      </w:r>
    </w:p>
    <w:p w14:paraId="4B7EA8AB" w14:textId="6F915C26"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Jan</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Kober</w:t>
      </w:r>
      <w:proofErr w:type="spellEnd"/>
      <w:r w:rsidRPr="00B30B4F">
        <w:rPr>
          <w:rFonts w:asciiTheme="minorHAnsi" w:hAnsiTheme="minorHAnsi" w:cs="Times New Roman"/>
          <w:sz w:val="24"/>
          <w:szCs w:val="24"/>
        </w:rPr>
        <w:t xml:space="preserve"> (ÚSP AV ČR) – pomník honvédov</w:t>
      </w:r>
    </w:p>
    <w:p w14:paraId="55198302" w14:textId="6C31F245"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T: 13.11.</w:t>
      </w:r>
      <w:r w:rsidR="00453282" w:rsidRPr="00B30B4F">
        <w:rPr>
          <w:rFonts w:asciiTheme="minorHAnsi" w:hAnsiTheme="minorHAnsi" w:cs="Times New Roman"/>
          <w:sz w:val="24"/>
          <w:szCs w:val="24"/>
        </w:rPr>
        <w:t xml:space="preserve"> 2023</w:t>
      </w:r>
    </w:p>
    <w:p w14:paraId="4EC3CA3A"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Košice </w:t>
      </w:r>
      <w:proofErr w:type="spellStart"/>
      <w:r w:rsidRPr="00B30B4F">
        <w:rPr>
          <w:rFonts w:asciiTheme="minorHAnsi" w:hAnsiTheme="minorHAnsi" w:cs="Times New Roman"/>
          <w:sz w:val="24"/>
          <w:szCs w:val="24"/>
        </w:rPr>
        <w:t>Region</w:t>
      </w:r>
      <w:proofErr w:type="spellEnd"/>
      <w:r w:rsidRPr="00B30B4F">
        <w:rPr>
          <w:rFonts w:asciiTheme="minorHAnsi" w:hAnsiTheme="minorHAnsi" w:cs="Times New Roman"/>
          <w:sz w:val="24"/>
          <w:szCs w:val="24"/>
        </w:rPr>
        <w:t xml:space="preserve"> Turizmus (Petra Rímska) – košické synagógy</w:t>
      </w:r>
    </w:p>
    <w:p w14:paraId="4831FF7E" w14:textId="45C7FA94"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T: 21.11.</w:t>
      </w:r>
      <w:r w:rsidR="00453282" w:rsidRPr="00B30B4F">
        <w:rPr>
          <w:rFonts w:asciiTheme="minorHAnsi" w:hAnsiTheme="minorHAnsi" w:cs="Times New Roman"/>
          <w:sz w:val="24"/>
          <w:szCs w:val="24"/>
        </w:rPr>
        <w:t xml:space="preserve"> 2023</w:t>
      </w:r>
    </w:p>
    <w:p w14:paraId="4123583E"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Múzeum Vojtecha </w:t>
      </w:r>
      <w:proofErr w:type="spellStart"/>
      <w:r w:rsidRPr="00B30B4F">
        <w:rPr>
          <w:rFonts w:asciiTheme="minorHAnsi" w:hAnsiTheme="minorHAnsi" w:cs="Times New Roman"/>
          <w:sz w:val="24"/>
          <w:szCs w:val="24"/>
        </w:rPr>
        <w:t>Löfflera</w:t>
      </w:r>
      <w:proofErr w:type="spellEnd"/>
      <w:r w:rsidRPr="00B30B4F">
        <w:rPr>
          <w:rFonts w:asciiTheme="minorHAnsi" w:hAnsiTheme="minorHAnsi" w:cs="Times New Roman"/>
          <w:sz w:val="24"/>
          <w:szCs w:val="24"/>
        </w:rPr>
        <w:t xml:space="preserve"> – výstava V. L. v roku 1937 vo VSM</w:t>
      </w:r>
    </w:p>
    <w:p w14:paraId="03FD29B4" w14:textId="1D7A011D"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T: 21.11., 22.11.</w:t>
      </w:r>
      <w:r w:rsidR="00453282" w:rsidRPr="00B30B4F">
        <w:rPr>
          <w:rFonts w:asciiTheme="minorHAnsi" w:hAnsiTheme="minorHAnsi" w:cs="Times New Roman"/>
          <w:sz w:val="24"/>
          <w:szCs w:val="24"/>
        </w:rPr>
        <w:t xml:space="preserve"> 2023</w:t>
      </w:r>
    </w:p>
    <w:p w14:paraId="4F85A7C1" w14:textId="77777777" w:rsidR="006D01D9" w:rsidRPr="00B30B4F" w:rsidRDefault="006D01D9" w:rsidP="00B527E8">
      <w:pPr>
        <w:jc w:val="both"/>
        <w:rPr>
          <w:rFonts w:asciiTheme="minorHAnsi" w:hAnsiTheme="minorHAnsi" w:cs="Times New Roman"/>
          <w:sz w:val="24"/>
          <w:szCs w:val="24"/>
        </w:rPr>
      </w:pPr>
    </w:p>
    <w:p w14:paraId="3F335046" w14:textId="77777777" w:rsidR="00B527E8" w:rsidRPr="00B30B4F" w:rsidRDefault="00B527E8" w:rsidP="00B527E8">
      <w:pPr>
        <w:jc w:val="both"/>
        <w:rPr>
          <w:rFonts w:asciiTheme="minorHAnsi" w:hAnsiTheme="minorHAnsi" w:cs="Times New Roman"/>
          <w:sz w:val="24"/>
          <w:szCs w:val="24"/>
        </w:rPr>
      </w:pPr>
    </w:p>
    <w:p w14:paraId="2E9B604D" w14:textId="77777777" w:rsidR="00B527E8" w:rsidRPr="00B30B4F" w:rsidRDefault="00B527E8" w:rsidP="00B527E8">
      <w:pPr>
        <w:jc w:val="both"/>
        <w:rPr>
          <w:rFonts w:asciiTheme="minorHAnsi" w:hAnsiTheme="minorHAnsi" w:cs="Times New Roman"/>
          <w:b/>
          <w:bCs/>
          <w:sz w:val="24"/>
          <w:szCs w:val="24"/>
        </w:rPr>
      </w:pPr>
      <w:r w:rsidRPr="00B30B4F">
        <w:rPr>
          <w:rFonts w:asciiTheme="minorHAnsi" w:hAnsiTheme="minorHAnsi" w:cs="Times New Roman"/>
          <w:b/>
          <w:bCs/>
          <w:sz w:val="24"/>
          <w:szCs w:val="24"/>
        </w:rPr>
        <w:lastRenderedPageBreak/>
        <w:t xml:space="preserve">Mgr. </w:t>
      </w:r>
      <w:proofErr w:type="spellStart"/>
      <w:r w:rsidRPr="00B30B4F">
        <w:rPr>
          <w:rFonts w:asciiTheme="minorHAnsi" w:hAnsiTheme="minorHAnsi" w:cs="Times New Roman"/>
          <w:b/>
          <w:bCs/>
          <w:sz w:val="24"/>
          <w:szCs w:val="24"/>
        </w:rPr>
        <w:t>I.Havlice</w:t>
      </w:r>
      <w:proofErr w:type="spellEnd"/>
    </w:p>
    <w:p w14:paraId="19CA3FC5" w14:textId="77777777" w:rsidR="00B527E8" w:rsidRPr="00B30B4F" w:rsidRDefault="00B527E8" w:rsidP="00B527E8">
      <w:pPr>
        <w:pStyle w:val="Bezriadkovania"/>
        <w:rPr>
          <w:rFonts w:asciiTheme="minorHAnsi" w:hAnsiTheme="minorHAnsi" w:cs="Arial"/>
          <w:sz w:val="24"/>
          <w:szCs w:val="24"/>
        </w:rPr>
      </w:pPr>
      <w:r w:rsidRPr="00B30B4F">
        <w:rPr>
          <w:rFonts w:asciiTheme="minorHAnsi" w:hAnsiTheme="minorHAnsi" w:cs="Arial"/>
          <w:sz w:val="24"/>
          <w:szCs w:val="24"/>
        </w:rPr>
        <w:t xml:space="preserve">● Rešerš z databázy pre </w:t>
      </w:r>
      <w:proofErr w:type="spellStart"/>
      <w:r w:rsidRPr="00B30B4F">
        <w:rPr>
          <w:rFonts w:asciiTheme="minorHAnsi" w:hAnsiTheme="minorHAnsi" w:cs="Arial"/>
          <w:sz w:val="24"/>
          <w:szCs w:val="24"/>
        </w:rPr>
        <w:t>Hánsági</w:t>
      </w:r>
      <w:proofErr w:type="spellEnd"/>
      <w:r w:rsidRPr="00B30B4F">
        <w:rPr>
          <w:rFonts w:asciiTheme="minorHAnsi" w:hAnsiTheme="minorHAnsi" w:cs="Arial"/>
          <w:sz w:val="24"/>
          <w:szCs w:val="24"/>
        </w:rPr>
        <w:t xml:space="preserve"> Múzeum </w:t>
      </w:r>
      <w:proofErr w:type="spellStart"/>
      <w:r w:rsidRPr="00B30B4F">
        <w:rPr>
          <w:rFonts w:asciiTheme="minorHAnsi" w:hAnsiTheme="minorHAnsi" w:cs="Arial"/>
          <w:sz w:val="24"/>
          <w:szCs w:val="24"/>
        </w:rPr>
        <w:t>Mosonmagyaróvár</w:t>
      </w:r>
      <w:proofErr w:type="spellEnd"/>
      <w:r w:rsidRPr="00B30B4F">
        <w:rPr>
          <w:rFonts w:asciiTheme="minorHAnsi" w:hAnsiTheme="minorHAnsi" w:cs="Arial"/>
          <w:sz w:val="24"/>
          <w:szCs w:val="24"/>
        </w:rPr>
        <w:t xml:space="preserve"> (Augustín Sánka): dielo Štefana </w:t>
      </w:r>
      <w:proofErr w:type="spellStart"/>
      <w:r w:rsidRPr="00B30B4F">
        <w:rPr>
          <w:rFonts w:asciiTheme="minorHAnsi" w:hAnsiTheme="minorHAnsi" w:cs="Arial"/>
          <w:sz w:val="24"/>
          <w:szCs w:val="24"/>
        </w:rPr>
        <w:t>Tallósa</w:t>
      </w:r>
      <w:proofErr w:type="spellEnd"/>
      <w:r w:rsidRPr="00B30B4F">
        <w:rPr>
          <w:rFonts w:asciiTheme="minorHAnsi" w:hAnsiTheme="minorHAnsi" w:cs="Arial"/>
          <w:sz w:val="24"/>
          <w:szCs w:val="24"/>
        </w:rPr>
        <w:t xml:space="preserve"> </w:t>
      </w:r>
      <w:proofErr w:type="spellStart"/>
      <w:r w:rsidRPr="00B30B4F">
        <w:rPr>
          <w:rFonts w:asciiTheme="minorHAnsi" w:hAnsiTheme="minorHAnsi" w:cs="Arial"/>
          <w:sz w:val="24"/>
          <w:szCs w:val="24"/>
        </w:rPr>
        <w:t>Prohászku</w:t>
      </w:r>
      <w:proofErr w:type="spellEnd"/>
      <w:r w:rsidRPr="00B30B4F">
        <w:rPr>
          <w:rFonts w:asciiTheme="minorHAnsi" w:hAnsiTheme="minorHAnsi" w:cs="Arial"/>
          <w:sz w:val="24"/>
          <w:szCs w:val="24"/>
        </w:rPr>
        <w:t xml:space="preserve"> v zbierkach VSM</w:t>
      </w:r>
    </w:p>
    <w:p w14:paraId="7EFD1B37" w14:textId="10B2BBE5" w:rsidR="00B527E8" w:rsidRPr="00B30B4F" w:rsidRDefault="00D57160" w:rsidP="00B527E8">
      <w:pPr>
        <w:pStyle w:val="Bezriadkovania"/>
        <w:rPr>
          <w:rFonts w:asciiTheme="minorHAnsi" w:hAnsiTheme="minorHAnsi" w:cs="Arial"/>
          <w:sz w:val="24"/>
          <w:szCs w:val="24"/>
        </w:rPr>
      </w:pPr>
      <w:r w:rsidRPr="00B30B4F">
        <w:rPr>
          <w:rFonts w:asciiTheme="minorHAnsi" w:hAnsiTheme="minorHAnsi" w:cs="Arial"/>
          <w:sz w:val="24"/>
          <w:szCs w:val="24"/>
        </w:rPr>
        <w:t xml:space="preserve">T: </w:t>
      </w:r>
      <w:r w:rsidR="00B527E8" w:rsidRPr="00B30B4F">
        <w:rPr>
          <w:rFonts w:asciiTheme="minorHAnsi" w:hAnsiTheme="minorHAnsi" w:cs="Arial"/>
          <w:sz w:val="24"/>
          <w:szCs w:val="24"/>
        </w:rPr>
        <w:t>1.3.2023 – 8.3.2023</w:t>
      </w:r>
    </w:p>
    <w:p w14:paraId="4E7223CA" w14:textId="77777777" w:rsidR="00B527E8" w:rsidRPr="00B30B4F" w:rsidRDefault="00B527E8" w:rsidP="00B527E8">
      <w:pPr>
        <w:pStyle w:val="Bezriadkovania"/>
        <w:rPr>
          <w:rFonts w:asciiTheme="minorHAnsi" w:eastAsia="Times New Roman" w:hAnsiTheme="minorHAnsi" w:cs="Arial"/>
          <w:sz w:val="24"/>
          <w:szCs w:val="24"/>
          <w:lang w:eastAsia="sk-SK"/>
        </w:rPr>
      </w:pPr>
      <w:r w:rsidRPr="00B30B4F">
        <w:rPr>
          <w:rFonts w:asciiTheme="minorHAnsi" w:hAnsiTheme="minorHAnsi" w:cs="Arial"/>
          <w:sz w:val="24"/>
          <w:szCs w:val="24"/>
        </w:rPr>
        <w:t>● Rešerš z databázy pre VSG (</w:t>
      </w:r>
      <w:proofErr w:type="spellStart"/>
      <w:r w:rsidRPr="00B30B4F">
        <w:rPr>
          <w:rFonts w:asciiTheme="minorHAnsi" w:hAnsiTheme="minorHAnsi" w:cs="Arial"/>
          <w:sz w:val="24"/>
          <w:szCs w:val="24"/>
        </w:rPr>
        <w:t>Š.Ďuricová</w:t>
      </w:r>
      <w:proofErr w:type="spellEnd"/>
      <w:r w:rsidRPr="00B30B4F">
        <w:rPr>
          <w:rFonts w:asciiTheme="minorHAnsi" w:hAnsiTheme="minorHAnsi" w:cs="Arial"/>
          <w:sz w:val="24"/>
          <w:szCs w:val="24"/>
        </w:rPr>
        <w:t xml:space="preserve">, MA): </w:t>
      </w:r>
      <w:r w:rsidRPr="00B30B4F">
        <w:rPr>
          <w:rFonts w:asciiTheme="minorHAnsi" w:eastAsia="Times New Roman" w:hAnsiTheme="minorHAnsi" w:cs="Arial"/>
          <w:sz w:val="24"/>
          <w:szCs w:val="24"/>
          <w:lang w:eastAsia="sk-SK"/>
        </w:rPr>
        <w:t xml:space="preserve">diela z obdobia </w:t>
      </w:r>
      <w:proofErr w:type="spellStart"/>
      <w:r w:rsidRPr="00B30B4F">
        <w:rPr>
          <w:rFonts w:asciiTheme="minorHAnsi" w:eastAsia="Times New Roman" w:hAnsiTheme="minorHAnsi" w:cs="Arial"/>
          <w:sz w:val="24"/>
          <w:szCs w:val="24"/>
          <w:lang w:eastAsia="sk-SK"/>
        </w:rPr>
        <w:t>belle</w:t>
      </w:r>
      <w:proofErr w:type="spellEnd"/>
      <w:r w:rsidRPr="00B30B4F">
        <w:rPr>
          <w:rFonts w:asciiTheme="minorHAnsi" w:eastAsia="Times New Roman" w:hAnsiTheme="minorHAnsi" w:cs="Arial"/>
          <w:sz w:val="24"/>
          <w:szCs w:val="24"/>
          <w:lang w:eastAsia="sk-SK"/>
        </w:rPr>
        <w:t xml:space="preserve"> </w:t>
      </w:r>
      <w:proofErr w:type="spellStart"/>
      <w:r w:rsidRPr="00B30B4F">
        <w:rPr>
          <w:rFonts w:asciiTheme="minorHAnsi" w:eastAsia="Times New Roman" w:hAnsiTheme="minorHAnsi" w:cs="Arial"/>
          <w:sz w:val="24"/>
          <w:szCs w:val="24"/>
          <w:lang w:eastAsia="sk-SK"/>
        </w:rPr>
        <w:t>epoque</w:t>
      </w:r>
      <w:proofErr w:type="spellEnd"/>
      <w:r w:rsidRPr="00B30B4F">
        <w:rPr>
          <w:rFonts w:asciiTheme="minorHAnsi" w:eastAsia="Times New Roman" w:hAnsiTheme="minorHAnsi" w:cs="Arial"/>
          <w:sz w:val="24"/>
          <w:szCs w:val="24"/>
          <w:lang w:eastAsia="sk-SK"/>
        </w:rPr>
        <w:t xml:space="preserve"> (1890 – 1914), na ktorých je prezentovaná meštianska móda daného obdobia pre výstavu *“Kúzelný svet vonkajšieho zdania“.</w:t>
      </w:r>
    </w:p>
    <w:p w14:paraId="0BD3CD75" w14:textId="77777777" w:rsidR="00B527E8" w:rsidRPr="00B30B4F" w:rsidRDefault="00B527E8" w:rsidP="00B527E8">
      <w:pPr>
        <w:pStyle w:val="Bezriadkovania"/>
        <w:rPr>
          <w:rFonts w:asciiTheme="minorHAnsi" w:eastAsia="Times New Roman" w:hAnsiTheme="minorHAnsi" w:cs="Arial"/>
          <w:sz w:val="24"/>
          <w:szCs w:val="24"/>
          <w:lang w:eastAsia="sk-SK"/>
        </w:rPr>
      </w:pPr>
      <w:r w:rsidRPr="00B30B4F">
        <w:rPr>
          <w:rFonts w:asciiTheme="minorHAnsi" w:eastAsia="Times New Roman" w:hAnsiTheme="minorHAnsi" w:cs="Arial"/>
          <w:sz w:val="24"/>
          <w:szCs w:val="24"/>
          <w:lang w:eastAsia="sk-SK"/>
        </w:rPr>
        <w:t>T: 25.5.2023 – 31.5.2023</w:t>
      </w:r>
    </w:p>
    <w:p w14:paraId="0FA86F6C" w14:textId="77777777" w:rsidR="00B527E8" w:rsidRPr="00B30B4F" w:rsidRDefault="00B527E8" w:rsidP="00B527E8">
      <w:pPr>
        <w:pStyle w:val="Bezriadkovania"/>
        <w:rPr>
          <w:rFonts w:asciiTheme="minorHAnsi" w:hAnsiTheme="minorHAnsi" w:cs="Arial"/>
          <w:sz w:val="24"/>
          <w:szCs w:val="24"/>
        </w:rPr>
      </w:pPr>
      <w:r w:rsidRPr="00B30B4F">
        <w:rPr>
          <w:rFonts w:asciiTheme="minorHAnsi" w:hAnsiTheme="minorHAnsi" w:cs="Arial"/>
          <w:sz w:val="24"/>
          <w:szCs w:val="24"/>
        </w:rPr>
        <w:t>● Rešerš a konzultácie k zbierke epitafov a </w:t>
      </w:r>
      <w:proofErr w:type="spellStart"/>
      <w:r w:rsidRPr="00B30B4F">
        <w:rPr>
          <w:rFonts w:asciiTheme="minorHAnsi" w:hAnsiTheme="minorHAnsi" w:cs="Arial"/>
          <w:sz w:val="24"/>
          <w:szCs w:val="24"/>
        </w:rPr>
        <w:t>náhr</w:t>
      </w:r>
      <w:proofErr w:type="spellEnd"/>
      <w:r w:rsidRPr="00B30B4F">
        <w:rPr>
          <w:rFonts w:asciiTheme="minorHAnsi" w:hAnsiTheme="minorHAnsi" w:cs="Arial"/>
          <w:sz w:val="24"/>
          <w:szCs w:val="24"/>
        </w:rPr>
        <w:t xml:space="preserve">. kameňov vo VSM a Košiciach, fyzické sprístupnenie - </w:t>
      </w:r>
      <w:proofErr w:type="spellStart"/>
      <w:r w:rsidRPr="00B30B4F">
        <w:rPr>
          <w:rFonts w:asciiTheme="minorHAnsi" w:hAnsiTheme="minorHAnsi" w:cs="Arial"/>
          <w:sz w:val="24"/>
          <w:szCs w:val="24"/>
        </w:rPr>
        <w:t>Canada</w:t>
      </w:r>
      <w:proofErr w:type="spellEnd"/>
      <w:r w:rsidRPr="00B30B4F">
        <w:rPr>
          <w:rFonts w:asciiTheme="minorHAnsi" w:hAnsiTheme="minorHAnsi" w:cs="Arial"/>
          <w:sz w:val="24"/>
          <w:szCs w:val="24"/>
        </w:rPr>
        <w:t xml:space="preserve"> Dr. </w:t>
      </w:r>
      <w:proofErr w:type="spellStart"/>
      <w:r w:rsidRPr="00B30B4F">
        <w:rPr>
          <w:rFonts w:asciiTheme="minorHAnsi" w:hAnsiTheme="minorHAnsi" w:cs="Arial"/>
          <w:sz w:val="24"/>
          <w:szCs w:val="24"/>
        </w:rPr>
        <w:t>Lyndan</w:t>
      </w:r>
      <w:proofErr w:type="spellEnd"/>
      <w:r w:rsidRPr="00B30B4F">
        <w:rPr>
          <w:rFonts w:asciiTheme="minorHAnsi" w:hAnsiTheme="minorHAnsi" w:cs="Arial"/>
          <w:sz w:val="24"/>
          <w:szCs w:val="24"/>
        </w:rPr>
        <w:t xml:space="preserve"> Warner</w:t>
      </w:r>
    </w:p>
    <w:p w14:paraId="4BC74AFD" w14:textId="77777777" w:rsidR="00B527E8" w:rsidRPr="00B30B4F" w:rsidRDefault="00B527E8" w:rsidP="00B527E8">
      <w:pPr>
        <w:pStyle w:val="Bezriadkovania"/>
        <w:rPr>
          <w:rFonts w:asciiTheme="minorHAnsi" w:hAnsiTheme="minorHAnsi" w:cs="Arial"/>
          <w:sz w:val="24"/>
          <w:szCs w:val="24"/>
        </w:rPr>
      </w:pPr>
      <w:r w:rsidRPr="00B30B4F">
        <w:rPr>
          <w:rFonts w:asciiTheme="minorHAnsi" w:hAnsiTheme="minorHAnsi" w:cs="Arial"/>
          <w:sz w:val="24"/>
          <w:szCs w:val="24"/>
        </w:rPr>
        <w:t>T: 1.6.- 8.6.2023, 13.7. – 14.7.2026</w:t>
      </w:r>
    </w:p>
    <w:p w14:paraId="3EBEBBBE" w14:textId="6D02C4BF" w:rsidR="00D57160" w:rsidRPr="00B30B4F" w:rsidRDefault="00D57160" w:rsidP="00D57160">
      <w:pPr>
        <w:rPr>
          <w:rFonts w:asciiTheme="minorHAnsi" w:hAnsiTheme="minorHAnsi" w:cs="Times New Roman"/>
          <w:sz w:val="24"/>
          <w:szCs w:val="24"/>
          <w:lang w:eastAsia="sk-SK"/>
        </w:rPr>
      </w:pPr>
      <w:r w:rsidRPr="00B30B4F">
        <w:rPr>
          <w:rFonts w:asciiTheme="minorHAnsi" w:hAnsiTheme="minorHAnsi" w:cs="Times New Roman"/>
          <w:sz w:val="24"/>
          <w:szCs w:val="24"/>
        </w:rPr>
        <w:t xml:space="preserve">● Rešerš z databázy pre diel  </w:t>
      </w:r>
      <w:proofErr w:type="spellStart"/>
      <w:r w:rsidRPr="00B30B4F">
        <w:rPr>
          <w:rFonts w:asciiTheme="minorHAnsi" w:hAnsiTheme="minorHAnsi" w:cs="Times New Roman"/>
          <w:sz w:val="24"/>
          <w:szCs w:val="24"/>
        </w:rPr>
        <w:t>T</w:t>
      </w:r>
      <w:r w:rsidRPr="00B30B4F">
        <w:rPr>
          <w:rFonts w:asciiTheme="minorHAnsi" w:hAnsiTheme="minorHAnsi" w:cs="Times New Roman"/>
          <w:sz w:val="24"/>
          <w:szCs w:val="24"/>
          <w:lang w:eastAsia="sk-SK"/>
        </w:rPr>
        <w:t>héodore</w:t>
      </w:r>
      <w:proofErr w:type="spellEnd"/>
      <w:r w:rsidRPr="00B30B4F">
        <w:rPr>
          <w:rFonts w:asciiTheme="minorHAnsi" w:hAnsiTheme="minorHAnsi" w:cs="Times New Roman"/>
          <w:sz w:val="24"/>
          <w:szCs w:val="24"/>
          <w:lang w:eastAsia="sk-SK"/>
        </w:rPr>
        <w:t xml:space="preserve"> Valéria a </w:t>
      </w:r>
      <w:proofErr w:type="spellStart"/>
      <w:r w:rsidRPr="00B30B4F">
        <w:rPr>
          <w:rFonts w:asciiTheme="minorHAnsi" w:hAnsiTheme="minorHAnsi" w:cs="Times New Roman"/>
          <w:sz w:val="24"/>
          <w:szCs w:val="24"/>
          <w:lang w:eastAsia="sk-SK"/>
        </w:rPr>
        <w:t>Josefa</w:t>
      </w:r>
      <w:proofErr w:type="spellEnd"/>
      <w:r w:rsidRPr="00B30B4F">
        <w:rPr>
          <w:rFonts w:asciiTheme="minorHAnsi" w:hAnsiTheme="minorHAnsi" w:cs="Times New Roman"/>
          <w:sz w:val="24"/>
          <w:szCs w:val="24"/>
          <w:lang w:eastAsia="sk-SK"/>
        </w:rPr>
        <w:t xml:space="preserve"> </w:t>
      </w:r>
      <w:proofErr w:type="spellStart"/>
      <w:r w:rsidRPr="00B30B4F">
        <w:rPr>
          <w:rFonts w:asciiTheme="minorHAnsi" w:hAnsiTheme="minorHAnsi" w:cs="Times New Roman"/>
          <w:sz w:val="24"/>
          <w:szCs w:val="24"/>
          <w:lang w:eastAsia="sk-SK"/>
        </w:rPr>
        <w:t>Bikkessy</w:t>
      </w:r>
      <w:proofErr w:type="spellEnd"/>
      <w:r w:rsidRPr="00B30B4F">
        <w:rPr>
          <w:rFonts w:asciiTheme="minorHAnsi" w:hAnsiTheme="minorHAnsi" w:cs="Times New Roman"/>
          <w:sz w:val="24"/>
          <w:szCs w:val="24"/>
          <w:lang w:eastAsia="sk-SK"/>
        </w:rPr>
        <w:t xml:space="preserve"> </w:t>
      </w:r>
      <w:proofErr w:type="spellStart"/>
      <w:r w:rsidRPr="00B30B4F">
        <w:rPr>
          <w:rFonts w:asciiTheme="minorHAnsi" w:hAnsiTheme="minorHAnsi" w:cs="Times New Roman"/>
          <w:sz w:val="24"/>
          <w:szCs w:val="24"/>
          <w:lang w:eastAsia="sk-SK"/>
        </w:rPr>
        <w:t>Heinbucher</w:t>
      </w:r>
      <w:proofErr w:type="spellEnd"/>
    </w:p>
    <w:p w14:paraId="36354336" w14:textId="77777777" w:rsidR="00D57160" w:rsidRPr="00B30B4F" w:rsidRDefault="00D57160" w:rsidP="00D57160">
      <w:pPr>
        <w:rPr>
          <w:rFonts w:asciiTheme="minorHAnsi" w:hAnsiTheme="minorHAnsi" w:cs="Times New Roman"/>
          <w:sz w:val="24"/>
          <w:szCs w:val="24"/>
          <w:lang w:eastAsia="sk-SK"/>
        </w:rPr>
      </w:pPr>
      <w:r w:rsidRPr="00B30B4F">
        <w:rPr>
          <w:rFonts w:asciiTheme="minorHAnsi" w:hAnsiTheme="minorHAnsi" w:cs="Times New Roman"/>
          <w:sz w:val="24"/>
          <w:szCs w:val="24"/>
          <w:lang w:eastAsia="sk-SK"/>
        </w:rPr>
        <w:t>T: 8.8.2023</w:t>
      </w:r>
    </w:p>
    <w:p w14:paraId="34604AA1" w14:textId="00246E93" w:rsidR="00D57160" w:rsidRPr="00B30B4F" w:rsidRDefault="00D57160" w:rsidP="00D57160">
      <w:pPr>
        <w:rPr>
          <w:rFonts w:asciiTheme="minorHAnsi" w:hAnsiTheme="minorHAnsi" w:cs="Times New Roman"/>
          <w:sz w:val="24"/>
          <w:szCs w:val="24"/>
          <w:lang w:eastAsia="sk-SK"/>
        </w:rPr>
      </w:pPr>
      <w:r w:rsidRPr="00B30B4F">
        <w:rPr>
          <w:rFonts w:asciiTheme="minorHAnsi" w:hAnsiTheme="minorHAnsi" w:cs="Times New Roman"/>
          <w:sz w:val="24"/>
          <w:szCs w:val="24"/>
        </w:rPr>
        <w:t xml:space="preserve">● doc. Mgr. Katarína Beňová, PhD. (SNG) - Rešerš z databázy grafických </w:t>
      </w:r>
      <w:proofErr w:type="spellStart"/>
      <w:r w:rsidRPr="00B30B4F">
        <w:rPr>
          <w:rFonts w:asciiTheme="minorHAnsi" w:hAnsiTheme="minorHAnsi" w:cs="Times New Roman"/>
          <w:sz w:val="24"/>
          <w:szCs w:val="24"/>
        </w:rPr>
        <w:t>vedút</w:t>
      </w:r>
      <w:proofErr w:type="spellEnd"/>
      <w:r w:rsidRPr="00B30B4F">
        <w:rPr>
          <w:rFonts w:asciiTheme="minorHAnsi" w:hAnsiTheme="minorHAnsi" w:cs="Times New Roman"/>
          <w:sz w:val="24"/>
          <w:szCs w:val="24"/>
        </w:rPr>
        <w:t xml:space="preserve"> pre </w:t>
      </w:r>
      <w:proofErr w:type="spellStart"/>
      <w:r w:rsidRPr="00B30B4F">
        <w:rPr>
          <w:rFonts w:asciiTheme="minorHAnsi" w:hAnsiTheme="minorHAnsi" w:cs="Times New Roman"/>
          <w:sz w:val="24"/>
          <w:szCs w:val="24"/>
        </w:rPr>
        <w:t>fotogr.Milana</w:t>
      </w:r>
      <w:proofErr w:type="spellEnd"/>
      <w:r w:rsidRPr="00B30B4F">
        <w:rPr>
          <w:rFonts w:asciiTheme="minorHAnsi" w:hAnsiTheme="minorHAnsi" w:cs="Times New Roman"/>
          <w:sz w:val="24"/>
          <w:szCs w:val="24"/>
        </w:rPr>
        <w:t xml:space="preserve"> Kapustu, pre </w:t>
      </w:r>
      <w:proofErr w:type="spellStart"/>
      <w:r w:rsidRPr="00B30B4F">
        <w:rPr>
          <w:rFonts w:asciiTheme="minorHAnsi" w:hAnsiTheme="minorHAnsi" w:cs="Times New Roman"/>
          <w:sz w:val="24"/>
          <w:szCs w:val="24"/>
        </w:rPr>
        <w:t>publ</w:t>
      </w:r>
      <w:proofErr w:type="spellEnd"/>
      <w:r w:rsidRPr="00B30B4F">
        <w:rPr>
          <w:rFonts w:asciiTheme="minorHAnsi" w:hAnsiTheme="minorHAnsi" w:cs="Times New Roman"/>
          <w:sz w:val="24"/>
          <w:szCs w:val="24"/>
        </w:rPr>
        <w:t>. „Levoča, Spišský hrad a pamiatky okolia“.</w:t>
      </w:r>
    </w:p>
    <w:p w14:paraId="6D1BDE6C" w14:textId="77777777" w:rsidR="00D57160" w:rsidRPr="00B30B4F" w:rsidRDefault="00D57160" w:rsidP="00D57160">
      <w:pPr>
        <w:rPr>
          <w:rFonts w:asciiTheme="minorHAnsi" w:hAnsiTheme="minorHAnsi" w:cs="Times New Roman"/>
          <w:sz w:val="24"/>
          <w:szCs w:val="24"/>
          <w:lang w:eastAsia="sk-SK"/>
        </w:rPr>
      </w:pPr>
      <w:r w:rsidRPr="00B30B4F">
        <w:rPr>
          <w:rFonts w:asciiTheme="minorHAnsi" w:hAnsiTheme="minorHAnsi" w:cs="Times New Roman"/>
          <w:sz w:val="24"/>
          <w:szCs w:val="24"/>
          <w:lang w:eastAsia="sk-SK"/>
        </w:rPr>
        <w:t>T: 9.8.2023</w:t>
      </w:r>
    </w:p>
    <w:p w14:paraId="6130D091" w14:textId="212E680B" w:rsidR="00D57160" w:rsidRPr="00B30B4F" w:rsidRDefault="00D57160" w:rsidP="00D57160">
      <w:pPr>
        <w:rPr>
          <w:rFonts w:asciiTheme="minorHAnsi" w:hAnsiTheme="minorHAnsi" w:cs="Times New Roman"/>
          <w:sz w:val="24"/>
          <w:szCs w:val="24"/>
          <w:lang w:eastAsia="sk-SK"/>
        </w:rPr>
      </w:pPr>
      <w:r w:rsidRPr="00B30B4F">
        <w:rPr>
          <w:rFonts w:asciiTheme="minorHAnsi" w:hAnsiTheme="minorHAnsi" w:cs="Times New Roman"/>
          <w:sz w:val="24"/>
          <w:szCs w:val="24"/>
        </w:rPr>
        <w:t xml:space="preserve">● MUDr. </w:t>
      </w:r>
      <w:proofErr w:type="spellStart"/>
      <w:r w:rsidRPr="00B30B4F">
        <w:rPr>
          <w:rFonts w:asciiTheme="minorHAnsi" w:hAnsiTheme="minorHAnsi" w:cs="Times New Roman"/>
          <w:sz w:val="24"/>
          <w:szCs w:val="24"/>
        </w:rPr>
        <w:t>D.Szeghy</w:t>
      </w:r>
      <w:proofErr w:type="spellEnd"/>
      <w:r w:rsidRPr="00B30B4F">
        <w:rPr>
          <w:rFonts w:asciiTheme="minorHAnsi" w:hAnsiTheme="minorHAnsi" w:cs="Times New Roman"/>
          <w:sz w:val="24"/>
          <w:szCs w:val="24"/>
        </w:rPr>
        <w:t xml:space="preserve"> - poskytnutie údajov a konzultácie k </w:t>
      </w:r>
      <w:proofErr w:type="spellStart"/>
      <w:r w:rsidRPr="00B30B4F">
        <w:rPr>
          <w:rFonts w:asciiTheme="minorHAnsi" w:hAnsiTheme="minorHAnsi" w:cs="Times New Roman"/>
          <w:sz w:val="24"/>
          <w:szCs w:val="24"/>
        </w:rPr>
        <w:t>zb.predmetom</w:t>
      </w:r>
      <w:proofErr w:type="spellEnd"/>
      <w:r w:rsidRPr="00B30B4F">
        <w:rPr>
          <w:rFonts w:asciiTheme="minorHAnsi" w:hAnsiTheme="minorHAnsi" w:cs="Times New Roman"/>
          <w:sz w:val="24"/>
          <w:szCs w:val="24"/>
        </w:rPr>
        <w:t xml:space="preserve"> a </w:t>
      </w:r>
      <w:proofErr w:type="spellStart"/>
      <w:r w:rsidRPr="00B30B4F">
        <w:rPr>
          <w:rFonts w:asciiTheme="minorHAnsi" w:hAnsiTheme="minorHAnsi" w:cs="Times New Roman"/>
          <w:sz w:val="24"/>
          <w:szCs w:val="24"/>
        </w:rPr>
        <w:t>náhr.kameňu</w:t>
      </w:r>
      <w:proofErr w:type="spellEnd"/>
      <w:r w:rsidRPr="00B30B4F">
        <w:rPr>
          <w:rFonts w:asciiTheme="minorHAnsi" w:hAnsiTheme="minorHAnsi" w:cs="Times New Roman"/>
          <w:sz w:val="24"/>
          <w:szCs w:val="24"/>
        </w:rPr>
        <w:t xml:space="preserve"> S 2857 „Dievča z rodu </w:t>
      </w:r>
      <w:proofErr w:type="spellStart"/>
      <w:r w:rsidRPr="00B30B4F">
        <w:rPr>
          <w:rFonts w:asciiTheme="minorHAnsi" w:hAnsiTheme="minorHAnsi" w:cs="Times New Roman"/>
          <w:sz w:val="24"/>
          <w:szCs w:val="24"/>
        </w:rPr>
        <w:t>Szinei-Merse</w:t>
      </w:r>
      <w:proofErr w:type="spellEnd"/>
      <w:r w:rsidRPr="00B30B4F">
        <w:rPr>
          <w:rFonts w:asciiTheme="minorHAnsi" w:hAnsiTheme="minorHAnsi" w:cs="Times New Roman"/>
          <w:sz w:val="24"/>
          <w:szCs w:val="24"/>
        </w:rPr>
        <w:t>“ pre rovnomennú publikáciu</w:t>
      </w:r>
    </w:p>
    <w:p w14:paraId="28BE23EB" w14:textId="77777777" w:rsidR="00D57160" w:rsidRPr="00B30B4F" w:rsidRDefault="00D57160" w:rsidP="00D57160">
      <w:pPr>
        <w:rPr>
          <w:rFonts w:asciiTheme="minorHAnsi" w:hAnsiTheme="minorHAnsi" w:cs="Times New Roman"/>
          <w:sz w:val="24"/>
          <w:szCs w:val="24"/>
          <w:lang w:eastAsia="sk-SK"/>
        </w:rPr>
      </w:pPr>
      <w:r w:rsidRPr="00B30B4F">
        <w:rPr>
          <w:rFonts w:asciiTheme="minorHAnsi" w:hAnsiTheme="minorHAnsi" w:cs="Times New Roman"/>
          <w:sz w:val="24"/>
          <w:szCs w:val="24"/>
          <w:lang w:eastAsia="sk-SK"/>
        </w:rPr>
        <w:t>T: 4.-5.9.2023</w:t>
      </w:r>
    </w:p>
    <w:p w14:paraId="2174AEA9" w14:textId="77777777" w:rsidR="00D57160" w:rsidRPr="00B30B4F" w:rsidRDefault="00D57160" w:rsidP="00D57160">
      <w:pPr>
        <w:rPr>
          <w:rFonts w:asciiTheme="minorHAnsi" w:hAnsiTheme="minorHAnsi" w:cs="Times New Roman"/>
          <w:sz w:val="24"/>
          <w:szCs w:val="24"/>
          <w:shd w:val="clear" w:color="auto" w:fill="FFFFFF"/>
          <w:lang w:eastAsia="sk-SK"/>
        </w:rPr>
      </w:pPr>
      <w:r w:rsidRPr="00B30B4F">
        <w:rPr>
          <w:rFonts w:asciiTheme="minorHAnsi" w:hAnsiTheme="minorHAnsi" w:cs="Times New Roman"/>
          <w:sz w:val="24"/>
          <w:szCs w:val="24"/>
        </w:rPr>
        <w:t xml:space="preserve">● Spracovanie podkladov k výskumu portrétov r. Andrássy v zb. VSM pre </w:t>
      </w:r>
      <w:proofErr w:type="spellStart"/>
      <w:r w:rsidRPr="00B30B4F">
        <w:rPr>
          <w:rFonts w:asciiTheme="minorHAnsi" w:hAnsiTheme="minorHAnsi" w:cs="Times New Roman"/>
          <w:sz w:val="24"/>
          <w:szCs w:val="24"/>
          <w:shd w:val="clear" w:color="auto" w:fill="FFFFFF"/>
          <w:lang w:eastAsia="sk-SK"/>
        </w:rPr>
        <w:t>Szabolcs</w:t>
      </w:r>
      <w:proofErr w:type="spellEnd"/>
      <w:r w:rsidRPr="00B30B4F">
        <w:rPr>
          <w:rFonts w:asciiTheme="minorHAnsi" w:hAnsiTheme="minorHAnsi" w:cs="Times New Roman"/>
          <w:sz w:val="24"/>
          <w:szCs w:val="24"/>
          <w:shd w:val="clear" w:color="auto" w:fill="FFFFFF"/>
          <w:lang w:eastAsia="sk-SK"/>
        </w:rPr>
        <w:t xml:space="preserve"> SERFŐZŐ PhD (</w:t>
      </w:r>
      <w:r w:rsidRPr="00B30B4F">
        <w:rPr>
          <w:rFonts w:asciiTheme="minorHAnsi" w:hAnsiTheme="minorHAnsi" w:cs="Times New Roman"/>
          <w:sz w:val="24"/>
          <w:szCs w:val="24"/>
          <w:lang w:eastAsia="sk-SK"/>
        </w:rPr>
        <w:t>he/</w:t>
      </w:r>
      <w:proofErr w:type="spellStart"/>
      <w:r w:rsidRPr="00B30B4F">
        <w:rPr>
          <w:rFonts w:asciiTheme="minorHAnsi" w:hAnsiTheme="minorHAnsi" w:cs="Times New Roman"/>
          <w:sz w:val="24"/>
          <w:szCs w:val="24"/>
          <w:lang w:eastAsia="sk-SK"/>
        </w:rPr>
        <w:t>him</w:t>
      </w:r>
      <w:proofErr w:type="spellEnd"/>
      <w:r w:rsidRPr="00B30B4F">
        <w:rPr>
          <w:rFonts w:asciiTheme="minorHAnsi" w:hAnsiTheme="minorHAnsi" w:cs="Times New Roman"/>
          <w:sz w:val="24"/>
          <w:szCs w:val="24"/>
          <w:lang w:eastAsia="sk-SK"/>
        </w:rPr>
        <w:t>/</w:t>
      </w:r>
      <w:proofErr w:type="spellStart"/>
      <w:r w:rsidRPr="00B30B4F">
        <w:rPr>
          <w:rFonts w:asciiTheme="minorHAnsi" w:hAnsiTheme="minorHAnsi" w:cs="Times New Roman"/>
          <w:sz w:val="24"/>
          <w:szCs w:val="24"/>
          <w:lang w:eastAsia="sk-SK"/>
        </w:rPr>
        <w:t>his</w:t>
      </w:r>
      <w:proofErr w:type="spellEnd"/>
      <w:r w:rsidRPr="00B30B4F">
        <w:rPr>
          <w:rFonts w:asciiTheme="minorHAnsi" w:hAnsiTheme="minorHAnsi" w:cs="Times New Roman"/>
          <w:sz w:val="24"/>
          <w:szCs w:val="24"/>
          <w:lang w:eastAsia="sk-SK"/>
        </w:rPr>
        <w:t xml:space="preserve">) </w:t>
      </w:r>
      <w:r w:rsidRPr="00B30B4F">
        <w:rPr>
          <w:rFonts w:asciiTheme="minorHAnsi" w:hAnsiTheme="minorHAnsi" w:cs="Times New Roman"/>
          <w:sz w:val="24"/>
          <w:szCs w:val="24"/>
          <w:shd w:val="clear" w:color="auto" w:fill="FFFFFF"/>
          <w:lang w:eastAsia="sk-SK"/>
        </w:rPr>
        <w:t xml:space="preserve">art </w:t>
      </w:r>
      <w:proofErr w:type="spellStart"/>
      <w:r w:rsidRPr="00B30B4F">
        <w:rPr>
          <w:rFonts w:asciiTheme="minorHAnsi" w:hAnsiTheme="minorHAnsi" w:cs="Times New Roman"/>
          <w:sz w:val="24"/>
          <w:szCs w:val="24"/>
          <w:shd w:val="clear" w:color="auto" w:fill="FFFFFF"/>
          <w:lang w:eastAsia="sk-SK"/>
        </w:rPr>
        <w:t>historian</w:t>
      </w:r>
      <w:proofErr w:type="spellEnd"/>
      <w:r w:rsidRPr="00B30B4F">
        <w:rPr>
          <w:rFonts w:asciiTheme="minorHAnsi" w:hAnsiTheme="minorHAnsi" w:cs="Times New Roman"/>
          <w:sz w:val="24"/>
          <w:szCs w:val="24"/>
          <w:shd w:val="clear" w:color="auto" w:fill="FFFFFF"/>
          <w:lang w:eastAsia="sk-SK"/>
        </w:rPr>
        <w:t xml:space="preserve">, senior </w:t>
      </w:r>
      <w:proofErr w:type="spellStart"/>
      <w:r w:rsidRPr="00B30B4F">
        <w:rPr>
          <w:rFonts w:asciiTheme="minorHAnsi" w:hAnsiTheme="minorHAnsi" w:cs="Times New Roman"/>
          <w:sz w:val="24"/>
          <w:szCs w:val="24"/>
          <w:shd w:val="clear" w:color="auto" w:fill="FFFFFF"/>
          <w:lang w:eastAsia="sk-SK"/>
        </w:rPr>
        <w:t>curator</w:t>
      </w:r>
      <w:proofErr w:type="spellEnd"/>
      <w:r w:rsidRPr="00B30B4F">
        <w:rPr>
          <w:rFonts w:asciiTheme="minorHAnsi" w:hAnsiTheme="minorHAnsi" w:cs="Times New Roman"/>
          <w:sz w:val="24"/>
          <w:szCs w:val="24"/>
          <w:lang w:eastAsia="sk-SK"/>
        </w:rPr>
        <w:t xml:space="preserve"> </w:t>
      </w:r>
      <w:proofErr w:type="spellStart"/>
      <w:r w:rsidRPr="00B30B4F">
        <w:rPr>
          <w:rFonts w:asciiTheme="minorHAnsi" w:hAnsiTheme="minorHAnsi" w:cs="Times New Roman"/>
          <w:sz w:val="24"/>
          <w:szCs w:val="24"/>
          <w:shd w:val="clear" w:color="auto" w:fill="FFFFFF"/>
          <w:lang w:eastAsia="sk-SK"/>
        </w:rPr>
        <w:t>Hungarian</w:t>
      </w:r>
      <w:proofErr w:type="spellEnd"/>
      <w:r w:rsidRPr="00B30B4F">
        <w:rPr>
          <w:rFonts w:asciiTheme="minorHAnsi" w:hAnsiTheme="minorHAnsi" w:cs="Times New Roman"/>
          <w:sz w:val="24"/>
          <w:szCs w:val="24"/>
          <w:shd w:val="clear" w:color="auto" w:fill="FFFFFF"/>
          <w:lang w:eastAsia="sk-SK"/>
        </w:rPr>
        <w:t xml:space="preserve"> National </w:t>
      </w:r>
      <w:proofErr w:type="spellStart"/>
      <w:r w:rsidRPr="00B30B4F">
        <w:rPr>
          <w:rFonts w:asciiTheme="minorHAnsi" w:hAnsiTheme="minorHAnsi" w:cs="Times New Roman"/>
          <w:sz w:val="24"/>
          <w:szCs w:val="24"/>
          <w:shd w:val="clear" w:color="auto" w:fill="FFFFFF"/>
          <w:lang w:eastAsia="sk-SK"/>
        </w:rPr>
        <w:t>Museum</w:t>
      </w:r>
      <w:proofErr w:type="spellEnd"/>
      <w:r w:rsidRPr="00B30B4F">
        <w:rPr>
          <w:rFonts w:asciiTheme="minorHAnsi" w:hAnsiTheme="minorHAnsi" w:cs="Times New Roman"/>
          <w:sz w:val="24"/>
          <w:szCs w:val="24"/>
          <w:shd w:val="clear" w:color="auto" w:fill="FFFFFF"/>
          <w:lang w:eastAsia="sk-SK"/>
        </w:rPr>
        <w:t xml:space="preserve"> - </w:t>
      </w:r>
      <w:proofErr w:type="spellStart"/>
      <w:r w:rsidRPr="00B30B4F">
        <w:rPr>
          <w:rFonts w:asciiTheme="minorHAnsi" w:hAnsiTheme="minorHAnsi" w:cs="Times New Roman"/>
          <w:sz w:val="24"/>
          <w:szCs w:val="24"/>
          <w:shd w:val="clear" w:color="auto" w:fill="FFFFFF"/>
          <w:lang w:eastAsia="sk-SK"/>
        </w:rPr>
        <w:t>Historical</w:t>
      </w:r>
      <w:proofErr w:type="spellEnd"/>
      <w:r w:rsidRPr="00B30B4F">
        <w:rPr>
          <w:rFonts w:asciiTheme="minorHAnsi" w:hAnsiTheme="minorHAnsi" w:cs="Times New Roman"/>
          <w:sz w:val="24"/>
          <w:szCs w:val="24"/>
          <w:shd w:val="clear" w:color="auto" w:fill="FFFFFF"/>
          <w:lang w:eastAsia="sk-SK"/>
        </w:rPr>
        <w:t xml:space="preserve"> </w:t>
      </w:r>
      <w:proofErr w:type="spellStart"/>
      <w:r w:rsidRPr="00B30B4F">
        <w:rPr>
          <w:rFonts w:asciiTheme="minorHAnsi" w:hAnsiTheme="minorHAnsi" w:cs="Times New Roman"/>
          <w:sz w:val="24"/>
          <w:szCs w:val="24"/>
          <w:shd w:val="clear" w:color="auto" w:fill="FFFFFF"/>
          <w:lang w:eastAsia="sk-SK"/>
        </w:rPr>
        <w:t>Gallery</w:t>
      </w:r>
      <w:proofErr w:type="spellEnd"/>
    </w:p>
    <w:p w14:paraId="145D5D64" w14:textId="77777777" w:rsidR="00D57160" w:rsidRPr="00B30B4F" w:rsidRDefault="00D57160" w:rsidP="00D57160">
      <w:pPr>
        <w:rPr>
          <w:rFonts w:asciiTheme="minorHAnsi" w:hAnsiTheme="minorHAnsi" w:cs="Times New Roman"/>
          <w:sz w:val="24"/>
          <w:szCs w:val="24"/>
          <w:shd w:val="clear" w:color="auto" w:fill="FFFFFF"/>
          <w:lang w:eastAsia="sk-SK"/>
        </w:rPr>
      </w:pPr>
      <w:r w:rsidRPr="00B30B4F">
        <w:rPr>
          <w:rFonts w:asciiTheme="minorHAnsi" w:hAnsiTheme="minorHAnsi" w:cs="Times New Roman"/>
          <w:sz w:val="24"/>
          <w:szCs w:val="24"/>
          <w:shd w:val="clear" w:color="auto" w:fill="FFFFFF"/>
          <w:lang w:eastAsia="sk-SK"/>
        </w:rPr>
        <w:t>T: 23.10.2023</w:t>
      </w:r>
    </w:p>
    <w:p w14:paraId="1C1723A2" w14:textId="77777777" w:rsidR="00D57160" w:rsidRPr="00B30B4F" w:rsidRDefault="00D57160" w:rsidP="00FF1686">
      <w:pPr>
        <w:rPr>
          <w:rFonts w:asciiTheme="minorHAnsi" w:hAnsiTheme="minorHAnsi"/>
          <w:sz w:val="24"/>
          <w:szCs w:val="24"/>
        </w:rPr>
      </w:pPr>
    </w:p>
    <w:p w14:paraId="2B3FEEC3" w14:textId="77777777" w:rsidR="001E454A" w:rsidRPr="00B30B4F" w:rsidRDefault="00B527E8" w:rsidP="00FF1686">
      <w:pPr>
        <w:rPr>
          <w:rFonts w:asciiTheme="minorHAnsi" w:hAnsiTheme="minorHAnsi"/>
          <w:b/>
          <w:sz w:val="24"/>
          <w:szCs w:val="24"/>
        </w:rPr>
      </w:pPr>
      <w:r w:rsidRPr="00B30B4F">
        <w:rPr>
          <w:rFonts w:asciiTheme="minorHAnsi" w:hAnsiTheme="minorHAnsi"/>
          <w:b/>
          <w:sz w:val="24"/>
          <w:szCs w:val="24"/>
        </w:rPr>
        <w:t xml:space="preserve">Gabriela </w:t>
      </w:r>
      <w:proofErr w:type="spellStart"/>
      <w:r w:rsidRPr="00B30B4F">
        <w:rPr>
          <w:rFonts w:asciiTheme="minorHAnsi" w:hAnsiTheme="minorHAnsi"/>
          <w:b/>
          <w:sz w:val="24"/>
          <w:szCs w:val="24"/>
        </w:rPr>
        <w:t>Klapáčová</w:t>
      </w:r>
      <w:proofErr w:type="spellEnd"/>
    </w:p>
    <w:p w14:paraId="6EDE7117" w14:textId="77777777" w:rsidR="00B527E8" w:rsidRPr="00B30B4F" w:rsidRDefault="00526550" w:rsidP="00B527E8">
      <w:pPr>
        <w:ind w:right="-288"/>
        <w:jc w:val="both"/>
        <w:rPr>
          <w:rFonts w:asciiTheme="minorHAnsi" w:hAnsiTheme="minorHAnsi"/>
          <w:sz w:val="24"/>
          <w:szCs w:val="24"/>
        </w:rPr>
      </w:pPr>
      <w:r w:rsidRPr="00B30B4F">
        <w:rPr>
          <w:rFonts w:asciiTheme="minorHAnsi" w:hAnsiTheme="minorHAnsi" w:cs="Times New Roman"/>
          <w:sz w:val="24"/>
          <w:szCs w:val="24"/>
        </w:rPr>
        <w:t>●</w:t>
      </w:r>
      <w:r w:rsidR="00B527E8" w:rsidRPr="00B30B4F">
        <w:rPr>
          <w:rFonts w:asciiTheme="minorHAnsi" w:hAnsiTheme="minorHAnsi"/>
          <w:sz w:val="24"/>
          <w:szCs w:val="24"/>
        </w:rPr>
        <w:t>PaedDr. Martin Molnár (ZM Michalovce) metodická konzultácia – telefonicky a e-mailovou komunikáciou, vybavovanie požiadavky na tému „</w:t>
      </w:r>
      <w:proofErr w:type="spellStart"/>
      <w:r w:rsidR="00B527E8" w:rsidRPr="00B30B4F">
        <w:rPr>
          <w:rFonts w:asciiTheme="minorHAnsi" w:hAnsiTheme="minorHAnsi"/>
          <w:i/>
          <w:iCs/>
          <w:sz w:val="24"/>
          <w:szCs w:val="24"/>
        </w:rPr>
        <w:t>Sztárayovské</w:t>
      </w:r>
      <w:proofErr w:type="spellEnd"/>
      <w:r w:rsidR="00B527E8" w:rsidRPr="00B30B4F">
        <w:rPr>
          <w:rFonts w:asciiTheme="minorHAnsi" w:hAnsiTheme="minorHAnsi"/>
          <w:i/>
          <w:iCs/>
          <w:sz w:val="24"/>
          <w:szCs w:val="24"/>
        </w:rPr>
        <w:t xml:space="preserve"> panstvo</w:t>
      </w:r>
      <w:r w:rsidR="00B527E8" w:rsidRPr="00B30B4F">
        <w:rPr>
          <w:rFonts w:asciiTheme="minorHAnsi" w:hAnsiTheme="minorHAnsi"/>
          <w:sz w:val="24"/>
          <w:szCs w:val="24"/>
        </w:rPr>
        <w:t>“   a následne dojednanie výpožičky vybraných ZP na pripravovanú výstavu (september-november 2023)</w:t>
      </w:r>
    </w:p>
    <w:p w14:paraId="35997906" w14:textId="631B8FA7" w:rsidR="00CC246A" w:rsidRPr="00B30B4F" w:rsidRDefault="00CC246A" w:rsidP="00B527E8">
      <w:pPr>
        <w:ind w:right="-288"/>
        <w:jc w:val="both"/>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Katarína </w:t>
      </w:r>
      <w:proofErr w:type="spellStart"/>
      <w:r w:rsidRPr="00B30B4F">
        <w:rPr>
          <w:rFonts w:asciiTheme="minorHAnsi" w:hAnsiTheme="minorHAnsi"/>
          <w:sz w:val="24"/>
          <w:szCs w:val="24"/>
        </w:rPr>
        <w:t>Nádaská</w:t>
      </w:r>
      <w:proofErr w:type="spellEnd"/>
      <w:r w:rsidRPr="00B30B4F">
        <w:rPr>
          <w:rFonts w:asciiTheme="minorHAnsi" w:hAnsiTheme="minorHAnsi"/>
          <w:sz w:val="24"/>
          <w:szCs w:val="24"/>
        </w:rPr>
        <w:t xml:space="preserve"> (VSG) – poskytnutie informácií o </w:t>
      </w:r>
      <w:proofErr w:type="spellStart"/>
      <w:r w:rsidRPr="00B30B4F">
        <w:rPr>
          <w:rFonts w:asciiTheme="minorHAnsi" w:hAnsiTheme="minorHAnsi"/>
          <w:sz w:val="24"/>
          <w:szCs w:val="24"/>
        </w:rPr>
        <w:t>oltárocj</w:t>
      </w:r>
      <w:proofErr w:type="spellEnd"/>
      <w:r w:rsidRPr="00B30B4F">
        <w:rPr>
          <w:rFonts w:asciiTheme="minorHAnsi" w:hAnsiTheme="minorHAnsi"/>
          <w:sz w:val="24"/>
          <w:szCs w:val="24"/>
        </w:rPr>
        <w:t xml:space="preserve"> a i. ZP pochádzajúcich z Dómu sv. Alžbety T: október 2023</w:t>
      </w:r>
    </w:p>
    <w:p w14:paraId="66A5821A" w14:textId="77777777" w:rsidR="00B527E8" w:rsidRPr="00B30B4F" w:rsidRDefault="00B527E8" w:rsidP="00B527E8">
      <w:pPr>
        <w:ind w:right="-288"/>
        <w:rPr>
          <w:rFonts w:asciiTheme="minorHAnsi" w:hAnsiTheme="minorHAnsi"/>
          <w:sz w:val="24"/>
          <w:szCs w:val="24"/>
        </w:rPr>
      </w:pPr>
    </w:p>
    <w:p w14:paraId="50E7203F" w14:textId="4A1EEA30" w:rsidR="00453282" w:rsidRPr="00B30B4F" w:rsidRDefault="00453282" w:rsidP="00B527E8">
      <w:pPr>
        <w:ind w:right="-288"/>
        <w:rPr>
          <w:rFonts w:asciiTheme="minorHAnsi" w:hAnsiTheme="minorHAnsi"/>
          <w:b/>
          <w:sz w:val="24"/>
          <w:szCs w:val="24"/>
        </w:rPr>
      </w:pPr>
      <w:r w:rsidRPr="00B30B4F">
        <w:rPr>
          <w:rFonts w:asciiTheme="minorHAnsi" w:hAnsiTheme="minorHAnsi"/>
          <w:b/>
          <w:sz w:val="24"/>
          <w:szCs w:val="24"/>
        </w:rPr>
        <w:t xml:space="preserve">Mgr. Martin </w:t>
      </w:r>
      <w:proofErr w:type="spellStart"/>
      <w:r w:rsidRPr="00B30B4F">
        <w:rPr>
          <w:rFonts w:asciiTheme="minorHAnsi" w:hAnsiTheme="minorHAnsi"/>
          <w:b/>
          <w:sz w:val="24"/>
          <w:szCs w:val="24"/>
        </w:rPr>
        <w:t>Jarinkovič</w:t>
      </w:r>
      <w:proofErr w:type="spellEnd"/>
      <w:r w:rsidRPr="00B30B4F">
        <w:rPr>
          <w:rFonts w:asciiTheme="minorHAnsi" w:hAnsiTheme="minorHAnsi"/>
          <w:b/>
          <w:sz w:val="24"/>
          <w:szCs w:val="24"/>
        </w:rPr>
        <w:t>, PhD.</w:t>
      </w:r>
    </w:p>
    <w:p w14:paraId="4DCCEFF8" w14:textId="4177D657" w:rsidR="00453282" w:rsidRPr="00B30B4F" w:rsidRDefault="00453282" w:rsidP="00B527E8">
      <w:pPr>
        <w:ind w:right="-288"/>
        <w:rPr>
          <w:rFonts w:asciiTheme="minorHAnsi" w:hAnsiTheme="minorHAnsi" w:cs="Times New Roman"/>
          <w:sz w:val="24"/>
          <w:szCs w:val="24"/>
        </w:rPr>
      </w:pPr>
      <w:r w:rsidRPr="00B30B4F">
        <w:rPr>
          <w:rFonts w:asciiTheme="minorHAnsi" w:hAnsiTheme="minorHAnsi" w:cs="Times New Roman"/>
          <w:sz w:val="24"/>
          <w:szCs w:val="24"/>
        </w:rPr>
        <w:t xml:space="preserve">● Šimon </w:t>
      </w:r>
      <w:proofErr w:type="spellStart"/>
      <w:r w:rsidRPr="00B30B4F">
        <w:rPr>
          <w:rFonts w:asciiTheme="minorHAnsi" w:hAnsiTheme="minorHAnsi" w:cs="Times New Roman"/>
          <w:sz w:val="24"/>
          <w:szCs w:val="24"/>
        </w:rPr>
        <w:t>Pjaták</w:t>
      </w:r>
      <w:proofErr w:type="spellEnd"/>
      <w:r w:rsidRPr="00B30B4F">
        <w:rPr>
          <w:rFonts w:asciiTheme="minorHAnsi" w:hAnsiTheme="minorHAnsi" w:cs="Times New Roman"/>
          <w:sz w:val="24"/>
          <w:szCs w:val="24"/>
        </w:rPr>
        <w:t xml:space="preserve"> (študent) – poskytnutie k bádaniu troch ks poľských šablí.</w:t>
      </w:r>
    </w:p>
    <w:p w14:paraId="616381CF" w14:textId="52ABC259" w:rsidR="00453282" w:rsidRPr="00B30B4F" w:rsidRDefault="00453282" w:rsidP="00B527E8">
      <w:pPr>
        <w:ind w:right="-288"/>
        <w:rPr>
          <w:rFonts w:asciiTheme="minorHAnsi" w:hAnsiTheme="minorHAnsi" w:cs="Times New Roman"/>
          <w:sz w:val="24"/>
          <w:szCs w:val="24"/>
        </w:rPr>
      </w:pPr>
      <w:r w:rsidRPr="00B30B4F">
        <w:rPr>
          <w:rFonts w:asciiTheme="minorHAnsi" w:hAnsiTheme="minorHAnsi" w:cs="Times New Roman"/>
          <w:sz w:val="24"/>
          <w:szCs w:val="24"/>
        </w:rPr>
        <w:t>T: 9.11. 2023</w:t>
      </w:r>
    </w:p>
    <w:p w14:paraId="2D668FEA" w14:textId="77777777" w:rsidR="00453282" w:rsidRPr="00B30B4F" w:rsidRDefault="00453282" w:rsidP="00B527E8">
      <w:pPr>
        <w:ind w:right="-288"/>
        <w:rPr>
          <w:rFonts w:asciiTheme="minorHAnsi" w:hAnsiTheme="minorHAnsi"/>
          <w:sz w:val="24"/>
          <w:szCs w:val="24"/>
        </w:rPr>
      </w:pPr>
    </w:p>
    <w:p w14:paraId="767D1E4C" w14:textId="77777777" w:rsidR="00B527E8" w:rsidRPr="00B30B4F" w:rsidRDefault="00B527E8" w:rsidP="00B527E8">
      <w:pPr>
        <w:jc w:val="both"/>
        <w:rPr>
          <w:rFonts w:asciiTheme="minorHAnsi" w:hAnsiTheme="minorHAnsi"/>
          <w:b/>
          <w:bCs/>
          <w:sz w:val="24"/>
          <w:szCs w:val="24"/>
        </w:rPr>
      </w:pPr>
      <w:r w:rsidRPr="00B30B4F">
        <w:rPr>
          <w:rFonts w:asciiTheme="minorHAnsi" w:hAnsiTheme="minorHAnsi"/>
          <w:b/>
          <w:bCs/>
          <w:sz w:val="24"/>
          <w:szCs w:val="24"/>
        </w:rPr>
        <w:t>PaedDr. Krišovská</w:t>
      </w:r>
    </w:p>
    <w:p w14:paraId="3900374E"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Tomáš </w:t>
      </w:r>
      <w:proofErr w:type="spellStart"/>
      <w:r w:rsidRPr="00B30B4F">
        <w:rPr>
          <w:rFonts w:asciiTheme="minorHAnsi" w:hAnsiTheme="minorHAnsi" w:cs="Times New Roman"/>
          <w:sz w:val="24"/>
          <w:szCs w:val="24"/>
        </w:rPr>
        <w:t>Gabriš</w:t>
      </w:r>
      <w:proofErr w:type="spellEnd"/>
      <w:r w:rsidRPr="00B30B4F">
        <w:rPr>
          <w:rFonts w:asciiTheme="minorHAnsi" w:hAnsiTheme="minorHAnsi" w:cs="Times New Roman"/>
          <w:sz w:val="24"/>
          <w:szCs w:val="24"/>
        </w:rPr>
        <w:t xml:space="preserve"> – pánske šperkové sady</w:t>
      </w:r>
    </w:p>
    <w:p w14:paraId="5856822D" w14:textId="6F1B436C"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24. marec 2023</w:t>
      </w:r>
    </w:p>
    <w:p w14:paraId="09CCE632"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Technické múzeum v Košiciach – funkcionalistické stoly, stoly zo začiatku 20. storočia</w:t>
      </w:r>
    </w:p>
    <w:p w14:paraId="14A7CA95" w14:textId="21FDDA8B"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marec – apríl 2023</w:t>
      </w:r>
    </w:p>
    <w:p w14:paraId="0413755F"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Barbora </w:t>
      </w:r>
      <w:proofErr w:type="spellStart"/>
      <w:r w:rsidRPr="00B30B4F">
        <w:rPr>
          <w:rFonts w:asciiTheme="minorHAnsi" w:hAnsiTheme="minorHAnsi" w:cs="Times New Roman"/>
          <w:sz w:val="24"/>
          <w:szCs w:val="24"/>
        </w:rPr>
        <w:t>Dobáková</w:t>
      </w:r>
      <w:proofErr w:type="spellEnd"/>
      <w:r w:rsidRPr="00B30B4F">
        <w:rPr>
          <w:rFonts w:asciiTheme="minorHAnsi" w:hAnsiTheme="minorHAnsi" w:cs="Times New Roman"/>
          <w:sz w:val="24"/>
          <w:szCs w:val="24"/>
        </w:rPr>
        <w:t xml:space="preserve"> – barokové živôtiky</w:t>
      </w:r>
    </w:p>
    <w:p w14:paraId="798A7CAC" w14:textId="31DFE94B"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19. jún 2023</w:t>
      </w:r>
    </w:p>
    <w:p w14:paraId="50DDD768"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Zemplínske múzeum Michalovce – lokality rodu </w:t>
      </w:r>
      <w:proofErr w:type="spellStart"/>
      <w:r w:rsidRPr="00B30B4F">
        <w:rPr>
          <w:rFonts w:asciiTheme="minorHAnsi" w:hAnsiTheme="minorHAnsi" w:cs="Times New Roman"/>
          <w:sz w:val="24"/>
          <w:szCs w:val="24"/>
        </w:rPr>
        <w:t>Sztáray</w:t>
      </w:r>
      <w:proofErr w:type="spellEnd"/>
      <w:r w:rsidRPr="00B30B4F">
        <w:rPr>
          <w:rFonts w:asciiTheme="minorHAnsi" w:hAnsiTheme="minorHAnsi" w:cs="Times New Roman"/>
          <w:sz w:val="24"/>
          <w:szCs w:val="24"/>
        </w:rPr>
        <w:t xml:space="preserve"> na Zemplíne</w:t>
      </w:r>
    </w:p>
    <w:p w14:paraId="699D939C" w14:textId="5224EB29"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jún 2023</w:t>
      </w:r>
    </w:p>
    <w:p w14:paraId="65CBF1A8" w14:textId="77777777" w:rsidR="006D01D9" w:rsidRPr="00B30B4F" w:rsidRDefault="006D01D9"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 Maroš Turek – opálové šperky </w:t>
      </w:r>
    </w:p>
    <w:p w14:paraId="5C02ACBF" w14:textId="572AD362" w:rsidR="006D01D9" w:rsidRPr="00B30B4F" w:rsidRDefault="00453282" w:rsidP="006D01D9">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6D01D9" w:rsidRPr="00B30B4F">
        <w:rPr>
          <w:rFonts w:asciiTheme="minorHAnsi" w:hAnsiTheme="minorHAnsi" w:cs="Times New Roman"/>
          <w:sz w:val="24"/>
          <w:szCs w:val="24"/>
        </w:rPr>
        <w:t xml:space="preserve"> 13. december 2023</w:t>
      </w:r>
    </w:p>
    <w:p w14:paraId="5D34B7EA" w14:textId="77777777" w:rsidR="00B527E8" w:rsidRPr="00B30B4F" w:rsidRDefault="00B527E8" w:rsidP="00B527E8">
      <w:pPr>
        <w:ind w:right="-288"/>
        <w:rPr>
          <w:rFonts w:asciiTheme="minorHAnsi" w:hAnsiTheme="minorHAnsi"/>
          <w:sz w:val="24"/>
          <w:szCs w:val="24"/>
        </w:rPr>
      </w:pP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r>
      <w:r w:rsidRPr="00B30B4F">
        <w:rPr>
          <w:rFonts w:asciiTheme="minorHAnsi" w:hAnsiTheme="minorHAnsi"/>
          <w:sz w:val="24"/>
          <w:szCs w:val="24"/>
        </w:rPr>
        <w:tab/>
        <w:t xml:space="preserve">            </w:t>
      </w:r>
    </w:p>
    <w:p w14:paraId="4A806998" w14:textId="77777777" w:rsidR="001E454A" w:rsidRPr="00B30B4F" w:rsidRDefault="001E454A" w:rsidP="00FF1686">
      <w:pPr>
        <w:rPr>
          <w:rFonts w:asciiTheme="minorHAnsi" w:hAnsiTheme="minorHAnsi"/>
          <w:sz w:val="24"/>
          <w:szCs w:val="24"/>
        </w:rPr>
      </w:pPr>
    </w:p>
    <w:p w14:paraId="3B5FC10A" w14:textId="77777777" w:rsidR="003E733F" w:rsidRPr="0021561A" w:rsidRDefault="003E733F" w:rsidP="003E733F">
      <w:pPr>
        <w:jc w:val="both"/>
        <w:rPr>
          <w:rFonts w:asciiTheme="minorHAnsi" w:hAnsiTheme="minorHAnsi"/>
          <w:b/>
          <w:sz w:val="24"/>
          <w:szCs w:val="24"/>
        </w:rPr>
      </w:pPr>
      <w:r w:rsidRPr="0021561A">
        <w:rPr>
          <w:rFonts w:asciiTheme="minorHAnsi" w:hAnsiTheme="minorHAnsi"/>
          <w:b/>
          <w:sz w:val="24"/>
          <w:szCs w:val="24"/>
        </w:rPr>
        <w:t xml:space="preserve">Mgr. Mária </w:t>
      </w:r>
      <w:proofErr w:type="spellStart"/>
      <w:r w:rsidRPr="0021561A">
        <w:rPr>
          <w:rFonts w:asciiTheme="minorHAnsi" w:hAnsiTheme="minorHAnsi"/>
          <w:b/>
          <w:sz w:val="24"/>
          <w:szCs w:val="24"/>
        </w:rPr>
        <w:t>Kundrátová</w:t>
      </w:r>
      <w:proofErr w:type="spellEnd"/>
      <w:r w:rsidRPr="0021561A">
        <w:rPr>
          <w:rFonts w:asciiTheme="minorHAnsi" w:hAnsiTheme="minorHAnsi"/>
          <w:b/>
          <w:sz w:val="24"/>
          <w:szCs w:val="24"/>
        </w:rPr>
        <w:t>:</w:t>
      </w:r>
    </w:p>
    <w:p w14:paraId="637D67C9" w14:textId="77777777" w:rsidR="003E733F" w:rsidRPr="00B30B4F" w:rsidRDefault="00051D87" w:rsidP="00051D87">
      <w:pPr>
        <w:rPr>
          <w:rFonts w:asciiTheme="minorHAnsi" w:hAnsiTheme="minorHAnsi"/>
          <w:sz w:val="24"/>
          <w:szCs w:val="24"/>
        </w:rPr>
      </w:pPr>
      <w:r w:rsidRPr="00B30B4F">
        <w:rPr>
          <w:rFonts w:asciiTheme="minorHAnsi" w:hAnsiTheme="minorHAnsi" w:cs="Times New Roman"/>
          <w:sz w:val="24"/>
          <w:szCs w:val="24"/>
        </w:rPr>
        <w:t>●</w:t>
      </w:r>
      <w:r w:rsidR="003E733F" w:rsidRPr="00B30B4F">
        <w:rPr>
          <w:rFonts w:asciiTheme="minorHAnsi" w:hAnsiTheme="minorHAnsi"/>
          <w:sz w:val="24"/>
          <w:szCs w:val="24"/>
        </w:rPr>
        <w:t xml:space="preserve">Mgr. M. </w:t>
      </w:r>
      <w:proofErr w:type="spellStart"/>
      <w:r w:rsidR="003E733F" w:rsidRPr="00B30B4F">
        <w:rPr>
          <w:rFonts w:asciiTheme="minorHAnsi" w:hAnsiTheme="minorHAnsi"/>
          <w:sz w:val="24"/>
          <w:szCs w:val="24"/>
        </w:rPr>
        <w:t>Pristáš</w:t>
      </w:r>
      <w:proofErr w:type="spellEnd"/>
      <w:r w:rsidR="003E733F" w:rsidRPr="00B30B4F">
        <w:rPr>
          <w:rFonts w:asciiTheme="minorHAnsi" w:hAnsiTheme="minorHAnsi"/>
          <w:sz w:val="24"/>
          <w:szCs w:val="24"/>
        </w:rPr>
        <w:t xml:space="preserve"> (KPÚ Košice): Poskytnutie konzultácie ohľadom archeologického materiálu z lokality Viničky (</w:t>
      </w:r>
      <w:proofErr w:type="spellStart"/>
      <w:r w:rsidR="003E733F" w:rsidRPr="00B30B4F">
        <w:rPr>
          <w:rFonts w:asciiTheme="minorHAnsi" w:hAnsiTheme="minorHAnsi"/>
          <w:sz w:val="24"/>
          <w:szCs w:val="24"/>
        </w:rPr>
        <w:t>okr</w:t>
      </w:r>
      <w:proofErr w:type="spellEnd"/>
      <w:r w:rsidR="003E733F" w:rsidRPr="00B30B4F">
        <w:rPr>
          <w:rFonts w:asciiTheme="minorHAnsi" w:hAnsiTheme="minorHAnsi"/>
          <w:sz w:val="24"/>
          <w:szCs w:val="24"/>
        </w:rPr>
        <w:t>. Trebišov);</w:t>
      </w:r>
    </w:p>
    <w:p w14:paraId="5D036AFA" w14:textId="77777777" w:rsidR="003E733F" w:rsidRPr="00B30B4F" w:rsidRDefault="00051D87" w:rsidP="00051D87">
      <w:pPr>
        <w:rPr>
          <w:rFonts w:asciiTheme="minorHAnsi" w:hAnsiTheme="minorHAnsi"/>
          <w:iCs/>
          <w:sz w:val="24"/>
          <w:szCs w:val="24"/>
        </w:rPr>
      </w:pPr>
      <w:r w:rsidRPr="00B30B4F">
        <w:rPr>
          <w:rFonts w:asciiTheme="minorHAnsi" w:hAnsiTheme="minorHAnsi" w:cs="Times New Roman"/>
          <w:sz w:val="24"/>
          <w:szCs w:val="24"/>
        </w:rPr>
        <w:t>●</w:t>
      </w:r>
      <w:r w:rsidR="003E733F" w:rsidRPr="00B30B4F">
        <w:rPr>
          <w:rFonts w:asciiTheme="minorHAnsi" w:hAnsiTheme="minorHAnsi"/>
          <w:iCs/>
          <w:sz w:val="24"/>
          <w:szCs w:val="24"/>
        </w:rPr>
        <w:t xml:space="preserve">Mgr. Peter Ďurica (spoločnosť </w:t>
      </w:r>
      <w:proofErr w:type="spellStart"/>
      <w:r w:rsidR="003E733F" w:rsidRPr="00B30B4F">
        <w:rPr>
          <w:rFonts w:asciiTheme="minorHAnsi" w:hAnsiTheme="minorHAnsi"/>
          <w:iCs/>
          <w:sz w:val="24"/>
          <w:szCs w:val="24"/>
        </w:rPr>
        <w:t>Archeo</w:t>
      </w:r>
      <w:proofErr w:type="spellEnd"/>
      <w:r w:rsidR="003E733F" w:rsidRPr="00B30B4F">
        <w:rPr>
          <w:rFonts w:asciiTheme="minorHAnsi" w:hAnsiTheme="minorHAnsi"/>
          <w:iCs/>
          <w:sz w:val="24"/>
          <w:szCs w:val="24"/>
        </w:rPr>
        <w:t xml:space="preserve">): poskytnutie informácii ohľadom obrazových a fotografických zbierok VSM ku </w:t>
      </w:r>
      <w:proofErr w:type="spellStart"/>
      <w:r w:rsidR="003E733F" w:rsidRPr="00B30B4F">
        <w:rPr>
          <w:rFonts w:asciiTheme="minorHAnsi" w:hAnsiTheme="minorHAnsi"/>
          <w:iCs/>
          <w:sz w:val="24"/>
          <w:szCs w:val="24"/>
        </w:rPr>
        <w:t>Lapis</w:t>
      </w:r>
      <w:proofErr w:type="spellEnd"/>
      <w:r w:rsidR="003E733F" w:rsidRPr="00B30B4F">
        <w:rPr>
          <w:rFonts w:asciiTheme="minorHAnsi" w:hAnsiTheme="minorHAnsi"/>
          <w:iCs/>
          <w:sz w:val="24"/>
          <w:szCs w:val="24"/>
        </w:rPr>
        <w:t xml:space="preserve"> </w:t>
      </w:r>
      <w:proofErr w:type="spellStart"/>
      <w:r w:rsidR="003E733F" w:rsidRPr="00B30B4F">
        <w:rPr>
          <w:rFonts w:asciiTheme="minorHAnsi" w:hAnsiTheme="minorHAnsi"/>
          <w:iCs/>
          <w:sz w:val="24"/>
          <w:szCs w:val="24"/>
        </w:rPr>
        <w:t>Refugii</w:t>
      </w:r>
      <w:proofErr w:type="spellEnd"/>
      <w:r w:rsidR="003E733F" w:rsidRPr="00B30B4F">
        <w:rPr>
          <w:rFonts w:asciiTheme="minorHAnsi" w:hAnsiTheme="minorHAnsi"/>
          <w:iCs/>
          <w:sz w:val="24"/>
          <w:szCs w:val="24"/>
        </w:rPr>
        <w:t xml:space="preserve"> - </w:t>
      </w:r>
      <w:proofErr w:type="spellStart"/>
      <w:r w:rsidR="003E733F" w:rsidRPr="00B30B4F">
        <w:rPr>
          <w:rFonts w:asciiTheme="minorHAnsi" w:hAnsiTheme="minorHAnsi"/>
          <w:iCs/>
          <w:sz w:val="24"/>
          <w:szCs w:val="24"/>
        </w:rPr>
        <w:t>Kláštorisko</w:t>
      </w:r>
      <w:proofErr w:type="spellEnd"/>
      <w:r w:rsidR="003E733F" w:rsidRPr="00B30B4F">
        <w:rPr>
          <w:rFonts w:asciiTheme="minorHAnsi" w:hAnsiTheme="minorHAnsi"/>
          <w:iCs/>
          <w:sz w:val="24"/>
          <w:szCs w:val="24"/>
        </w:rPr>
        <w:t xml:space="preserve"> </w:t>
      </w:r>
    </w:p>
    <w:p w14:paraId="389C4B9B" w14:textId="77777777" w:rsidR="006D01D9" w:rsidRPr="00B30B4F" w:rsidRDefault="006D01D9" w:rsidP="006D01D9">
      <w:pPr>
        <w:rPr>
          <w:rFonts w:asciiTheme="minorHAnsi" w:hAnsiTheme="minorHAnsi" w:cstheme="minorHAnsi"/>
          <w:iCs/>
          <w:color w:val="000000" w:themeColor="text1"/>
          <w:sz w:val="24"/>
          <w:szCs w:val="24"/>
        </w:rPr>
      </w:pPr>
      <w:r w:rsidRPr="00B30B4F">
        <w:rPr>
          <w:rFonts w:asciiTheme="minorHAnsi" w:hAnsiTheme="minorHAnsi" w:cs="Times New Roman"/>
          <w:sz w:val="24"/>
          <w:szCs w:val="24"/>
        </w:rPr>
        <w:t>●</w:t>
      </w:r>
      <w:r w:rsidRPr="00B30B4F">
        <w:rPr>
          <w:rFonts w:asciiTheme="minorHAnsi" w:hAnsiTheme="minorHAnsi" w:cstheme="minorHAnsi"/>
          <w:iCs/>
          <w:color w:val="000000" w:themeColor="text1"/>
          <w:sz w:val="24"/>
          <w:szCs w:val="24"/>
        </w:rPr>
        <w:t xml:space="preserve">Miloš </w:t>
      </w:r>
      <w:proofErr w:type="spellStart"/>
      <w:r w:rsidRPr="00B30B4F">
        <w:rPr>
          <w:rFonts w:asciiTheme="minorHAnsi" w:hAnsiTheme="minorHAnsi" w:cstheme="minorHAnsi"/>
          <w:iCs/>
          <w:color w:val="000000" w:themeColor="text1"/>
          <w:sz w:val="24"/>
          <w:szCs w:val="24"/>
        </w:rPr>
        <w:t>Puhák</w:t>
      </w:r>
      <w:proofErr w:type="spellEnd"/>
      <w:r w:rsidRPr="00B30B4F">
        <w:rPr>
          <w:rFonts w:asciiTheme="minorHAnsi" w:hAnsiTheme="minorHAnsi" w:cstheme="minorHAnsi"/>
          <w:iCs/>
          <w:color w:val="000000" w:themeColor="text1"/>
          <w:sz w:val="24"/>
          <w:szCs w:val="24"/>
        </w:rPr>
        <w:t xml:space="preserve"> – študent/kováč zo Súkromnej školy umeleckého priemyslu v Hodruša – Hámre – poskytnutá konzultácia a štúdium materiálu z germánskeho hrobu č. 4 z Rankoviec, pre výrobu jej kópie v rámci práce SOČ a budúce zapožičanie/odkúpenie VSM  </w:t>
      </w:r>
    </w:p>
    <w:p w14:paraId="672BD44E" w14:textId="77777777" w:rsidR="003E733F" w:rsidRPr="00B30B4F" w:rsidRDefault="003E733F" w:rsidP="006D01D9">
      <w:pPr>
        <w:rPr>
          <w:rFonts w:asciiTheme="minorHAnsi" w:hAnsiTheme="minorHAnsi"/>
          <w:iCs/>
          <w:sz w:val="24"/>
          <w:szCs w:val="24"/>
        </w:rPr>
      </w:pPr>
    </w:p>
    <w:p w14:paraId="177CAC39" w14:textId="77777777" w:rsidR="003E733F" w:rsidRPr="00B30B4F" w:rsidRDefault="003E733F" w:rsidP="003E733F">
      <w:pPr>
        <w:pStyle w:val="Odsekzoznamu"/>
        <w:rPr>
          <w:rFonts w:asciiTheme="minorHAnsi" w:hAnsiTheme="minorHAnsi"/>
          <w:iCs/>
          <w:sz w:val="24"/>
          <w:szCs w:val="24"/>
        </w:rPr>
      </w:pPr>
    </w:p>
    <w:p w14:paraId="24E7D229" w14:textId="77777777" w:rsidR="00B527E8" w:rsidRPr="00B30B4F" w:rsidRDefault="00B527E8" w:rsidP="00B527E8">
      <w:pPr>
        <w:jc w:val="both"/>
        <w:rPr>
          <w:rFonts w:asciiTheme="minorHAnsi" w:hAnsiTheme="minorHAnsi"/>
          <w:b/>
          <w:bCs/>
          <w:sz w:val="24"/>
          <w:szCs w:val="24"/>
        </w:rPr>
      </w:pPr>
      <w:r w:rsidRPr="00B30B4F">
        <w:rPr>
          <w:rFonts w:asciiTheme="minorHAnsi" w:hAnsiTheme="minorHAnsi"/>
          <w:b/>
          <w:bCs/>
          <w:sz w:val="24"/>
          <w:szCs w:val="24"/>
        </w:rPr>
        <w:t xml:space="preserve">Mgr. Ľudmila </w:t>
      </w:r>
      <w:proofErr w:type="spellStart"/>
      <w:r w:rsidRPr="00B30B4F">
        <w:rPr>
          <w:rFonts w:asciiTheme="minorHAnsi" w:hAnsiTheme="minorHAnsi"/>
          <w:b/>
          <w:bCs/>
          <w:sz w:val="24"/>
          <w:szCs w:val="24"/>
        </w:rPr>
        <w:t>Mitrová</w:t>
      </w:r>
      <w:proofErr w:type="spellEnd"/>
    </w:p>
    <w:p w14:paraId="6C76455C"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Eva </w:t>
      </w:r>
      <w:proofErr w:type="spellStart"/>
      <w:r w:rsidRPr="00B30B4F">
        <w:rPr>
          <w:rFonts w:asciiTheme="minorHAnsi" w:hAnsiTheme="minorHAnsi" w:cs="Times New Roman"/>
          <w:sz w:val="24"/>
          <w:szCs w:val="24"/>
        </w:rPr>
        <w:t>Valiková</w:t>
      </w:r>
      <w:proofErr w:type="spellEnd"/>
      <w:r w:rsidRPr="00B30B4F">
        <w:rPr>
          <w:rFonts w:asciiTheme="minorHAnsi" w:hAnsiTheme="minorHAnsi" w:cs="Times New Roman"/>
          <w:sz w:val="24"/>
          <w:szCs w:val="24"/>
        </w:rPr>
        <w:t xml:space="preserve"> – lajblík, Krásna nad Hornádom</w:t>
      </w:r>
    </w:p>
    <w:p w14:paraId="104FCBCB" w14:textId="77D18989"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10.1.2023</w:t>
      </w:r>
    </w:p>
    <w:p w14:paraId="6049D77A"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●Pavel </w:t>
      </w:r>
      <w:proofErr w:type="spellStart"/>
      <w:r w:rsidRPr="00B30B4F">
        <w:rPr>
          <w:rFonts w:asciiTheme="minorHAnsi" w:hAnsiTheme="minorHAnsi" w:cs="Times New Roman"/>
          <w:sz w:val="24"/>
          <w:szCs w:val="24"/>
        </w:rPr>
        <w:t>Ferdinandy</w:t>
      </w:r>
      <w:proofErr w:type="spellEnd"/>
    </w:p>
    <w:p w14:paraId="0BDC4E06" w14:textId="6E588F83" w:rsidR="00B527E8" w:rsidRPr="00B30B4F" w:rsidRDefault="00453282" w:rsidP="00B527E8">
      <w:pPr>
        <w:jc w:val="both"/>
        <w:rPr>
          <w:rFonts w:asciiTheme="minorHAnsi" w:hAnsiTheme="minorHAnsi"/>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16.1.2023</w:t>
      </w:r>
    </w:p>
    <w:p w14:paraId="1DA9E278"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Richard </w:t>
      </w:r>
      <w:proofErr w:type="spellStart"/>
      <w:r w:rsidRPr="00B30B4F">
        <w:rPr>
          <w:rFonts w:asciiTheme="minorHAnsi" w:hAnsiTheme="minorHAnsi" w:cs="Times New Roman"/>
          <w:sz w:val="24"/>
          <w:szCs w:val="24"/>
        </w:rPr>
        <w:t>Benech</w:t>
      </w:r>
      <w:proofErr w:type="spellEnd"/>
      <w:r w:rsidRPr="00B30B4F">
        <w:rPr>
          <w:rFonts w:asciiTheme="minorHAnsi" w:hAnsiTheme="minorHAnsi" w:cs="Times New Roman"/>
          <w:sz w:val="24"/>
          <w:szCs w:val="24"/>
        </w:rPr>
        <w:t xml:space="preserve"> - živôtik</w:t>
      </w:r>
    </w:p>
    <w:p w14:paraId="1961E878" w14:textId="0329AB88" w:rsidR="00B527E8" w:rsidRPr="00B30B4F" w:rsidRDefault="00453282"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20.apríl 2023</w:t>
      </w:r>
    </w:p>
    <w:p w14:paraId="5C1FF306"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Paula </w:t>
      </w:r>
      <w:proofErr w:type="spellStart"/>
      <w:r w:rsidRPr="00B30B4F">
        <w:rPr>
          <w:rFonts w:asciiTheme="minorHAnsi" w:hAnsiTheme="minorHAnsi" w:cs="Times New Roman"/>
          <w:sz w:val="24"/>
          <w:szCs w:val="24"/>
        </w:rPr>
        <w:t>Bláhová</w:t>
      </w:r>
      <w:proofErr w:type="spellEnd"/>
      <w:r w:rsidRPr="00B30B4F">
        <w:rPr>
          <w:rFonts w:asciiTheme="minorHAnsi" w:hAnsiTheme="minorHAnsi" w:cs="Times New Roman"/>
          <w:sz w:val="24"/>
          <w:szCs w:val="24"/>
        </w:rPr>
        <w:t>, modrotlač</w:t>
      </w:r>
    </w:p>
    <w:p w14:paraId="50BB0632" w14:textId="30F66FBD" w:rsidR="00B527E8" w:rsidRPr="00B30B4F" w:rsidRDefault="00453282" w:rsidP="00B527E8">
      <w:pPr>
        <w:jc w:val="both"/>
        <w:rPr>
          <w:rFonts w:asciiTheme="minorHAnsi" w:hAnsiTheme="minorHAnsi"/>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17.5.2023</w:t>
      </w:r>
    </w:p>
    <w:p w14:paraId="31E97DE9" w14:textId="77777777" w:rsidR="00B527E8" w:rsidRPr="00B30B4F" w:rsidRDefault="00B527E8" w:rsidP="00B527E8">
      <w:pPr>
        <w:jc w:val="both"/>
        <w:rPr>
          <w:rFonts w:asciiTheme="minorHAnsi" w:hAnsiTheme="minorHAnsi" w:cs="Times New Roman"/>
          <w:sz w:val="24"/>
          <w:szCs w:val="24"/>
        </w:rPr>
      </w:pPr>
      <w:r w:rsidRPr="00B30B4F">
        <w:rPr>
          <w:rFonts w:asciiTheme="minorHAnsi" w:hAnsiTheme="minorHAnsi" w:cs="Times New Roman"/>
          <w:sz w:val="24"/>
          <w:szCs w:val="24"/>
        </w:rPr>
        <w:t xml:space="preserve">● Zemplínske múzeum Michalovce – lokality rodu </w:t>
      </w:r>
      <w:proofErr w:type="spellStart"/>
      <w:r w:rsidRPr="00B30B4F">
        <w:rPr>
          <w:rFonts w:asciiTheme="minorHAnsi" w:hAnsiTheme="minorHAnsi" w:cs="Times New Roman"/>
          <w:sz w:val="24"/>
          <w:szCs w:val="24"/>
        </w:rPr>
        <w:t>Sztáray</w:t>
      </w:r>
      <w:proofErr w:type="spellEnd"/>
      <w:r w:rsidRPr="00B30B4F">
        <w:rPr>
          <w:rFonts w:asciiTheme="minorHAnsi" w:hAnsiTheme="minorHAnsi" w:cs="Times New Roman"/>
          <w:sz w:val="24"/>
          <w:szCs w:val="24"/>
        </w:rPr>
        <w:t xml:space="preserve"> na Zemplíne</w:t>
      </w:r>
    </w:p>
    <w:p w14:paraId="65903400" w14:textId="4424D02D" w:rsidR="00A1586A" w:rsidRPr="00B30B4F" w:rsidRDefault="00453282" w:rsidP="00B527E8">
      <w:pPr>
        <w:suppressAutoHyphens w:val="0"/>
        <w:jc w:val="both"/>
        <w:rPr>
          <w:rFonts w:asciiTheme="minorHAnsi" w:hAnsiTheme="minorHAnsi" w:cs="Times New Roman"/>
          <w:b/>
          <w:sz w:val="24"/>
          <w:szCs w:val="24"/>
        </w:rPr>
      </w:pPr>
      <w:r w:rsidRPr="00B30B4F">
        <w:rPr>
          <w:rFonts w:asciiTheme="minorHAnsi" w:hAnsiTheme="minorHAnsi" w:cs="Times New Roman"/>
          <w:sz w:val="24"/>
          <w:szCs w:val="24"/>
        </w:rPr>
        <w:t xml:space="preserve">T: </w:t>
      </w:r>
      <w:r w:rsidR="00B527E8" w:rsidRPr="00B30B4F">
        <w:rPr>
          <w:rFonts w:asciiTheme="minorHAnsi" w:hAnsiTheme="minorHAnsi" w:cs="Times New Roman"/>
          <w:sz w:val="24"/>
          <w:szCs w:val="24"/>
        </w:rPr>
        <w:t xml:space="preserve"> jún -júl 2023</w:t>
      </w:r>
    </w:p>
    <w:p w14:paraId="0A836C80" w14:textId="77777777" w:rsidR="00D57160" w:rsidRPr="00B30B4F" w:rsidRDefault="00D57160" w:rsidP="00D57160">
      <w:pPr>
        <w:jc w:val="both"/>
        <w:rPr>
          <w:rFonts w:asciiTheme="minorHAnsi" w:hAnsiTheme="minorHAnsi" w:cs="Times New Roman"/>
          <w:sz w:val="24"/>
          <w:szCs w:val="24"/>
        </w:rPr>
      </w:pPr>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Kasigarda</w:t>
      </w:r>
      <w:proofErr w:type="spellEnd"/>
      <w:r w:rsidRPr="00B30B4F">
        <w:rPr>
          <w:rFonts w:asciiTheme="minorHAnsi" w:hAnsiTheme="minorHAnsi" w:cs="Times New Roman"/>
          <w:sz w:val="24"/>
          <w:szCs w:val="24"/>
        </w:rPr>
        <w:t xml:space="preserve"> -  Martin Javor – úle</w:t>
      </w:r>
    </w:p>
    <w:p w14:paraId="6EE628FD" w14:textId="3A617248" w:rsidR="00D57160" w:rsidRPr="00B30B4F" w:rsidRDefault="00453282" w:rsidP="00D57160">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D57160" w:rsidRPr="00B30B4F">
        <w:rPr>
          <w:rFonts w:asciiTheme="minorHAnsi" w:hAnsiTheme="minorHAnsi" w:cs="Times New Roman"/>
          <w:sz w:val="24"/>
          <w:szCs w:val="24"/>
        </w:rPr>
        <w:t xml:space="preserve"> september 2023</w:t>
      </w:r>
    </w:p>
    <w:p w14:paraId="0EBF5E7C" w14:textId="77777777" w:rsidR="00D57160" w:rsidRPr="00B30B4F" w:rsidRDefault="00D57160" w:rsidP="00D57160">
      <w:pPr>
        <w:jc w:val="both"/>
        <w:rPr>
          <w:rFonts w:asciiTheme="minorHAnsi" w:hAnsiTheme="minorHAnsi" w:cs="Times New Roman"/>
          <w:sz w:val="24"/>
          <w:szCs w:val="24"/>
        </w:rPr>
      </w:pPr>
      <w:r w:rsidRPr="00B30B4F">
        <w:rPr>
          <w:rFonts w:asciiTheme="minorHAnsi" w:hAnsiTheme="minorHAnsi" w:cs="Times New Roman"/>
          <w:sz w:val="24"/>
          <w:szCs w:val="24"/>
        </w:rPr>
        <w:t xml:space="preserve">● T. </w:t>
      </w:r>
      <w:proofErr w:type="spellStart"/>
      <w:r w:rsidRPr="00B30B4F">
        <w:rPr>
          <w:rFonts w:asciiTheme="minorHAnsi" w:hAnsiTheme="minorHAnsi" w:cs="Times New Roman"/>
          <w:sz w:val="24"/>
          <w:szCs w:val="24"/>
        </w:rPr>
        <w:t>Mrázek</w:t>
      </w:r>
      <w:proofErr w:type="spellEnd"/>
      <w:r w:rsidRPr="00B30B4F">
        <w:rPr>
          <w:rFonts w:asciiTheme="minorHAnsi" w:hAnsiTheme="minorHAnsi" w:cs="Times New Roman"/>
          <w:sz w:val="24"/>
          <w:szCs w:val="24"/>
        </w:rPr>
        <w:t xml:space="preserve"> – pastierske nože</w:t>
      </w:r>
    </w:p>
    <w:p w14:paraId="5E98762A" w14:textId="46FEAB78" w:rsidR="00D57160" w:rsidRPr="00B30B4F" w:rsidRDefault="00453282" w:rsidP="00D57160">
      <w:pPr>
        <w:jc w:val="both"/>
        <w:rPr>
          <w:rFonts w:asciiTheme="minorHAnsi" w:hAnsiTheme="minorHAnsi" w:cs="Times New Roman"/>
          <w:sz w:val="24"/>
          <w:szCs w:val="24"/>
        </w:rPr>
      </w:pPr>
      <w:r w:rsidRPr="00B30B4F">
        <w:rPr>
          <w:rFonts w:asciiTheme="minorHAnsi" w:hAnsiTheme="minorHAnsi" w:cs="Times New Roman"/>
          <w:sz w:val="24"/>
          <w:szCs w:val="24"/>
        </w:rPr>
        <w:t xml:space="preserve">T: </w:t>
      </w:r>
      <w:r w:rsidR="00D57160" w:rsidRPr="00B30B4F">
        <w:rPr>
          <w:rFonts w:asciiTheme="minorHAnsi" w:hAnsiTheme="minorHAnsi" w:cs="Times New Roman"/>
          <w:sz w:val="24"/>
          <w:szCs w:val="24"/>
        </w:rPr>
        <w:t xml:space="preserve"> október 2023</w:t>
      </w:r>
    </w:p>
    <w:p w14:paraId="6827D477" w14:textId="77777777" w:rsidR="00A1586A" w:rsidRPr="00B30B4F" w:rsidRDefault="00A1586A" w:rsidP="00A1586A">
      <w:pPr>
        <w:jc w:val="both"/>
        <w:rPr>
          <w:rFonts w:asciiTheme="minorHAnsi" w:hAnsiTheme="minorHAnsi" w:cs="Times New Roman"/>
          <w:sz w:val="24"/>
          <w:szCs w:val="24"/>
        </w:rPr>
      </w:pPr>
    </w:p>
    <w:p w14:paraId="29CB9919" w14:textId="77777777" w:rsidR="00453282" w:rsidRPr="00B30B4F" w:rsidRDefault="00453282" w:rsidP="00453282">
      <w:pPr>
        <w:spacing w:after="160" w:line="259" w:lineRule="auto"/>
        <w:rPr>
          <w:rFonts w:asciiTheme="minorHAnsi" w:hAnsiTheme="minorHAnsi"/>
          <w:b/>
          <w:sz w:val="24"/>
          <w:szCs w:val="24"/>
        </w:rPr>
      </w:pPr>
      <w:r w:rsidRPr="00B30B4F">
        <w:rPr>
          <w:rFonts w:asciiTheme="minorHAnsi" w:hAnsiTheme="minorHAnsi"/>
          <w:b/>
          <w:sz w:val="24"/>
          <w:szCs w:val="24"/>
        </w:rPr>
        <w:t>PhDr. Richard Papáč</w:t>
      </w:r>
    </w:p>
    <w:p w14:paraId="02BD0DA2" w14:textId="77777777" w:rsidR="00453282" w:rsidRPr="00B30B4F" w:rsidRDefault="00453282" w:rsidP="00453282">
      <w:pPr>
        <w:spacing w:after="160" w:line="259" w:lineRule="auto"/>
        <w:rPr>
          <w:rFonts w:asciiTheme="minorHAnsi" w:hAnsiTheme="minorHAnsi"/>
          <w:sz w:val="24"/>
          <w:szCs w:val="24"/>
        </w:rPr>
      </w:pPr>
      <w:r w:rsidRPr="00B30B4F">
        <w:rPr>
          <w:rFonts w:asciiTheme="minorHAnsi" w:hAnsiTheme="minorHAnsi" w:cs="Times New Roman"/>
          <w:sz w:val="24"/>
          <w:szCs w:val="24"/>
        </w:rPr>
        <w:t>●</w:t>
      </w:r>
      <w:r w:rsidRPr="00B30B4F">
        <w:rPr>
          <w:rFonts w:asciiTheme="minorHAnsi" w:hAnsiTheme="minorHAnsi"/>
          <w:sz w:val="24"/>
          <w:szCs w:val="24"/>
        </w:rPr>
        <w:t xml:space="preserve">Katarína </w:t>
      </w:r>
      <w:proofErr w:type="spellStart"/>
      <w:r w:rsidRPr="00B30B4F">
        <w:rPr>
          <w:rFonts w:asciiTheme="minorHAnsi" w:hAnsiTheme="minorHAnsi"/>
          <w:sz w:val="24"/>
          <w:szCs w:val="24"/>
        </w:rPr>
        <w:t>Nádaská</w:t>
      </w:r>
      <w:proofErr w:type="spellEnd"/>
      <w:r w:rsidRPr="00B30B4F">
        <w:rPr>
          <w:rFonts w:asciiTheme="minorHAnsi" w:hAnsiTheme="minorHAnsi"/>
          <w:sz w:val="24"/>
          <w:szCs w:val="24"/>
        </w:rPr>
        <w:t xml:space="preserve"> (VSG Košice): poskytnutie k štúdiu 2 inventárov </w:t>
      </w:r>
      <w:proofErr w:type="spellStart"/>
      <w:r w:rsidRPr="00B30B4F">
        <w:rPr>
          <w:rFonts w:asciiTheme="minorHAnsi" w:hAnsiTheme="minorHAnsi"/>
          <w:sz w:val="24"/>
          <w:szCs w:val="24"/>
        </w:rPr>
        <w:t>klenódia</w:t>
      </w:r>
      <w:proofErr w:type="spellEnd"/>
      <w:r w:rsidRPr="00B30B4F">
        <w:rPr>
          <w:rFonts w:asciiTheme="minorHAnsi" w:hAnsiTheme="minorHAnsi"/>
          <w:sz w:val="24"/>
          <w:szCs w:val="24"/>
        </w:rPr>
        <w:t xml:space="preserve"> dómu sv. Alžbety.</w:t>
      </w:r>
    </w:p>
    <w:p w14:paraId="29C0A026" w14:textId="77777777" w:rsidR="00453282" w:rsidRPr="00B30B4F" w:rsidRDefault="00453282" w:rsidP="00453282">
      <w:pPr>
        <w:jc w:val="both"/>
        <w:rPr>
          <w:rFonts w:asciiTheme="minorHAnsi" w:hAnsiTheme="minorHAnsi" w:cs="Times New Roman"/>
          <w:b/>
          <w:sz w:val="24"/>
          <w:szCs w:val="24"/>
        </w:rPr>
      </w:pPr>
      <w:r w:rsidRPr="00B30B4F">
        <w:rPr>
          <w:rFonts w:asciiTheme="minorHAnsi" w:hAnsiTheme="minorHAnsi" w:cs="Times New Roman"/>
          <w:b/>
          <w:sz w:val="24"/>
          <w:szCs w:val="24"/>
        </w:rPr>
        <w:t>Mgr. Ján Rákoš</w:t>
      </w:r>
    </w:p>
    <w:p w14:paraId="5DCC904C" w14:textId="77777777" w:rsidR="00453282" w:rsidRPr="00B30B4F" w:rsidRDefault="00453282" w:rsidP="00453282">
      <w:pPr>
        <w:jc w:val="both"/>
        <w:rPr>
          <w:rFonts w:asciiTheme="minorHAnsi" w:hAnsiTheme="minorHAnsi" w:cs="Times New Roman"/>
          <w:b/>
          <w:sz w:val="24"/>
          <w:szCs w:val="24"/>
        </w:rPr>
      </w:pPr>
    </w:p>
    <w:p w14:paraId="0BC890D3" w14:textId="77777777" w:rsidR="00453282" w:rsidRPr="00B30B4F" w:rsidRDefault="00453282" w:rsidP="00453282">
      <w:pPr>
        <w:rPr>
          <w:rFonts w:asciiTheme="minorHAnsi" w:hAnsiTheme="minorHAnsi" w:cs="Times New Roman"/>
          <w:iCs/>
          <w:sz w:val="24"/>
          <w:szCs w:val="24"/>
        </w:rPr>
      </w:pPr>
      <w:r w:rsidRPr="00B30B4F">
        <w:rPr>
          <w:rFonts w:asciiTheme="minorHAnsi" w:hAnsiTheme="minorHAnsi" w:cs="Times New Roman"/>
          <w:sz w:val="24"/>
          <w:szCs w:val="24"/>
        </w:rPr>
        <w:t>●</w:t>
      </w:r>
      <w:r w:rsidRPr="00B30B4F">
        <w:rPr>
          <w:rFonts w:asciiTheme="minorHAnsi" w:hAnsiTheme="minorHAnsi" w:cs="Times New Roman"/>
          <w:iCs/>
          <w:sz w:val="24"/>
          <w:szCs w:val="24"/>
        </w:rPr>
        <w:t xml:space="preserve">Miloš </w:t>
      </w:r>
      <w:proofErr w:type="spellStart"/>
      <w:r w:rsidRPr="00B30B4F">
        <w:rPr>
          <w:rFonts w:asciiTheme="minorHAnsi" w:hAnsiTheme="minorHAnsi" w:cs="Times New Roman"/>
          <w:iCs/>
          <w:sz w:val="24"/>
          <w:szCs w:val="24"/>
        </w:rPr>
        <w:t>Puhák</w:t>
      </w:r>
      <w:proofErr w:type="spellEnd"/>
      <w:r w:rsidRPr="00B30B4F">
        <w:rPr>
          <w:rFonts w:asciiTheme="minorHAnsi" w:hAnsiTheme="minorHAnsi" w:cs="Times New Roman"/>
          <w:iCs/>
          <w:sz w:val="24"/>
          <w:szCs w:val="24"/>
        </w:rPr>
        <w:t xml:space="preserve"> (študent/kováč, Súkromná škola umeleckého priemyslu- Hodruša – Hámre): poskytnutie konzultácie a štúdia materiálu z germánskeho hrobu č. 4 z Rankoviec, pre výrobu jej kópie v rámci práce SOČ a budúce zapožičanie/odkúpenie VSM  </w:t>
      </w:r>
    </w:p>
    <w:p w14:paraId="0BE9F794" w14:textId="77777777" w:rsidR="00453282" w:rsidRPr="00B30B4F" w:rsidRDefault="00453282" w:rsidP="00A1586A">
      <w:pPr>
        <w:jc w:val="both"/>
        <w:rPr>
          <w:rFonts w:asciiTheme="minorHAnsi" w:hAnsiTheme="minorHAnsi" w:cs="Times New Roman"/>
          <w:sz w:val="24"/>
          <w:szCs w:val="24"/>
        </w:rPr>
      </w:pPr>
    </w:p>
    <w:p w14:paraId="2868A0A2" w14:textId="77777777" w:rsidR="00453282" w:rsidRPr="00B30B4F" w:rsidRDefault="00453282" w:rsidP="00A1586A">
      <w:pPr>
        <w:jc w:val="both"/>
        <w:rPr>
          <w:rFonts w:asciiTheme="minorHAnsi" w:hAnsiTheme="minorHAnsi" w:cs="Times New Roman"/>
          <w:sz w:val="24"/>
          <w:szCs w:val="24"/>
        </w:rPr>
      </w:pPr>
    </w:p>
    <w:p w14:paraId="5B0ECBB8" w14:textId="77777777" w:rsidR="00FF1686" w:rsidRPr="00B30B4F" w:rsidRDefault="00FF1686" w:rsidP="00FF1686">
      <w:pPr>
        <w:rPr>
          <w:rFonts w:asciiTheme="minorHAnsi" w:hAnsiTheme="minorHAnsi"/>
          <w:b/>
          <w:iCs/>
          <w:sz w:val="24"/>
          <w:szCs w:val="24"/>
        </w:rPr>
      </w:pPr>
    </w:p>
    <w:p w14:paraId="61AA40A9" w14:textId="77777777" w:rsidR="00FF1686" w:rsidRPr="00B30B4F" w:rsidRDefault="00FF1686" w:rsidP="00FF1686">
      <w:pPr>
        <w:jc w:val="both"/>
        <w:rPr>
          <w:rFonts w:asciiTheme="minorHAnsi" w:hAnsiTheme="minorHAnsi"/>
          <w:sz w:val="24"/>
          <w:szCs w:val="24"/>
        </w:rPr>
      </w:pPr>
    </w:p>
    <w:p w14:paraId="5B7F8609" w14:textId="77777777" w:rsidR="00FF1686" w:rsidRPr="00B30B4F" w:rsidRDefault="00FF1686" w:rsidP="00FF1686">
      <w:pPr>
        <w:jc w:val="center"/>
        <w:rPr>
          <w:rFonts w:asciiTheme="minorHAnsi" w:hAnsiTheme="minorHAnsi"/>
          <w:b/>
          <w:spacing w:val="30"/>
          <w:sz w:val="24"/>
          <w:szCs w:val="24"/>
        </w:rPr>
      </w:pPr>
      <w:r w:rsidRPr="00B30B4F">
        <w:rPr>
          <w:rFonts w:asciiTheme="minorHAnsi" w:hAnsiTheme="minorHAnsi"/>
          <w:b/>
          <w:spacing w:val="30"/>
          <w:sz w:val="24"/>
          <w:szCs w:val="24"/>
        </w:rPr>
        <w:t>VIII. PROPAGAČNÁ A INFORMAČNÁ ČINNOSŤ</w:t>
      </w:r>
    </w:p>
    <w:p w14:paraId="4645DDA9" w14:textId="77777777" w:rsidR="00FF1686" w:rsidRPr="00B30B4F" w:rsidRDefault="00FF1686" w:rsidP="00FF1686">
      <w:pPr>
        <w:jc w:val="both"/>
        <w:rPr>
          <w:rFonts w:asciiTheme="minorHAnsi" w:hAnsiTheme="minorHAnsi"/>
          <w:sz w:val="24"/>
          <w:szCs w:val="24"/>
        </w:rPr>
      </w:pPr>
    </w:p>
    <w:p w14:paraId="015586CC" w14:textId="77777777" w:rsidR="00F80C99" w:rsidRPr="00B30B4F" w:rsidRDefault="00F80C99" w:rsidP="00FF1686">
      <w:pPr>
        <w:jc w:val="both"/>
        <w:rPr>
          <w:rFonts w:asciiTheme="minorHAnsi" w:hAnsiTheme="minorHAnsi"/>
          <w:spacing w:val="30"/>
          <w:sz w:val="24"/>
          <w:szCs w:val="24"/>
        </w:rPr>
      </w:pPr>
    </w:p>
    <w:p w14:paraId="7FEB04DC" w14:textId="77777777" w:rsidR="004B4C83" w:rsidRPr="00B30B4F" w:rsidRDefault="004B4C83" w:rsidP="004B4C83">
      <w:pPr>
        <w:rPr>
          <w:rFonts w:asciiTheme="minorHAnsi" w:hAnsiTheme="minorHAnsi" w:cstheme="minorHAnsi"/>
          <w:b/>
          <w:spacing w:val="30"/>
          <w:sz w:val="24"/>
          <w:szCs w:val="24"/>
        </w:rPr>
      </w:pPr>
      <w:r w:rsidRPr="00B30B4F">
        <w:rPr>
          <w:rFonts w:asciiTheme="minorHAnsi" w:hAnsiTheme="minorHAnsi" w:cstheme="minorHAnsi"/>
          <w:b/>
          <w:spacing w:val="30"/>
          <w:sz w:val="24"/>
          <w:szCs w:val="24"/>
        </w:rPr>
        <w:t>Podujatia vo VSM</w:t>
      </w:r>
    </w:p>
    <w:p w14:paraId="762657BE" w14:textId="77777777" w:rsidR="004B4C83" w:rsidRPr="00B30B4F" w:rsidRDefault="004B4C83" w:rsidP="004B4C83">
      <w:pPr>
        <w:rPr>
          <w:rFonts w:asciiTheme="minorHAnsi" w:hAnsiTheme="minorHAnsi" w:cstheme="minorHAnsi"/>
          <w:sz w:val="24"/>
          <w:szCs w:val="24"/>
        </w:rPr>
      </w:pPr>
    </w:p>
    <w:p w14:paraId="3800FC8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TROJKRÁĽOVA PREHLIADKA</w:t>
      </w:r>
    </w:p>
    <w:p w14:paraId="18E56FB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lastRenderedPageBreak/>
        <w:t>Netradičná komentovaná prehliadka Historickej účelovej budovy s </w:t>
      </w:r>
      <w:proofErr w:type="spellStart"/>
      <w:r w:rsidRPr="00B30B4F">
        <w:rPr>
          <w:rFonts w:asciiTheme="minorHAnsi" w:hAnsiTheme="minorHAnsi" w:cstheme="minorHAnsi"/>
          <w:sz w:val="24"/>
          <w:szCs w:val="24"/>
        </w:rPr>
        <w:t>koledníkmi</w:t>
      </w:r>
      <w:proofErr w:type="spellEnd"/>
      <w:r w:rsidRPr="00B30B4F">
        <w:rPr>
          <w:rFonts w:asciiTheme="minorHAnsi" w:hAnsiTheme="minorHAnsi" w:cstheme="minorHAnsi"/>
          <w:sz w:val="24"/>
          <w:szCs w:val="24"/>
        </w:rPr>
        <w:t xml:space="preserve"> a ľudovou hudbou </w:t>
      </w:r>
    </w:p>
    <w:p w14:paraId="34FA6AD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05E15A8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5.1.2023</w:t>
      </w:r>
    </w:p>
    <w:p w14:paraId="315B9FA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Dr. Béreš, lektorská služba HUB</w:t>
      </w:r>
    </w:p>
    <w:p w14:paraId="230887A3"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40 návštevníkov</w:t>
      </w:r>
    </w:p>
    <w:p w14:paraId="19483403" w14:textId="77777777" w:rsidR="004B4C83" w:rsidRPr="00B30B4F" w:rsidRDefault="004B4C83" w:rsidP="004B4C83">
      <w:pPr>
        <w:rPr>
          <w:rFonts w:asciiTheme="minorHAnsi" w:hAnsiTheme="minorHAnsi" w:cstheme="minorHAnsi"/>
          <w:sz w:val="24"/>
          <w:szCs w:val="24"/>
        </w:rPr>
      </w:pPr>
    </w:p>
    <w:p w14:paraId="0200089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VOĽNÝ VSTUP DO TREZORA S POKLADOM</w:t>
      </w:r>
    </w:p>
    <w:p w14:paraId="565771B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Voľný vstup s komentovanými prehliadkami pri príležitosti otvorenia prvej expozície KZP vo VSM</w:t>
      </w:r>
    </w:p>
    <w:p w14:paraId="73B2249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1431AA2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17.1.2023</w:t>
      </w:r>
    </w:p>
    <w:p w14:paraId="5059DED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lektorská služba HUB</w:t>
      </w:r>
    </w:p>
    <w:p w14:paraId="22C749F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144 návštevníkov</w:t>
      </w:r>
    </w:p>
    <w:p w14:paraId="526DF487" w14:textId="77777777" w:rsidR="004B4C83" w:rsidRPr="00B30B4F" w:rsidRDefault="004B4C83" w:rsidP="004B4C83">
      <w:pPr>
        <w:rPr>
          <w:rFonts w:asciiTheme="minorHAnsi" w:hAnsiTheme="minorHAnsi" w:cstheme="minorHAnsi"/>
          <w:sz w:val="24"/>
          <w:szCs w:val="24"/>
        </w:rPr>
      </w:pPr>
    </w:p>
    <w:p w14:paraId="5F4AD0C8"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KARNEVAL V MÚZEU</w:t>
      </w:r>
    </w:p>
    <w:p w14:paraId="54387E8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Fašiangy vo VSM – karneval pre rodiny s deťmi s tematikou historických masiek</w:t>
      </w:r>
    </w:p>
    <w:p w14:paraId="165A837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297158B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21.1.2023</w:t>
      </w:r>
    </w:p>
    <w:p w14:paraId="7C648BE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Matsyurak</w:t>
      </w:r>
      <w:proofErr w:type="spellEnd"/>
    </w:p>
    <w:p w14:paraId="3858756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128 návštevníkov</w:t>
      </w:r>
    </w:p>
    <w:p w14:paraId="349C27AA" w14:textId="77777777" w:rsidR="004B4C83" w:rsidRPr="00B30B4F" w:rsidRDefault="004B4C83" w:rsidP="004B4C83">
      <w:pPr>
        <w:rPr>
          <w:rFonts w:asciiTheme="minorHAnsi" w:hAnsiTheme="minorHAnsi" w:cstheme="minorHAnsi"/>
          <w:sz w:val="24"/>
          <w:szCs w:val="24"/>
        </w:rPr>
      </w:pPr>
    </w:p>
    <w:p w14:paraId="65AA7049"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Z BAROKOVÉHO ŠATNÍKA</w:t>
      </w:r>
    </w:p>
    <w:p w14:paraId="56A27DF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Múzejno-vzdelávacie podujatie s </w:t>
      </w:r>
      <w:proofErr w:type="spellStart"/>
      <w:r w:rsidRPr="00B30B4F">
        <w:rPr>
          <w:rFonts w:asciiTheme="minorHAnsi" w:hAnsiTheme="minorHAnsi" w:cstheme="minorHAnsi"/>
          <w:sz w:val="24"/>
          <w:szCs w:val="24"/>
        </w:rPr>
        <w:t>Múzejkou</w:t>
      </w:r>
      <w:proofErr w:type="spellEnd"/>
      <w:r w:rsidRPr="00B30B4F">
        <w:rPr>
          <w:rFonts w:asciiTheme="minorHAnsi" w:hAnsiTheme="minorHAnsi" w:cstheme="minorHAnsi"/>
          <w:sz w:val="24"/>
          <w:szCs w:val="24"/>
        </w:rPr>
        <w:t xml:space="preserve"> pre rodiny s deťmi v expozícii ZAŽI BAROK</w:t>
      </w:r>
    </w:p>
    <w:p w14:paraId="32C6E6E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139465D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11.2.2023</w:t>
      </w:r>
    </w:p>
    <w:p w14:paraId="3F14892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p>
    <w:p w14:paraId="11DD9986"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30 návštevníkov</w:t>
      </w:r>
    </w:p>
    <w:p w14:paraId="7D5757AF" w14:textId="77777777" w:rsidR="004B4C83" w:rsidRPr="00B30B4F" w:rsidRDefault="004B4C83" w:rsidP="004B4C83">
      <w:pPr>
        <w:rPr>
          <w:rFonts w:asciiTheme="minorHAnsi" w:hAnsiTheme="minorHAnsi" w:cstheme="minorHAnsi"/>
          <w:sz w:val="24"/>
          <w:szCs w:val="24"/>
        </w:rPr>
      </w:pPr>
    </w:p>
    <w:p w14:paraId="1ACBC2A5"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VALENTÍNSKA ROMANTIKA</w:t>
      </w:r>
    </w:p>
    <w:p w14:paraId="15F7075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Netradičná </w:t>
      </w:r>
      <w:proofErr w:type="spellStart"/>
      <w:r w:rsidRPr="00B30B4F">
        <w:rPr>
          <w:rFonts w:asciiTheme="minorHAnsi" w:hAnsiTheme="minorHAnsi" w:cstheme="minorHAnsi"/>
          <w:sz w:val="24"/>
          <w:szCs w:val="24"/>
        </w:rPr>
        <w:t>valentínska</w:t>
      </w:r>
      <w:proofErr w:type="spellEnd"/>
      <w:r w:rsidRPr="00B30B4F">
        <w:rPr>
          <w:rFonts w:asciiTheme="minorHAnsi" w:hAnsiTheme="minorHAnsi" w:cstheme="minorHAnsi"/>
          <w:sz w:val="24"/>
          <w:szCs w:val="24"/>
        </w:rPr>
        <w:t xml:space="preserve"> večera a špeciálne komentované prehliadky pre tri víťazné páry v rámci súťaže na sociálnych sieťach</w:t>
      </w:r>
    </w:p>
    <w:p w14:paraId="40E14E7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1E8B744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14.2.2023</w:t>
      </w:r>
    </w:p>
    <w:p w14:paraId="66F9CF1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Matsyurak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Lukáčová, Dr. Béreš</w:t>
      </w:r>
    </w:p>
    <w:p w14:paraId="1889AD40"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 víťazné páry</w:t>
      </w:r>
    </w:p>
    <w:p w14:paraId="74C81D34" w14:textId="77777777" w:rsidR="004B4C83" w:rsidRPr="00B30B4F" w:rsidRDefault="004B4C83" w:rsidP="004B4C83">
      <w:pPr>
        <w:rPr>
          <w:rFonts w:asciiTheme="minorHAnsi" w:hAnsiTheme="minorHAnsi" w:cstheme="minorHAnsi"/>
          <w:sz w:val="24"/>
          <w:szCs w:val="24"/>
        </w:rPr>
      </w:pPr>
    </w:p>
    <w:p w14:paraId="3C15537E"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 xml:space="preserve">VÍŤAZNÝ FEBRUÁR </w:t>
      </w:r>
    </w:p>
    <w:p w14:paraId="1930EF8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na vybranú tému v rámci cyklu Streda s kurátorom</w:t>
      </w:r>
    </w:p>
    <w:p w14:paraId="0560DC7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 Historická účelová budova </w:t>
      </w:r>
    </w:p>
    <w:p w14:paraId="6FF6885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22.2.2023</w:t>
      </w:r>
    </w:p>
    <w:p w14:paraId="5FD9338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Kárpáty</w:t>
      </w:r>
      <w:proofErr w:type="spellEnd"/>
      <w:r w:rsidRPr="00B30B4F">
        <w:rPr>
          <w:rFonts w:asciiTheme="minorHAnsi" w:hAnsiTheme="minorHAnsi" w:cstheme="minorHAnsi"/>
          <w:sz w:val="24"/>
          <w:szCs w:val="24"/>
        </w:rPr>
        <w:t>, propagačné</w:t>
      </w:r>
    </w:p>
    <w:p w14:paraId="2A9B2F58"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10 návštevníkov</w:t>
      </w:r>
    </w:p>
    <w:p w14:paraId="1E740043" w14:textId="77777777" w:rsidR="004B4C83" w:rsidRPr="00B30B4F" w:rsidRDefault="004B4C83" w:rsidP="004B4C83">
      <w:pPr>
        <w:rPr>
          <w:rFonts w:asciiTheme="minorHAnsi" w:hAnsiTheme="minorHAnsi" w:cstheme="minorHAnsi"/>
          <w:sz w:val="24"/>
          <w:szCs w:val="24"/>
        </w:rPr>
      </w:pPr>
    </w:p>
    <w:p w14:paraId="633AD424"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JARNÉ PRÁZDNINY S MÚZEJKOU</w:t>
      </w:r>
    </w:p>
    <w:p w14:paraId="62E9660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Múzejno-vzdelávacie podujatie s </w:t>
      </w:r>
      <w:proofErr w:type="spellStart"/>
      <w:r w:rsidRPr="00B30B4F">
        <w:rPr>
          <w:rFonts w:asciiTheme="minorHAnsi" w:hAnsiTheme="minorHAnsi" w:cstheme="minorHAnsi"/>
          <w:sz w:val="24"/>
          <w:szCs w:val="24"/>
        </w:rPr>
        <w:t>Múzejkou</w:t>
      </w:r>
      <w:proofErr w:type="spellEnd"/>
      <w:r w:rsidRPr="00B30B4F">
        <w:rPr>
          <w:rFonts w:asciiTheme="minorHAnsi" w:hAnsiTheme="minorHAnsi" w:cstheme="minorHAnsi"/>
          <w:sz w:val="24"/>
          <w:szCs w:val="24"/>
        </w:rPr>
        <w:t xml:space="preserve"> pre prázdninujúce deti </w:t>
      </w:r>
    </w:p>
    <w:p w14:paraId="2EFD266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 – KZP, Nomádi Európy, Zaži barok</w:t>
      </w:r>
    </w:p>
    <w:p w14:paraId="40B6951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lastRenderedPageBreak/>
        <w:t>T: 7.3.-10.3.2023</w:t>
      </w:r>
    </w:p>
    <w:p w14:paraId="3783114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p>
    <w:p w14:paraId="3A3B0D9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80 návštevníkov</w:t>
      </w:r>
    </w:p>
    <w:p w14:paraId="06860FB0" w14:textId="77777777" w:rsidR="004B4C83" w:rsidRPr="00B30B4F" w:rsidRDefault="004B4C83" w:rsidP="004B4C83">
      <w:pPr>
        <w:rPr>
          <w:rFonts w:asciiTheme="minorHAnsi" w:hAnsiTheme="minorHAnsi" w:cstheme="minorHAnsi"/>
          <w:sz w:val="24"/>
          <w:szCs w:val="24"/>
        </w:rPr>
      </w:pPr>
    </w:p>
    <w:p w14:paraId="601489A2"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OBRÁZKY Z PRVOREPUBLIKOVÝCH KOŠÍC – KRST KNIHY</w:t>
      </w:r>
    </w:p>
    <w:p w14:paraId="0EF0FC9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Predstavenie a krst obľúbenej knižnej série – Obrázky z </w:t>
      </w:r>
      <w:proofErr w:type="spellStart"/>
      <w:r w:rsidRPr="00B30B4F">
        <w:rPr>
          <w:rFonts w:asciiTheme="minorHAnsi" w:hAnsiTheme="minorHAnsi" w:cstheme="minorHAnsi"/>
          <w:sz w:val="24"/>
          <w:szCs w:val="24"/>
        </w:rPr>
        <w:t>prvorepublikových</w:t>
      </w:r>
      <w:proofErr w:type="spellEnd"/>
      <w:r w:rsidRPr="00B30B4F">
        <w:rPr>
          <w:rFonts w:asciiTheme="minorHAnsi" w:hAnsiTheme="minorHAnsi" w:cstheme="minorHAnsi"/>
          <w:sz w:val="24"/>
          <w:szCs w:val="24"/>
        </w:rPr>
        <w:t xml:space="preserve"> Košíc - školstvo</w:t>
      </w:r>
    </w:p>
    <w:p w14:paraId="4E18216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0EC6246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21.3.2023</w:t>
      </w:r>
    </w:p>
    <w:p w14:paraId="626EDE1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Béreš, propagačné</w:t>
      </w:r>
    </w:p>
    <w:p w14:paraId="524B7A1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50 návštevníkov</w:t>
      </w:r>
    </w:p>
    <w:p w14:paraId="34988F3D" w14:textId="77777777" w:rsidR="004B4C83" w:rsidRPr="00B30B4F" w:rsidRDefault="004B4C83" w:rsidP="004B4C83">
      <w:pPr>
        <w:rPr>
          <w:rFonts w:asciiTheme="minorHAnsi" w:hAnsiTheme="minorHAnsi" w:cstheme="minorHAnsi"/>
          <w:sz w:val="24"/>
          <w:szCs w:val="24"/>
        </w:rPr>
      </w:pPr>
    </w:p>
    <w:p w14:paraId="5BBBF5C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MÚZEJKINE DOBRODRUŽSTVÁ S DRÔTOM</w:t>
      </w:r>
    </w:p>
    <w:p w14:paraId="54D1566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podujatie s </w:t>
      </w:r>
      <w:proofErr w:type="spellStart"/>
      <w:r w:rsidRPr="00B30B4F">
        <w:rPr>
          <w:rFonts w:asciiTheme="minorHAnsi" w:hAnsiTheme="minorHAnsi" w:cstheme="minorHAnsi"/>
          <w:sz w:val="24"/>
          <w:szCs w:val="24"/>
        </w:rPr>
        <w:t>Múzejkou</w:t>
      </w:r>
      <w:proofErr w:type="spellEnd"/>
      <w:r w:rsidRPr="00B30B4F">
        <w:rPr>
          <w:rFonts w:asciiTheme="minorHAnsi" w:hAnsiTheme="minorHAnsi" w:cstheme="minorHAnsi"/>
          <w:sz w:val="24"/>
          <w:szCs w:val="24"/>
        </w:rPr>
        <w:t xml:space="preserve"> pre rodičov deťmi na výstave Nomádi Európy</w:t>
      </w:r>
    </w:p>
    <w:p w14:paraId="7DEC3ED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6B34FD9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25.3.2023</w:t>
      </w:r>
    </w:p>
    <w:p w14:paraId="6AF0E75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p>
    <w:p w14:paraId="36E6CC18"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30 návštevníkov</w:t>
      </w:r>
    </w:p>
    <w:p w14:paraId="4F307B13" w14:textId="77777777" w:rsidR="004B4C83" w:rsidRPr="00B30B4F" w:rsidRDefault="004B4C83" w:rsidP="004B4C83">
      <w:pPr>
        <w:rPr>
          <w:rFonts w:asciiTheme="minorHAnsi" w:hAnsiTheme="minorHAnsi" w:cstheme="minorHAnsi"/>
          <w:sz w:val="24"/>
          <w:szCs w:val="24"/>
        </w:rPr>
      </w:pPr>
    </w:p>
    <w:p w14:paraId="11EE7740"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RÁKOCZI – BORŠA, RODOŠTO, KOŠICE</w:t>
      </w:r>
    </w:p>
    <w:p w14:paraId="0461829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na vybranú tému v rámci cyklu Streda s kurátorom</w:t>
      </w:r>
    </w:p>
    <w:p w14:paraId="2BDB47A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 </w:t>
      </w:r>
      <w:proofErr w:type="spellStart"/>
      <w:r w:rsidRPr="00B30B4F">
        <w:rPr>
          <w:rFonts w:asciiTheme="minorHAnsi" w:hAnsiTheme="minorHAnsi" w:cstheme="minorHAnsi"/>
          <w:sz w:val="24"/>
          <w:szCs w:val="24"/>
        </w:rPr>
        <w:t>Rodošto</w:t>
      </w:r>
      <w:proofErr w:type="spellEnd"/>
    </w:p>
    <w:p w14:paraId="16597E8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29.3.2023</w:t>
      </w:r>
    </w:p>
    <w:p w14:paraId="0256FFB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Pollák, propagačné</w:t>
      </w:r>
    </w:p>
    <w:p w14:paraId="5E9CFC0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15 návštevníkov</w:t>
      </w:r>
    </w:p>
    <w:p w14:paraId="477E6022" w14:textId="77777777" w:rsidR="004B4C83" w:rsidRPr="00B30B4F" w:rsidRDefault="004B4C83" w:rsidP="004B4C83">
      <w:pPr>
        <w:rPr>
          <w:rFonts w:asciiTheme="minorHAnsi" w:hAnsiTheme="minorHAnsi" w:cstheme="minorHAnsi"/>
          <w:sz w:val="24"/>
          <w:szCs w:val="24"/>
        </w:rPr>
      </w:pPr>
    </w:p>
    <w:p w14:paraId="563AC7E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DOBŠINSKÝ V MÚZEU</w:t>
      </w:r>
    </w:p>
    <w:p w14:paraId="2814A53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podujatie s tematikou rozprávok, rozprávkových dobrodružstiev, spojené s čítaním rozprávok Pavla Dobšinského</w:t>
      </w:r>
    </w:p>
    <w:p w14:paraId="3B12175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budova Divízie</w:t>
      </w:r>
    </w:p>
    <w:p w14:paraId="4015B2C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30.3.-31.3. – školy, 31.3. - verejnosť</w:t>
      </w:r>
    </w:p>
    <w:p w14:paraId="1B785E2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Krišovská, Krišovský,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Mitrová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Daruová</w:t>
      </w:r>
      <w:proofErr w:type="spellEnd"/>
      <w:r w:rsidRPr="00B30B4F">
        <w:rPr>
          <w:rFonts w:asciiTheme="minorHAnsi" w:hAnsiTheme="minorHAnsi" w:cstheme="minorHAnsi"/>
          <w:sz w:val="24"/>
          <w:szCs w:val="24"/>
        </w:rPr>
        <w:t xml:space="preserve">, Pavlíková, </w:t>
      </w:r>
      <w:proofErr w:type="spellStart"/>
      <w:r w:rsidRPr="00B30B4F">
        <w:rPr>
          <w:rFonts w:asciiTheme="minorHAnsi" w:hAnsiTheme="minorHAnsi" w:cstheme="minorHAnsi"/>
          <w:sz w:val="24"/>
          <w:szCs w:val="24"/>
        </w:rPr>
        <w:t>Levendovská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Matsyurak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Zavatzká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p>
    <w:p w14:paraId="73C0BA2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124 školy + 93 verejnosť</w:t>
      </w:r>
    </w:p>
    <w:p w14:paraId="43B389DF" w14:textId="77777777" w:rsidR="004B4C83" w:rsidRPr="00B30B4F" w:rsidRDefault="004B4C83" w:rsidP="004B4C83">
      <w:pPr>
        <w:rPr>
          <w:rFonts w:asciiTheme="minorHAnsi" w:hAnsiTheme="minorHAnsi" w:cstheme="minorHAnsi"/>
          <w:sz w:val="24"/>
          <w:szCs w:val="24"/>
        </w:rPr>
      </w:pPr>
    </w:p>
    <w:p w14:paraId="59BCFFF5"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DEŇ S ORNITOLÓGOM</w:t>
      </w:r>
    </w:p>
    <w:p w14:paraId="42B452F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Medzinárodná deň vtákov s múzejným ornitológom – tvorivé dielničky, hra, diskusia, komentovaná prehliadka výstavy Havrany a ich príbuzní</w:t>
      </w:r>
    </w:p>
    <w:p w14:paraId="1ADEA17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69E5621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1.4.2023</w:t>
      </w:r>
    </w:p>
    <w:p w14:paraId="1FF102F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Dravecký</w:t>
      </w:r>
      <w:proofErr w:type="spellEnd"/>
      <w:r w:rsidRPr="00B30B4F">
        <w:rPr>
          <w:rFonts w:asciiTheme="minorHAnsi" w:hAnsiTheme="minorHAnsi" w:cstheme="minorHAnsi"/>
          <w:sz w:val="24"/>
          <w:szCs w:val="24"/>
        </w:rPr>
        <w:t xml:space="preserve">, propagačné </w:t>
      </w:r>
    </w:p>
    <w:p w14:paraId="7C0BAC2C"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30 návštevníkov</w:t>
      </w:r>
    </w:p>
    <w:p w14:paraId="66D90A25" w14:textId="77777777" w:rsidR="004B4C83" w:rsidRPr="00B30B4F" w:rsidRDefault="004B4C83" w:rsidP="004B4C83">
      <w:pPr>
        <w:rPr>
          <w:rFonts w:asciiTheme="minorHAnsi" w:hAnsiTheme="minorHAnsi" w:cstheme="minorHAnsi"/>
          <w:sz w:val="24"/>
          <w:szCs w:val="24"/>
        </w:rPr>
      </w:pPr>
    </w:p>
    <w:p w14:paraId="2F671884"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INŠPIRÁCIA VO FARBÁCH I.</w:t>
      </w:r>
    </w:p>
    <w:p w14:paraId="2124491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Výtvarný kurz vo VSM – prvý cyklus: Drotári pastelom</w:t>
      </w:r>
    </w:p>
    <w:p w14:paraId="08148F4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17C8AEA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19.4., 26.4., 3.5., 10.5.2023</w:t>
      </w:r>
    </w:p>
    <w:p w14:paraId="08E0B75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Krupicer</w:t>
      </w:r>
      <w:proofErr w:type="spellEnd"/>
      <w:r w:rsidRPr="00B30B4F">
        <w:rPr>
          <w:rFonts w:asciiTheme="minorHAnsi" w:hAnsiTheme="minorHAnsi" w:cstheme="minorHAnsi"/>
          <w:sz w:val="24"/>
          <w:szCs w:val="24"/>
        </w:rPr>
        <w:t xml:space="preserve"> </w:t>
      </w:r>
    </w:p>
    <w:p w14:paraId="2FE6AF25"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lastRenderedPageBreak/>
        <w:t xml:space="preserve">Návštevnosť: </w:t>
      </w:r>
      <w:r w:rsidRPr="00B30B4F">
        <w:rPr>
          <w:rFonts w:asciiTheme="minorHAnsi" w:hAnsiTheme="minorHAnsi" w:cstheme="minorHAnsi"/>
          <w:b/>
          <w:sz w:val="24"/>
          <w:szCs w:val="24"/>
        </w:rPr>
        <w:t>22 študentov</w:t>
      </w:r>
    </w:p>
    <w:p w14:paraId="3FD9E1CD" w14:textId="77777777" w:rsidR="004B4C83" w:rsidRPr="00B30B4F" w:rsidRDefault="004B4C83" w:rsidP="004B4C83">
      <w:pPr>
        <w:rPr>
          <w:rFonts w:asciiTheme="minorHAnsi" w:hAnsiTheme="minorHAnsi" w:cstheme="minorHAnsi"/>
          <w:sz w:val="24"/>
          <w:szCs w:val="24"/>
        </w:rPr>
      </w:pPr>
    </w:p>
    <w:p w14:paraId="24B85AA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DEŇ ZEME</w:t>
      </w:r>
    </w:p>
    <w:p w14:paraId="4F798E3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Múzejno-vzdelávacie podujatie o ekológii a ochrane prírody pre školy a škôlky</w:t>
      </w:r>
    </w:p>
    <w:p w14:paraId="0551582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1CB096C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20.4.2023</w:t>
      </w:r>
    </w:p>
    <w:p w14:paraId="3D9547B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Dravecký</w:t>
      </w:r>
      <w:proofErr w:type="spellEnd"/>
      <w:r w:rsidRPr="00B30B4F">
        <w:rPr>
          <w:rFonts w:asciiTheme="minorHAnsi" w:hAnsiTheme="minorHAnsi" w:cstheme="minorHAnsi"/>
          <w:sz w:val="24"/>
          <w:szCs w:val="24"/>
        </w:rPr>
        <w:t xml:space="preserve">, Krišovský,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p>
    <w:p w14:paraId="22ED98F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76 návštevníkov</w:t>
      </w:r>
    </w:p>
    <w:p w14:paraId="10111E62" w14:textId="77777777" w:rsidR="004B4C83" w:rsidRPr="00B30B4F" w:rsidRDefault="004B4C83" w:rsidP="004B4C83">
      <w:pPr>
        <w:rPr>
          <w:rFonts w:asciiTheme="minorHAnsi" w:hAnsiTheme="minorHAnsi" w:cstheme="minorHAnsi"/>
          <w:sz w:val="24"/>
          <w:szCs w:val="24"/>
        </w:rPr>
      </w:pPr>
    </w:p>
    <w:p w14:paraId="7BC75E5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MÚZEJKINE DOBRODUŽSTVÁ S DRÔTOM II.</w:t>
      </w:r>
    </w:p>
    <w:p w14:paraId="2A7BB13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podujatie s </w:t>
      </w:r>
      <w:proofErr w:type="spellStart"/>
      <w:r w:rsidRPr="00B30B4F">
        <w:rPr>
          <w:rFonts w:asciiTheme="minorHAnsi" w:hAnsiTheme="minorHAnsi" w:cstheme="minorHAnsi"/>
          <w:sz w:val="24"/>
          <w:szCs w:val="24"/>
        </w:rPr>
        <w:t>Múzejkou</w:t>
      </w:r>
      <w:proofErr w:type="spellEnd"/>
      <w:r w:rsidRPr="00B30B4F">
        <w:rPr>
          <w:rFonts w:asciiTheme="minorHAnsi" w:hAnsiTheme="minorHAnsi" w:cstheme="minorHAnsi"/>
          <w:sz w:val="24"/>
          <w:szCs w:val="24"/>
        </w:rPr>
        <w:t xml:space="preserve"> pre rodičov deťmi na výstave Nomádi Európy</w:t>
      </w:r>
    </w:p>
    <w:p w14:paraId="664A2AA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4654025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29.4.2023</w:t>
      </w:r>
    </w:p>
    <w:p w14:paraId="1FE9C49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p>
    <w:p w14:paraId="6628265A"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30 návštevníkov</w:t>
      </w:r>
    </w:p>
    <w:p w14:paraId="2D5445CE" w14:textId="77777777" w:rsidR="004B4C83" w:rsidRPr="00B30B4F" w:rsidRDefault="004B4C83" w:rsidP="004B4C83">
      <w:pPr>
        <w:rPr>
          <w:rFonts w:asciiTheme="minorHAnsi" w:hAnsiTheme="minorHAnsi" w:cstheme="minorHAnsi"/>
          <w:sz w:val="24"/>
          <w:szCs w:val="24"/>
        </w:rPr>
      </w:pPr>
    </w:p>
    <w:p w14:paraId="1506B406"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DAROVANIE AKO ŠĽACHETNÝ ČIN</w:t>
      </w:r>
    </w:p>
    <w:p w14:paraId="3D3508E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na vybranú tému v rámci cyklu Streda s kurátorom</w:t>
      </w:r>
    </w:p>
    <w:p w14:paraId="36A3144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294EC96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26.4.2023</w:t>
      </w:r>
    </w:p>
    <w:p w14:paraId="4E906E4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Ambrušová-Tajkov</w:t>
      </w:r>
      <w:proofErr w:type="spellEnd"/>
      <w:r w:rsidRPr="00B30B4F">
        <w:rPr>
          <w:rFonts w:asciiTheme="minorHAnsi" w:hAnsiTheme="minorHAnsi" w:cstheme="minorHAnsi"/>
          <w:sz w:val="24"/>
          <w:szCs w:val="24"/>
        </w:rPr>
        <w:t>, propagačné</w:t>
      </w:r>
    </w:p>
    <w:p w14:paraId="15E42E35"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 návštevníci</w:t>
      </w:r>
    </w:p>
    <w:p w14:paraId="6DCD5D80" w14:textId="77777777" w:rsidR="004B4C83" w:rsidRPr="00B30B4F" w:rsidRDefault="004B4C83" w:rsidP="004B4C83">
      <w:pPr>
        <w:rPr>
          <w:rFonts w:asciiTheme="minorHAnsi" w:hAnsiTheme="minorHAnsi" w:cstheme="minorHAnsi"/>
          <w:sz w:val="24"/>
          <w:szCs w:val="24"/>
        </w:rPr>
      </w:pPr>
    </w:p>
    <w:p w14:paraId="7A88E4D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KOŠICKÁ NOC MÚZEÍ A GALÉRIÍ 2023</w:t>
      </w:r>
    </w:p>
    <w:p w14:paraId="70BF26B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Netradičné sprístupnenie múzea vo večerných hodinách (celoeurópske podujatie)</w:t>
      </w:r>
    </w:p>
    <w:p w14:paraId="703D90B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VSM</w:t>
      </w:r>
    </w:p>
    <w:p w14:paraId="04E508D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13.5.2023</w:t>
      </w:r>
    </w:p>
    <w:p w14:paraId="61918DB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zamestnanci VSM</w:t>
      </w:r>
    </w:p>
    <w:p w14:paraId="27F60B8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10 982 návštevníkov</w:t>
      </w:r>
    </w:p>
    <w:p w14:paraId="25262645" w14:textId="77777777" w:rsidR="004B4C83" w:rsidRPr="00B30B4F" w:rsidRDefault="004B4C83" w:rsidP="004B4C83">
      <w:pPr>
        <w:rPr>
          <w:rFonts w:asciiTheme="minorHAnsi" w:hAnsiTheme="minorHAnsi" w:cstheme="minorHAnsi"/>
          <w:sz w:val="24"/>
          <w:szCs w:val="24"/>
        </w:rPr>
      </w:pPr>
    </w:p>
    <w:p w14:paraId="4396FD2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VÝROČIE NARODENIA FRANZA MIKLÓSSYHO</w:t>
      </w:r>
    </w:p>
    <w:p w14:paraId="127BBEE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na vybranú tému v rámci cyklu Streda s kurátorom</w:t>
      </w:r>
    </w:p>
    <w:p w14:paraId="3058758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Miklušova väznica a Katov byt</w:t>
      </w:r>
    </w:p>
    <w:p w14:paraId="4CA2417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31.5.2023</w:t>
      </w:r>
    </w:p>
    <w:p w14:paraId="07B6689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Papáč, propagačné</w:t>
      </w:r>
    </w:p>
    <w:p w14:paraId="7BD84EE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4 návštevníci</w:t>
      </w:r>
    </w:p>
    <w:p w14:paraId="3459295A" w14:textId="77777777" w:rsidR="004B4C83" w:rsidRPr="00B30B4F" w:rsidRDefault="004B4C83" w:rsidP="004B4C83">
      <w:pPr>
        <w:rPr>
          <w:rFonts w:asciiTheme="minorHAnsi" w:hAnsiTheme="minorHAnsi" w:cstheme="minorHAnsi"/>
          <w:sz w:val="24"/>
          <w:szCs w:val="24"/>
        </w:rPr>
      </w:pPr>
    </w:p>
    <w:p w14:paraId="5B94255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TÝŽDEŇ DETÍ S MÚZEJKOU</w:t>
      </w:r>
    </w:p>
    <w:p w14:paraId="5D69EEB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Múzejno-pedagogické podujatie pri príležitosti Medzinárodného dňa detí </w:t>
      </w:r>
    </w:p>
    <w:p w14:paraId="43F800C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 budova Divízie</w:t>
      </w:r>
    </w:p>
    <w:p w14:paraId="1C43B14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30.5. - 4.6.2023</w:t>
      </w:r>
    </w:p>
    <w:p w14:paraId="6BF40352"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30.5. – Cesta do rozprávky</w:t>
      </w:r>
      <w:r w:rsidRPr="00B30B4F">
        <w:rPr>
          <w:rFonts w:asciiTheme="minorHAnsi" w:hAnsiTheme="minorHAnsi" w:cstheme="minorHAnsi"/>
          <w:sz w:val="24"/>
          <w:szCs w:val="24"/>
        </w:rPr>
        <w:t xml:space="preserve">; Z: Krišovská,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Daruová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Zavatzká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N: </w:t>
      </w:r>
      <w:r w:rsidRPr="00B30B4F">
        <w:rPr>
          <w:rFonts w:asciiTheme="minorHAnsi" w:hAnsiTheme="minorHAnsi" w:cstheme="minorHAnsi"/>
          <w:b/>
          <w:sz w:val="24"/>
          <w:szCs w:val="24"/>
        </w:rPr>
        <w:t xml:space="preserve">35 detí </w:t>
      </w:r>
    </w:p>
    <w:p w14:paraId="0B305289" w14:textId="77777777" w:rsidR="004B4C83" w:rsidRPr="00B30B4F" w:rsidRDefault="004B4C83" w:rsidP="004B4C83">
      <w:pPr>
        <w:pStyle w:val="Odsekzoznamu"/>
        <w:numPr>
          <w:ilvl w:val="0"/>
          <w:numId w:val="14"/>
        </w:numPr>
        <w:suppressAutoHyphens/>
        <w:overflowPunct w:val="0"/>
        <w:rPr>
          <w:rFonts w:asciiTheme="minorHAnsi" w:hAnsiTheme="minorHAnsi" w:cstheme="minorHAnsi"/>
          <w:sz w:val="24"/>
          <w:szCs w:val="24"/>
        </w:rPr>
      </w:pPr>
      <w:r w:rsidRPr="00B30B4F">
        <w:rPr>
          <w:rFonts w:asciiTheme="minorHAnsi" w:hAnsiTheme="minorHAnsi" w:cstheme="minorHAnsi"/>
          <w:b/>
          <w:sz w:val="24"/>
          <w:szCs w:val="24"/>
        </w:rPr>
        <w:t>31.5. – Dopoludnie s prírodovedcami</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Dravecký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Krišovský,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N: </w:t>
      </w:r>
      <w:r w:rsidRPr="00B30B4F">
        <w:rPr>
          <w:rFonts w:asciiTheme="minorHAnsi" w:hAnsiTheme="minorHAnsi" w:cstheme="minorHAnsi"/>
          <w:b/>
          <w:sz w:val="24"/>
          <w:szCs w:val="24"/>
        </w:rPr>
        <w:t>58 detí</w:t>
      </w:r>
    </w:p>
    <w:p w14:paraId="57DAFB0E" w14:textId="77777777" w:rsidR="004B4C83" w:rsidRPr="00B30B4F" w:rsidRDefault="004B4C83" w:rsidP="004B4C83">
      <w:pPr>
        <w:pStyle w:val="Odsekzoznamu"/>
        <w:numPr>
          <w:ilvl w:val="0"/>
          <w:numId w:val="14"/>
        </w:numPr>
        <w:suppressAutoHyphens/>
        <w:overflowPunct w:val="0"/>
        <w:rPr>
          <w:rFonts w:asciiTheme="minorHAnsi" w:hAnsiTheme="minorHAnsi" w:cstheme="minorHAnsi"/>
          <w:sz w:val="24"/>
          <w:szCs w:val="24"/>
        </w:rPr>
      </w:pPr>
      <w:r w:rsidRPr="00B30B4F">
        <w:rPr>
          <w:rFonts w:asciiTheme="minorHAnsi" w:hAnsiTheme="minorHAnsi" w:cstheme="minorHAnsi"/>
          <w:b/>
          <w:sz w:val="24"/>
          <w:szCs w:val="24"/>
        </w:rPr>
        <w:t>1.6. – Hľadanie pokladov</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N: </w:t>
      </w:r>
      <w:r w:rsidRPr="00B30B4F">
        <w:rPr>
          <w:rFonts w:asciiTheme="minorHAnsi" w:hAnsiTheme="minorHAnsi" w:cstheme="minorHAnsi"/>
          <w:b/>
          <w:sz w:val="24"/>
          <w:szCs w:val="24"/>
        </w:rPr>
        <w:t>86 detí</w:t>
      </w:r>
    </w:p>
    <w:p w14:paraId="06DE2527" w14:textId="77777777" w:rsidR="004B4C83" w:rsidRPr="00B30B4F" w:rsidRDefault="004B4C83" w:rsidP="004B4C83">
      <w:pPr>
        <w:pStyle w:val="Odsekzoznamu"/>
        <w:numPr>
          <w:ilvl w:val="0"/>
          <w:numId w:val="14"/>
        </w:numPr>
        <w:suppressAutoHyphens/>
        <w:overflowPunct w:val="0"/>
        <w:rPr>
          <w:rFonts w:asciiTheme="minorHAnsi" w:hAnsiTheme="minorHAnsi" w:cstheme="minorHAnsi"/>
          <w:sz w:val="24"/>
          <w:szCs w:val="24"/>
        </w:rPr>
      </w:pPr>
      <w:r w:rsidRPr="00B30B4F">
        <w:rPr>
          <w:rFonts w:asciiTheme="minorHAnsi" w:hAnsiTheme="minorHAnsi" w:cstheme="minorHAnsi"/>
          <w:b/>
          <w:sz w:val="24"/>
          <w:szCs w:val="24"/>
        </w:rPr>
        <w:t>2.6. – Dobrodružstvo s drotármi</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N: </w:t>
      </w:r>
      <w:r w:rsidRPr="00B30B4F">
        <w:rPr>
          <w:rFonts w:asciiTheme="minorHAnsi" w:hAnsiTheme="minorHAnsi" w:cstheme="minorHAnsi"/>
          <w:b/>
          <w:sz w:val="24"/>
          <w:szCs w:val="24"/>
        </w:rPr>
        <w:t>63 detí</w:t>
      </w:r>
    </w:p>
    <w:p w14:paraId="1343ED36" w14:textId="77777777" w:rsidR="004B4C83" w:rsidRPr="00B30B4F" w:rsidRDefault="004B4C83" w:rsidP="004B4C83">
      <w:pPr>
        <w:pStyle w:val="Odsekzoznamu"/>
        <w:numPr>
          <w:ilvl w:val="0"/>
          <w:numId w:val="14"/>
        </w:numPr>
        <w:suppressAutoHyphens/>
        <w:overflowPunct w:val="0"/>
        <w:rPr>
          <w:rFonts w:asciiTheme="minorHAnsi" w:hAnsiTheme="minorHAnsi" w:cstheme="minorHAnsi"/>
          <w:sz w:val="24"/>
          <w:szCs w:val="24"/>
        </w:rPr>
      </w:pPr>
      <w:r w:rsidRPr="00B30B4F">
        <w:rPr>
          <w:rFonts w:asciiTheme="minorHAnsi" w:hAnsiTheme="minorHAnsi" w:cstheme="minorHAnsi"/>
          <w:b/>
          <w:sz w:val="24"/>
          <w:szCs w:val="24"/>
        </w:rPr>
        <w:lastRenderedPageBreak/>
        <w:t>3.6. – Hľadanie pokladov</w:t>
      </w:r>
      <w:r w:rsidRPr="00B30B4F">
        <w:rPr>
          <w:rFonts w:asciiTheme="minorHAnsi" w:hAnsiTheme="minorHAnsi" w:cstheme="minorHAnsi"/>
          <w:sz w:val="24"/>
          <w:szCs w:val="24"/>
        </w:rPr>
        <w:t xml:space="preserve"> – verejnosť; 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N: </w:t>
      </w:r>
      <w:r w:rsidRPr="00B30B4F">
        <w:rPr>
          <w:rFonts w:asciiTheme="minorHAnsi" w:hAnsiTheme="minorHAnsi" w:cstheme="minorHAnsi"/>
          <w:b/>
          <w:sz w:val="24"/>
          <w:szCs w:val="24"/>
        </w:rPr>
        <w:t>30 návštevníkov</w:t>
      </w:r>
    </w:p>
    <w:p w14:paraId="2FEFF241" w14:textId="77777777" w:rsidR="004B4C83" w:rsidRPr="00B30B4F" w:rsidRDefault="004B4C83" w:rsidP="004B4C83">
      <w:pPr>
        <w:pStyle w:val="Odsekzoznamu"/>
        <w:numPr>
          <w:ilvl w:val="0"/>
          <w:numId w:val="14"/>
        </w:numPr>
        <w:suppressAutoHyphens/>
        <w:overflowPunct w:val="0"/>
        <w:rPr>
          <w:rFonts w:asciiTheme="minorHAnsi" w:hAnsiTheme="minorHAnsi" w:cstheme="minorHAnsi"/>
          <w:sz w:val="24"/>
          <w:szCs w:val="24"/>
        </w:rPr>
      </w:pPr>
      <w:r w:rsidRPr="00B30B4F">
        <w:rPr>
          <w:rFonts w:asciiTheme="minorHAnsi" w:hAnsiTheme="minorHAnsi" w:cstheme="minorHAnsi"/>
          <w:b/>
          <w:sz w:val="24"/>
          <w:szCs w:val="24"/>
        </w:rPr>
        <w:t>4.6. – Dobrodružstvo s drotármi</w:t>
      </w:r>
      <w:r w:rsidRPr="00B30B4F">
        <w:rPr>
          <w:rFonts w:asciiTheme="minorHAnsi" w:hAnsiTheme="minorHAnsi" w:cstheme="minorHAnsi"/>
          <w:sz w:val="24"/>
          <w:szCs w:val="24"/>
        </w:rPr>
        <w:t xml:space="preserve"> – </w:t>
      </w:r>
      <w:proofErr w:type="spellStart"/>
      <w:r w:rsidRPr="00B30B4F">
        <w:rPr>
          <w:rFonts w:asciiTheme="minorHAnsi" w:hAnsiTheme="minorHAnsi" w:cstheme="minorHAnsi"/>
          <w:sz w:val="24"/>
          <w:szCs w:val="24"/>
        </w:rPr>
        <w:t>finisáž</w:t>
      </w:r>
      <w:proofErr w:type="spellEnd"/>
      <w:r w:rsidRPr="00B30B4F">
        <w:rPr>
          <w:rFonts w:asciiTheme="minorHAnsi" w:hAnsiTheme="minorHAnsi" w:cstheme="minorHAnsi"/>
          <w:sz w:val="24"/>
          <w:szCs w:val="24"/>
        </w:rPr>
        <w:t xml:space="preserve"> výstavy – verejnosť; 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
    <w:p w14:paraId="232D85F3" w14:textId="77777777" w:rsidR="004B4C83" w:rsidRPr="00B30B4F" w:rsidRDefault="004B4C83" w:rsidP="004B4C83">
      <w:pPr>
        <w:pStyle w:val="Odsekzoznamu"/>
        <w:rPr>
          <w:rFonts w:asciiTheme="minorHAnsi" w:hAnsiTheme="minorHAnsi" w:cstheme="minorHAnsi"/>
          <w:sz w:val="24"/>
          <w:szCs w:val="24"/>
        </w:rPr>
      </w:pPr>
      <w:r w:rsidRPr="00B30B4F">
        <w:rPr>
          <w:rFonts w:asciiTheme="minorHAnsi" w:hAnsiTheme="minorHAnsi" w:cstheme="minorHAnsi"/>
          <w:sz w:val="24"/>
          <w:szCs w:val="24"/>
        </w:rPr>
        <w:t xml:space="preserve">N: </w:t>
      </w:r>
      <w:r w:rsidRPr="00B30B4F">
        <w:rPr>
          <w:rFonts w:asciiTheme="minorHAnsi" w:hAnsiTheme="minorHAnsi" w:cstheme="minorHAnsi"/>
          <w:b/>
          <w:sz w:val="24"/>
          <w:szCs w:val="24"/>
        </w:rPr>
        <w:t>30 návštevníkov</w:t>
      </w:r>
    </w:p>
    <w:p w14:paraId="2478890E" w14:textId="77777777" w:rsidR="004B4C83" w:rsidRPr="00B30B4F" w:rsidRDefault="004B4C83" w:rsidP="004B4C83">
      <w:pPr>
        <w:rPr>
          <w:rFonts w:asciiTheme="minorHAnsi" w:hAnsiTheme="minorHAnsi" w:cstheme="minorHAnsi"/>
          <w:sz w:val="24"/>
          <w:szCs w:val="24"/>
        </w:rPr>
      </w:pPr>
    </w:p>
    <w:p w14:paraId="3F2EA664"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INŠPIRÁCIA VO FARBÁCH II.</w:t>
      </w:r>
    </w:p>
    <w:p w14:paraId="7BB22F0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Výtvarný kurz vo VSM – druhý cyklus: Plenér v múzeu</w:t>
      </w:r>
    </w:p>
    <w:p w14:paraId="7DC3248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425DABD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15.6., 22.6., 29.6., 6.7.2023</w:t>
      </w:r>
    </w:p>
    <w:p w14:paraId="1E96D5C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Krupicer</w:t>
      </w:r>
      <w:proofErr w:type="spellEnd"/>
    </w:p>
    <w:p w14:paraId="1B94691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25 žiakov</w:t>
      </w:r>
    </w:p>
    <w:p w14:paraId="278FA458" w14:textId="77777777" w:rsidR="004B4C83" w:rsidRPr="00B30B4F" w:rsidRDefault="004B4C83" w:rsidP="004B4C83">
      <w:pPr>
        <w:rPr>
          <w:rFonts w:asciiTheme="minorHAnsi" w:hAnsiTheme="minorHAnsi" w:cstheme="minorHAnsi"/>
          <w:sz w:val="24"/>
          <w:szCs w:val="24"/>
        </w:rPr>
      </w:pPr>
    </w:p>
    <w:p w14:paraId="4CA07E6A"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EURÓPSKE DNI ARCHEOLÓGIE</w:t>
      </w:r>
    </w:p>
    <w:p w14:paraId="441E760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Špeciálne komentované prehliadky výstavy Germáni z Rankoviec s múzejnými archeológmi</w:t>
      </w:r>
    </w:p>
    <w:p w14:paraId="5FA3F73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304FC3A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16.6. – 17.6.2023</w:t>
      </w:r>
    </w:p>
    <w:p w14:paraId="7F12EE1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Kundrátová</w:t>
      </w:r>
      <w:proofErr w:type="spellEnd"/>
      <w:r w:rsidRPr="00B30B4F">
        <w:rPr>
          <w:rFonts w:asciiTheme="minorHAnsi" w:hAnsiTheme="minorHAnsi" w:cstheme="minorHAnsi"/>
          <w:sz w:val="24"/>
          <w:szCs w:val="24"/>
        </w:rPr>
        <w:t>, Rákoš</w:t>
      </w:r>
    </w:p>
    <w:p w14:paraId="14448FD8"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30 návštevníkov</w:t>
      </w:r>
    </w:p>
    <w:p w14:paraId="254F20D2" w14:textId="77777777" w:rsidR="004B4C83" w:rsidRPr="00B30B4F" w:rsidRDefault="004B4C83" w:rsidP="004B4C83">
      <w:pPr>
        <w:rPr>
          <w:rFonts w:asciiTheme="minorHAnsi" w:hAnsiTheme="minorHAnsi" w:cstheme="minorHAnsi"/>
          <w:sz w:val="24"/>
          <w:szCs w:val="24"/>
        </w:rPr>
      </w:pPr>
    </w:p>
    <w:p w14:paraId="67AAD979"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120 ROKOV HISTORICKEJ ÚČELOVEJ BUDOVY</w:t>
      </w:r>
    </w:p>
    <w:p w14:paraId="2065F83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Celodenný program pri príležitosti 120. výročia otvorenia Historickej účelovej budovy – voľný vstup, dve nové výstavy, koncert pred budovou a svetelné ilúzie na priečelí budovy</w:t>
      </w:r>
    </w:p>
    <w:p w14:paraId="02EFEFC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49CDAB8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20.6.2023</w:t>
      </w:r>
    </w:p>
    <w:p w14:paraId="723A7A3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zamestnanci VSM</w:t>
      </w:r>
    </w:p>
    <w:p w14:paraId="48707457"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313 návštevníkov</w:t>
      </w:r>
    </w:p>
    <w:p w14:paraId="1D2C02F4" w14:textId="77777777" w:rsidR="004B4C83" w:rsidRPr="00B30B4F" w:rsidRDefault="004B4C83" w:rsidP="004B4C83">
      <w:pPr>
        <w:rPr>
          <w:rFonts w:asciiTheme="minorHAnsi" w:hAnsiTheme="minorHAnsi" w:cstheme="minorHAnsi"/>
          <w:sz w:val="24"/>
          <w:szCs w:val="24"/>
        </w:rPr>
      </w:pPr>
    </w:p>
    <w:p w14:paraId="3C79F9D9"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ZLATÁ HORÚČKA V MÚZEU</w:t>
      </w:r>
    </w:p>
    <w:p w14:paraId="2E72BDF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podujatie o zlate – prehliadka výstavy Ligotavé poklady, Košický zlatý poklad, razenie mincí a ryžovanie zlata</w:t>
      </w:r>
    </w:p>
    <w:p w14:paraId="02EDA4A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71D2C6A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27.6. – 28.6.2023</w:t>
      </w:r>
    </w:p>
    <w:p w14:paraId="3E1AE32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Krišovský, </w:t>
      </w:r>
      <w:proofErr w:type="spellStart"/>
      <w:r w:rsidRPr="00B30B4F">
        <w:rPr>
          <w:rFonts w:asciiTheme="minorHAnsi" w:hAnsiTheme="minorHAnsi" w:cstheme="minorHAnsi"/>
          <w:sz w:val="24"/>
          <w:szCs w:val="24"/>
        </w:rPr>
        <w:t>Ščerbanovská</w:t>
      </w:r>
      <w:proofErr w:type="spellEnd"/>
    </w:p>
    <w:p w14:paraId="2889703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262 návštevníkov</w:t>
      </w:r>
    </w:p>
    <w:p w14:paraId="3BA1C88A" w14:textId="77777777" w:rsidR="004B4C83" w:rsidRPr="00B30B4F" w:rsidRDefault="004B4C83" w:rsidP="004B4C83">
      <w:pPr>
        <w:rPr>
          <w:rFonts w:asciiTheme="minorHAnsi" w:hAnsiTheme="minorHAnsi" w:cstheme="minorHAnsi"/>
          <w:sz w:val="24"/>
          <w:szCs w:val="24"/>
        </w:rPr>
      </w:pPr>
    </w:p>
    <w:p w14:paraId="48972D93"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S ETNOLOGIČKOU V NÁRODOPISE</w:t>
      </w:r>
    </w:p>
    <w:p w14:paraId="6ABC394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na vybranú tému v rámci cyklu Streda s kurátorom</w:t>
      </w:r>
    </w:p>
    <w:p w14:paraId="51EDCFE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budova Divízie – Nitky života</w:t>
      </w:r>
    </w:p>
    <w:p w14:paraId="2B4CACF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28.6.2023</w:t>
      </w:r>
    </w:p>
    <w:p w14:paraId="3794BC2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Mitrová</w:t>
      </w:r>
      <w:proofErr w:type="spellEnd"/>
      <w:r w:rsidRPr="00B30B4F">
        <w:rPr>
          <w:rFonts w:asciiTheme="minorHAnsi" w:hAnsiTheme="minorHAnsi" w:cstheme="minorHAnsi"/>
          <w:sz w:val="24"/>
          <w:szCs w:val="24"/>
        </w:rPr>
        <w:t>, propagačné</w:t>
      </w:r>
    </w:p>
    <w:p w14:paraId="6003DD84"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5 návštevníkov</w:t>
      </w:r>
    </w:p>
    <w:p w14:paraId="0F56029F" w14:textId="77777777" w:rsidR="004B4C83" w:rsidRPr="00B30B4F" w:rsidRDefault="004B4C83" w:rsidP="004B4C83">
      <w:pPr>
        <w:rPr>
          <w:rFonts w:asciiTheme="minorHAnsi" w:hAnsiTheme="minorHAnsi" w:cstheme="minorHAnsi"/>
          <w:b/>
          <w:sz w:val="24"/>
          <w:szCs w:val="24"/>
        </w:rPr>
      </w:pPr>
    </w:p>
    <w:p w14:paraId="71AF564A"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MÚZEJNÁ OBÝVAČKA V KATOVEJ BAŠTE</w:t>
      </w:r>
    </w:p>
    <w:p w14:paraId="6E8E4E7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Rozprávanie kurátorov jednotlivých zbierkových fondov a vystúpenie hudobného hosťa</w:t>
      </w:r>
    </w:p>
    <w:p w14:paraId="64660A1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areál Katovej bašty, Galéria Bašta</w:t>
      </w:r>
    </w:p>
    <w:p w14:paraId="399F12B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leto 2023</w:t>
      </w:r>
    </w:p>
    <w:p w14:paraId="269DCCF3"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 xml:space="preserve">6.7. – </w:t>
      </w:r>
      <w:proofErr w:type="spellStart"/>
      <w:r w:rsidRPr="00B30B4F">
        <w:rPr>
          <w:rFonts w:asciiTheme="minorHAnsi" w:hAnsiTheme="minorHAnsi" w:cstheme="minorHAnsi"/>
          <w:b/>
          <w:sz w:val="24"/>
          <w:szCs w:val="24"/>
        </w:rPr>
        <w:t>Meretricariam</w:t>
      </w:r>
      <w:proofErr w:type="spellEnd"/>
      <w:r w:rsidRPr="00B30B4F">
        <w:rPr>
          <w:rFonts w:asciiTheme="minorHAnsi" w:hAnsiTheme="minorHAnsi" w:cstheme="minorHAnsi"/>
          <w:b/>
          <w:sz w:val="24"/>
          <w:szCs w:val="24"/>
        </w:rPr>
        <w:t xml:space="preserve"> </w:t>
      </w:r>
      <w:proofErr w:type="spellStart"/>
      <w:r w:rsidRPr="00B30B4F">
        <w:rPr>
          <w:rFonts w:asciiTheme="minorHAnsi" w:hAnsiTheme="minorHAnsi" w:cstheme="minorHAnsi"/>
          <w:b/>
          <w:sz w:val="24"/>
          <w:szCs w:val="24"/>
        </w:rPr>
        <w:t>duxisset</w:t>
      </w:r>
      <w:proofErr w:type="spellEnd"/>
      <w:r w:rsidRPr="00B30B4F">
        <w:rPr>
          <w:rFonts w:asciiTheme="minorHAnsi" w:hAnsiTheme="minorHAnsi" w:cstheme="minorHAnsi"/>
          <w:b/>
          <w:sz w:val="24"/>
          <w:szCs w:val="24"/>
        </w:rPr>
        <w:t xml:space="preserve"> </w:t>
      </w:r>
      <w:proofErr w:type="spellStart"/>
      <w:r w:rsidRPr="00B30B4F">
        <w:rPr>
          <w:rFonts w:asciiTheme="minorHAnsi" w:hAnsiTheme="minorHAnsi" w:cstheme="minorHAnsi"/>
          <w:b/>
          <w:sz w:val="24"/>
          <w:szCs w:val="24"/>
        </w:rPr>
        <w:t>vitam</w:t>
      </w:r>
      <w:proofErr w:type="spellEnd"/>
      <w:r w:rsidRPr="00B30B4F">
        <w:rPr>
          <w:rFonts w:asciiTheme="minorHAnsi" w:hAnsiTheme="minorHAnsi" w:cstheme="minorHAnsi"/>
          <w:b/>
          <w:sz w:val="24"/>
          <w:szCs w:val="24"/>
        </w:rPr>
        <w:t xml:space="preserve"> – PROSTITÚCIA v Košiciach v 16. storočí</w:t>
      </w:r>
      <w:r w:rsidRPr="00B30B4F">
        <w:rPr>
          <w:rFonts w:asciiTheme="minorHAnsi" w:hAnsiTheme="minorHAnsi" w:cstheme="minorHAnsi"/>
          <w:sz w:val="24"/>
          <w:szCs w:val="24"/>
        </w:rPr>
        <w:t xml:space="preserve">; Z: Papáč,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0ECC5149"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lastRenderedPageBreak/>
        <w:t>13.7. – Slávny Košičan s pseudonymom CASSOVIENSIS</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Havlice</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4F570A2D"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20.7. – Stratené PRAVEKÉ MORE južného Slovenska</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592E4413"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27.7. – STREDOVEKÁ MÓDA a jej inšpirácie pre dnešok</w:t>
      </w:r>
      <w:r w:rsidRPr="00B30B4F">
        <w:rPr>
          <w:rFonts w:asciiTheme="minorHAnsi" w:hAnsiTheme="minorHAnsi" w:cstheme="minorHAnsi"/>
          <w:sz w:val="24"/>
          <w:szCs w:val="24"/>
        </w:rPr>
        <w:t xml:space="preserve">; Z: Krišovská,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5EF68409"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3.8. – POHREBNÉ RITUÁLY starých Germánov v Rankovciach</w:t>
      </w:r>
      <w:r w:rsidRPr="00B30B4F">
        <w:rPr>
          <w:rFonts w:asciiTheme="minorHAnsi" w:hAnsiTheme="minorHAnsi" w:cstheme="minorHAnsi"/>
          <w:sz w:val="24"/>
          <w:szCs w:val="24"/>
        </w:rPr>
        <w:t xml:space="preserve">; Z: Rákoš,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32344621"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10.8. – DRAVÉ VTÁKY ako ich nepoznáme</w:t>
      </w:r>
      <w:r w:rsidRPr="00B30B4F">
        <w:rPr>
          <w:rFonts w:asciiTheme="minorHAnsi" w:hAnsiTheme="minorHAnsi" w:cstheme="minorHAnsi"/>
          <w:bCs/>
          <w:sz w:val="24"/>
          <w:szCs w:val="24"/>
        </w:rPr>
        <w:t>;</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Dravecký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1A73394E"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17.8. – Zločin a trest v rukách KOŠICKÝCH KATOV v 16. storočí</w:t>
      </w:r>
      <w:r w:rsidRPr="00B30B4F">
        <w:rPr>
          <w:rFonts w:asciiTheme="minorHAnsi" w:hAnsiTheme="minorHAnsi" w:cstheme="minorHAnsi"/>
          <w:bCs/>
          <w:sz w:val="24"/>
          <w:szCs w:val="24"/>
        </w:rPr>
        <w:t>;</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Havlice</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r w:rsidRPr="00B30B4F">
        <w:rPr>
          <w:rFonts w:asciiTheme="minorHAnsi" w:hAnsiTheme="minorHAnsi" w:cstheme="minorHAnsi"/>
          <w:b/>
          <w:sz w:val="24"/>
          <w:szCs w:val="24"/>
        </w:rPr>
        <w:t xml:space="preserve"> </w:t>
      </w:r>
    </w:p>
    <w:p w14:paraId="516A2C98"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24.8. – Ukrývané POKLADY východného Slovenska</w:t>
      </w:r>
      <w:r w:rsidRPr="00B30B4F">
        <w:rPr>
          <w:rFonts w:asciiTheme="minorHAnsi" w:hAnsiTheme="minorHAnsi" w:cstheme="minorHAnsi"/>
          <w:bCs/>
          <w:sz w:val="24"/>
          <w:szCs w:val="24"/>
        </w:rPr>
        <w:t>;</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TPO + podľa dohody + dobrovoľníci </w:t>
      </w:r>
    </w:p>
    <w:p w14:paraId="713D9317" w14:textId="77777777" w:rsidR="004B4C83" w:rsidRPr="00B30B4F" w:rsidRDefault="004B4C83" w:rsidP="004B4C83">
      <w:pPr>
        <w:pStyle w:val="Odsekzoznamu"/>
        <w:numPr>
          <w:ilvl w:val="0"/>
          <w:numId w:val="14"/>
        </w:numPr>
        <w:suppressAutoHyphens/>
        <w:overflowPunct w:val="0"/>
        <w:rPr>
          <w:rFonts w:asciiTheme="minorHAnsi" w:hAnsiTheme="minorHAnsi" w:cstheme="minorHAnsi"/>
          <w:b/>
          <w:sz w:val="24"/>
          <w:szCs w:val="24"/>
        </w:rPr>
      </w:pPr>
      <w:r w:rsidRPr="00B30B4F">
        <w:rPr>
          <w:rFonts w:asciiTheme="minorHAnsi" w:hAnsiTheme="minorHAnsi" w:cstheme="minorHAnsi"/>
          <w:b/>
          <w:sz w:val="24"/>
          <w:szCs w:val="24"/>
        </w:rPr>
        <w:t>31.8. – Zázračné lieky a ELIXÍRY ŽIVOTA v dávnych dobách</w:t>
      </w:r>
      <w:r w:rsidRPr="00B30B4F">
        <w:rPr>
          <w:rFonts w:asciiTheme="minorHAnsi" w:hAnsiTheme="minorHAnsi" w:cstheme="minorHAnsi"/>
          <w:bCs/>
          <w:sz w:val="24"/>
          <w:szCs w:val="24"/>
        </w:rPr>
        <w:t>;</w:t>
      </w:r>
      <w:r w:rsidRPr="00B30B4F">
        <w:rPr>
          <w:rFonts w:asciiTheme="minorHAnsi" w:hAnsiTheme="minorHAnsi" w:cstheme="minorHAnsi"/>
          <w:sz w:val="24"/>
          <w:szCs w:val="24"/>
        </w:rPr>
        <w:t xml:space="preserve"> Z: </w:t>
      </w:r>
      <w:proofErr w:type="spellStart"/>
      <w:r w:rsidRPr="00B30B4F">
        <w:rPr>
          <w:rFonts w:asciiTheme="minorHAnsi" w:hAnsiTheme="minorHAnsi" w:cstheme="minorHAnsi"/>
          <w:sz w:val="24"/>
          <w:szCs w:val="24"/>
        </w:rPr>
        <w:t>Ambrušová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TPO + podľa dohody + dobrovoľníci</w:t>
      </w:r>
    </w:p>
    <w:p w14:paraId="6240CB52"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Cs/>
          <w:sz w:val="24"/>
          <w:szCs w:val="24"/>
        </w:rPr>
        <w:t xml:space="preserve">Návštevnosť: </w:t>
      </w:r>
      <w:r w:rsidRPr="00B30B4F">
        <w:rPr>
          <w:rFonts w:asciiTheme="minorHAnsi" w:hAnsiTheme="minorHAnsi" w:cstheme="minorHAnsi"/>
          <w:b/>
          <w:sz w:val="24"/>
          <w:szCs w:val="24"/>
        </w:rPr>
        <w:t>364 návštevníkov</w:t>
      </w:r>
    </w:p>
    <w:p w14:paraId="6AC4ED44" w14:textId="77777777" w:rsidR="004B4C83" w:rsidRPr="00B30B4F" w:rsidRDefault="004B4C83" w:rsidP="004B4C83">
      <w:pPr>
        <w:pStyle w:val="Odsekzoznamu"/>
        <w:rPr>
          <w:rFonts w:asciiTheme="minorHAnsi" w:hAnsiTheme="minorHAnsi" w:cstheme="minorHAnsi"/>
          <w:b/>
          <w:sz w:val="24"/>
          <w:szCs w:val="24"/>
        </w:rPr>
      </w:pPr>
    </w:p>
    <w:p w14:paraId="1FCF39CC"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SVET V MÚZEU</w:t>
      </w:r>
    </w:p>
    <w:p w14:paraId="6BE916C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Denný letný detský tábor s múzejným vzdelávaním, športovými aktivitami, kreatívnymi aktivitami a spoznávaním nového</w:t>
      </w:r>
    </w:p>
    <w:p w14:paraId="681AED8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všetky objekty VSM, Mestský park Košice, mesto Košice</w:t>
      </w:r>
    </w:p>
    <w:p w14:paraId="6C1791A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10.7.-14-7.2023</w:t>
      </w:r>
    </w:p>
    <w:p w14:paraId="5F3CDC83" w14:textId="713B64FD"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Kundrátová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Matsyurak</w:t>
      </w:r>
      <w:proofErr w:type="spellEnd"/>
      <w:r w:rsidRPr="00B30B4F">
        <w:rPr>
          <w:rFonts w:asciiTheme="minorHAnsi" w:hAnsiTheme="minorHAnsi" w:cstheme="minorHAnsi"/>
          <w:sz w:val="24"/>
          <w:szCs w:val="24"/>
        </w:rPr>
        <w:t xml:space="preserve"> + pracovníci jednotlivých odborov podľa dohody a dňa: HO –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xml:space="preserve">, Papáč, </w:t>
      </w:r>
      <w:proofErr w:type="spellStart"/>
      <w:r w:rsidRPr="00B30B4F">
        <w:rPr>
          <w:rFonts w:asciiTheme="minorHAnsi" w:hAnsiTheme="minorHAnsi" w:cstheme="minorHAnsi"/>
          <w:sz w:val="24"/>
          <w:szCs w:val="24"/>
        </w:rPr>
        <w:t>Ambrušová</w:t>
      </w:r>
      <w:proofErr w:type="spellEnd"/>
      <w:r w:rsidRPr="00B30B4F">
        <w:rPr>
          <w:rFonts w:asciiTheme="minorHAnsi" w:hAnsiTheme="minorHAnsi" w:cstheme="minorHAnsi"/>
          <w:sz w:val="24"/>
          <w:szCs w:val="24"/>
        </w:rPr>
        <w:t>,</w:t>
      </w:r>
      <w:r w:rsidR="00DF7CB0" w:rsidRPr="00B30B4F">
        <w:rPr>
          <w:rFonts w:asciiTheme="minorHAnsi" w:hAnsiTheme="minorHAnsi" w:cstheme="minorHAnsi"/>
          <w:sz w:val="24"/>
          <w:szCs w:val="24"/>
        </w:rPr>
        <w:t xml:space="preserve"> </w:t>
      </w:r>
      <w:proofErr w:type="spellStart"/>
      <w:r w:rsidR="00DF7CB0" w:rsidRPr="00B30B4F">
        <w:rPr>
          <w:rFonts w:asciiTheme="minorHAnsi" w:hAnsiTheme="minorHAnsi" w:cstheme="minorHAnsi"/>
          <w:sz w:val="24"/>
          <w:szCs w:val="24"/>
        </w:rPr>
        <w:t>Kundrátová</w:t>
      </w:r>
      <w:proofErr w:type="spellEnd"/>
      <w:r w:rsidR="00DF7CB0" w:rsidRPr="00B30B4F">
        <w:rPr>
          <w:rFonts w:asciiTheme="minorHAnsi" w:hAnsiTheme="minorHAnsi" w:cstheme="minorHAnsi"/>
          <w:sz w:val="24"/>
          <w:szCs w:val="24"/>
        </w:rPr>
        <w:t>,</w:t>
      </w:r>
      <w:r w:rsidRPr="00B30B4F">
        <w:rPr>
          <w:rFonts w:asciiTheme="minorHAnsi" w:hAnsiTheme="minorHAnsi" w:cstheme="minorHAnsi"/>
          <w:sz w:val="24"/>
          <w:szCs w:val="24"/>
        </w:rPr>
        <w:t xml:space="preserve"> reštaurátorské dielne – </w:t>
      </w:r>
      <w:proofErr w:type="spellStart"/>
      <w:r w:rsidRPr="00B30B4F">
        <w:rPr>
          <w:rFonts w:asciiTheme="minorHAnsi" w:hAnsiTheme="minorHAnsi" w:cstheme="minorHAnsi"/>
          <w:sz w:val="24"/>
          <w:szCs w:val="24"/>
        </w:rPr>
        <w:t>Jarábek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Bosáková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Halčinová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Urbančíková</w:t>
      </w:r>
      <w:proofErr w:type="spellEnd"/>
      <w:r w:rsidRPr="00B30B4F">
        <w:rPr>
          <w:rFonts w:asciiTheme="minorHAnsi" w:hAnsiTheme="minorHAnsi" w:cstheme="minorHAnsi"/>
          <w:sz w:val="24"/>
          <w:szCs w:val="24"/>
        </w:rPr>
        <w:t xml:space="preserve">, PO –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Krišovský, </w:t>
      </w:r>
      <w:proofErr w:type="spellStart"/>
      <w:r w:rsidRPr="00B30B4F">
        <w:rPr>
          <w:rFonts w:asciiTheme="minorHAnsi" w:hAnsiTheme="minorHAnsi" w:cstheme="minorHAnsi"/>
          <w:sz w:val="24"/>
          <w:szCs w:val="24"/>
        </w:rPr>
        <w:t>Dravecký</w:t>
      </w:r>
      <w:proofErr w:type="spellEnd"/>
      <w:r w:rsidRPr="00B30B4F">
        <w:rPr>
          <w:rFonts w:asciiTheme="minorHAnsi" w:hAnsiTheme="minorHAnsi" w:cstheme="minorHAnsi"/>
          <w:sz w:val="24"/>
          <w:szCs w:val="24"/>
        </w:rPr>
        <w:t xml:space="preserve">, UHO – Krišovská, </w:t>
      </w:r>
      <w:proofErr w:type="spellStart"/>
      <w:r w:rsidRPr="00B30B4F">
        <w:rPr>
          <w:rFonts w:asciiTheme="minorHAnsi" w:hAnsiTheme="minorHAnsi" w:cstheme="minorHAnsi"/>
          <w:sz w:val="24"/>
          <w:szCs w:val="24"/>
        </w:rPr>
        <w:t>Mitrová</w:t>
      </w:r>
      <w:proofErr w:type="spellEnd"/>
    </w:p>
    <w:p w14:paraId="3CE463D5"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22 detí</w:t>
      </w:r>
    </w:p>
    <w:p w14:paraId="20D6BED8" w14:textId="77777777" w:rsidR="004B4C83" w:rsidRPr="00B30B4F" w:rsidRDefault="004B4C83" w:rsidP="004B4C83">
      <w:pPr>
        <w:rPr>
          <w:rFonts w:asciiTheme="minorHAnsi" w:hAnsiTheme="minorHAnsi" w:cstheme="minorHAnsi"/>
          <w:b/>
          <w:sz w:val="24"/>
          <w:szCs w:val="24"/>
        </w:rPr>
      </w:pPr>
    </w:p>
    <w:p w14:paraId="69641D7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ZAŠIFROVANÉ MÚZEUM</w:t>
      </w:r>
    </w:p>
    <w:p w14:paraId="40CC270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Medzinárodný deň hlavolamov počas týždňa hlavolamov v múzeu</w:t>
      </w:r>
    </w:p>
    <w:p w14:paraId="73019FC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 – expozícia ZAŽI BAROK, budova Divízie – expozícia Príroda Karpát</w:t>
      </w:r>
    </w:p>
    <w:p w14:paraId="205BF25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11.7.-16.7.2023</w:t>
      </w:r>
    </w:p>
    <w:p w14:paraId="026C7AB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Krišovská, lektorská služba, propagačné</w:t>
      </w:r>
    </w:p>
    <w:p w14:paraId="16ACEEDD" w14:textId="77777777" w:rsidR="004B4C83" w:rsidRPr="00B30B4F" w:rsidRDefault="004B4C83" w:rsidP="004B4C83">
      <w:pPr>
        <w:rPr>
          <w:rFonts w:asciiTheme="minorHAnsi" w:hAnsiTheme="minorHAnsi" w:cstheme="minorHAnsi"/>
          <w:b/>
          <w:sz w:val="24"/>
          <w:szCs w:val="24"/>
        </w:rPr>
      </w:pPr>
    </w:p>
    <w:p w14:paraId="03545E19"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AMETYST Z BRAZÍLIE A INÉ ZAUJÍMAVOSTI</w:t>
      </w:r>
    </w:p>
    <w:p w14:paraId="56AA85F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expozície Príroda Karpát v rámci cyklu Streda s kurátorom</w:t>
      </w:r>
    </w:p>
    <w:p w14:paraId="66E297B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budova Divízie – expozícia Príroda Karpát</w:t>
      </w:r>
    </w:p>
    <w:p w14:paraId="1DE26A4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26.7.2023</w:t>
      </w:r>
    </w:p>
    <w:p w14:paraId="1213B46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propagačné</w:t>
      </w:r>
    </w:p>
    <w:p w14:paraId="18FCBD5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18 návštevníkov</w:t>
      </w:r>
    </w:p>
    <w:p w14:paraId="32F992D8" w14:textId="77777777" w:rsidR="004B4C83" w:rsidRPr="00B30B4F" w:rsidRDefault="004B4C83" w:rsidP="004B4C83">
      <w:pPr>
        <w:rPr>
          <w:rFonts w:asciiTheme="minorHAnsi" w:hAnsiTheme="minorHAnsi" w:cstheme="minorHAnsi"/>
          <w:b/>
          <w:sz w:val="24"/>
          <w:szCs w:val="24"/>
        </w:rPr>
      </w:pPr>
    </w:p>
    <w:p w14:paraId="2B833E30"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88 ROKOV OD NÁJDENIA KOŠICKÉHO ZLATÉHO POKLADU</w:t>
      </w:r>
    </w:p>
    <w:p w14:paraId="64F5897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Komentovaná prehliadka trezora s KZP v rámci cyklu Streda s kurátorom</w:t>
      </w:r>
    </w:p>
    <w:p w14:paraId="3AA82FE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614303F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30.8.2023</w:t>
      </w:r>
    </w:p>
    <w:p w14:paraId="62FCF4E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lastRenderedPageBreak/>
        <w:t xml:space="preserve">Z: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propagačné</w:t>
      </w:r>
    </w:p>
    <w:p w14:paraId="1D4BFC4A"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35 návštevníkov</w:t>
      </w:r>
    </w:p>
    <w:p w14:paraId="071A6978" w14:textId="77777777" w:rsidR="004B4C83" w:rsidRPr="00B30B4F" w:rsidRDefault="004B4C83" w:rsidP="004B4C83">
      <w:pPr>
        <w:rPr>
          <w:rFonts w:asciiTheme="minorHAnsi" w:hAnsiTheme="minorHAnsi" w:cstheme="minorHAnsi"/>
          <w:b/>
          <w:sz w:val="24"/>
          <w:szCs w:val="24"/>
        </w:rPr>
      </w:pPr>
    </w:p>
    <w:p w14:paraId="1B4CD81E"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NOC NETOPIEROV</w:t>
      </w:r>
    </w:p>
    <w:p w14:paraId="6E0BC13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Európska noc netopierov – rozprávanie o netopieroch, ukážka kŕmenia, premietanie filmu; v rámci programu Dní európskeho kultúrneho dedičstva 2023 (DEKD 2023)</w:t>
      </w:r>
    </w:p>
    <w:p w14:paraId="5400AF1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areál Katovej bašty</w:t>
      </w:r>
    </w:p>
    <w:p w14:paraId="394A5AF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8.9.2023</w:t>
      </w:r>
    </w:p>
    <w:p w14:paraId="7490FD3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Krišovský,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Krišovská, propagačné</w:t>
      </w:r>
    </w:p>
    <w:p w14:paraId="794E088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247 návštevníkov</w:t>
      </w:r>
    </w:p>
    <w:p w14:paraId="41A9369F" w14:textId="77777777" w:rsidR="004B4C83" w:rsidRPr="00B30B4F" w:rsidRDefault="004B4C83" w:rsidP="004B4C83">
      <w:pPr>
        <w:rPr>
          <w:rFonts w:asciiTheme="minorHAnsi" w:hAnsiTheme="minorHAnsi" w:cstheme="minorHAnsi"/>
          <w:b/>
          <w:sz w:val="24"/>
          <w:szCs w:val="24"/>
        </w:rPr>
      </w:pPr>
    </w:p>
    <w:p w14:paraId="13A1520C"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STREDOVEK NA VLASTNEJ KOŽI</w:t>
      </w:r>
    </w:p>
    <w:p w14:paraId="2ED5597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Popoludnie s aktivitami, ukážkami dobových bojov, so zážitkovou prehliadkou Miklušovej väznice pre rodiny s deťmi; v rámci programu DEKD 2023</w:t>
      </w:r>
    </w:p>
    <w:p w14:paraId="49D72D6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 areál Katovej bašty, </w:t>
      </w:r>
      <w:proofErr w:type="spellStart"/>
      <w:r w:rsidRPr="00B30B4F">
        <w:rPr>
          <w:rFonts w:asciiTheme="minorHAnsi" w:hAnsiTheme="minorHAnsi" w:cstheme="minorHAnsi"/>
          <w:sz w:val="24"/>
          <w:szCs w:val="24"/>
        </w:rPr>
        <w:t>Rodošto</w:t>
      </w:r>
      <w:proofErr w:type="spellEnd"/>
      <w:r w:rsidRPr="00B30B4F">
        <w:rPr>
          <w:rFonts w:asciiTheme="minorHAnsi" w:hAnsiTheme="minorHAnsi" w:cstheme="minorHAnsi"/>
          <w:sz w:val="24"/>
          <w:szCs w:val="24"/>
        </w:rPr>
        <w:t>, Miklušova väznica</w:t>
      </w:r>
    </w:p>
    <w:p w14:paraId="5EF4F70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9.9. 2023</w:t>
      </w:r>
    </w:p>
    <w:p w14:paraId="76B6572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propagačné,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Jarinkovič</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Lukáčová, reštaurátorské dielne, lektorky KB, TPO, dobrovoľníci</w:t>
      </w:r>
    </w:p>
    <w:p w14:paraId="4C3A8487"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1474</w:t>
      </w:r>
      <w:r w:rsidRPr="00B30B4F">
        <w:rPr>
          <w:rFonts w:asciiTheme="minorHAnsi" w:hAnsiTheme="minorHAnsi" w:cstheme="minorHAnsi"/>
          <w:b/>
          <w:sz w:val="24"/>
          <w:szCs w:val="24"/>
        </w:rPr>
        <w:t xml:space="preserve"> návštevníkov</w:t>
      </w:r>
    </w:p>
    <w:p w14:paraId="7BFB1791" w14:textId="77777777" w:rsidR="004B4C83" w:rsidRPr="00B30B4F" w:rsidRDefault="004B4C83" w:rsidP="004B4C83">
      <w:pPr>
        <w:rPr>
          <w:rFonts w:asciiTheme="minorHAnsi" w:hAnsiTheme="minorHAnsi" w:cstheme="minorHAnsi"/>
          <w:b/>
          <w:sz w:val="24"/>
          <w:szCs w:val="24"/>
        </w:rPr>
      </w:pPr>
    </w:p>
    <w:p w14:paraId="6AC3FE6C"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ZAČLEŇOVANIE KOŠÍC DO ČESKOSLOVENSKEJ REPUBLIKY (1918-1919)</w:t>
      </w:r>
    </w:p>
    <w:p w14:paraId="7C04730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Prednáška v rámci sprievodného podujatia k prezentácii série publikácií – Obrázky z </w:t>
      </w:r>
      <w:proofErr w:type="spellStart"/>
      <w:r w:rsidRPr="00B30B4F">
        <w:rPr>
          <w:rFonts w:asciiTheme="minorHAnsi" w:hAnsiTheme="minorHAnsi" w:cstheme="minorHAnsi"/>
          <w:sz w:val="24"/>
          <w:szCs w:val="24"/>
        </w:rPr>
        <w:t>prvorepublikových</w:t>
      </w:r>
      <w:proofErr w:type="spellEnd"/>
      <w:r w:rsidRPr="00B30B4F">
        <w:rPr>
          <w:rFonts w:asciiTheme="minorHAnsi" w:hAnsiTheme="minorHAnsi" w:cstheme="minorHAnsi"/>
          <w:sz w:val="24"/>
          <w:szCs w:val="24"/>
        </w:rPr>
        <w:t xml:space="preserve"> Košíc (1918-1938); v rámci programu DEKD 2023 </w:t>
      </w:r>
    </w:p>
    <w:p w14:paraId="51BE1F7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05CB357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21.9.2023</w:t>
      </w:r>
    </w:p>
    <w:p w14:paraId="5FCEC00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Kárpáty</w:t>
      </w:r>
      <w:proofErr w:type="spellEnd"/>
      <w:r w:rsidRPr="00B30B4F">
        <w:rPr>
          <w:rFonts w:asciiTheme="minorHAnsi" w:hAnsiTheme="minorHAnsi" w:cstheme="minorHAnsi"/>
          <w:sz w:val="24"/>
          <w:szCs w:val="24"/>
        </w:rPr>
        <w:t>, Béreš, propagačné</w:t>
      </w:r>
    </w:p>
    <w:p w14:paraId="19AA271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12</w:t>
      </w:r>
      <w:r w:rsidRPr="00B30B4F">
        <w:rPr>
          <w:rFonts w:asciiTheme="minorHAnsi" w:hAnsiTheme="minorHAnsi" w:cstheme="minorHAnsi"/>
          <w:b/>
          <w:sz w:val="24"/>
          <w:szCs w:val="24"/>
        </w:rPr>
        <w:t xml:space="preserve"> návštevníkov</w:t>
      </w:r>
    </w:p>
    <w:p w14:paraId="2FAB3118" w14:textId="77777777" w:rsidR="004B4C83" w:rsidRPr="00B30B4F" w:rsidRDefault="004B4C83" w:rsidP="004B4C83">
      <w:pPr>
        <w:rPr>
          <w:rFonts w:asciiTheme="minorHAnsi" w:hAnsiTheme="minorHAnsi" w:cstheme="minorHAnsi"/>
          <w:b/>
          <w:sz w:val="24"/>
          <w:szCs w:val="24"/>
        </w:rPr>
      </w:pPr>
    </w:p>
    <w:p w14:paraId="558729FA"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JESENNÝ ORNITOLOGICKÝ KURZ S MÚZEOM</w:t>
      </w:r>
    </w:p>
    <w:p w14:paraId="3D6247D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Ornitologický kurz pre verejnosť</w:t>
      </w:r>
    </w:p>
    <w:p w14:paraId="7E6BE6A3" w14:textId="49C45436"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budova Divízie a mimo VSM (</w:t>
      </w:r>
      <w:r w:rsidR="009E6551" w:rsidRPr="0021561A">
        <w:rPr>
          <w:rFonts w:asciiTheme="minorHAnsi" w:hAnsiTheme="minorHAnsi" w:cstheme="minorHAnsi"/>
          <w:sz w:val="24"/>
          <w:szCs w:val="24"/>
        </w:rPr>
        <w:t xml:space="preserve">terénne exkurzie na </w:t>
      </w:r>
      <w:proofErr w:type="spellStart"/>
      <w:r w:rsidR="009E6551" w:rsidRPr="0021561A">
        <w:rPr>
          <w:rFonts w:asciiTheme="minorHAnsi" w:hAnsiTheme="minorHAnsi" w:cstheme="minorHAnsi"/>
          <w:sz w:val="24"/>
          <w:szCs w:val="24"/>
        </w:rPr>
        <w:t>Perínske</w:t>
      </w:r>
      <w:proofErr w:type="spellEnd"/>
      <w:r w:rsidR="009E6551" w:rsidRPr="0021561A">
        <w:rPr>
          <w:rFonts w:asciiTheme="minorHAnsi" w:hAnsiTheme="minorHAnsi" w:cstheme="minorHAnsi"/>
          <w:sz w:val="24"/>
          <w:szCs w:val="24"/>
        </w:rPr>
        <w:t xml:space="preserve"> rybníky a prikrmovanie vtáctva v mestskom parku.</w:t>
      </w:r>
      <w:r w:rsidRPr="0021561A">
        <w:rPr>
          <w:rFonts w:asciiTheme="minorHAnsi" w:hAnsiTheme="minorHAnsi" w:cstheme="minorHAnsi"/>
          <w:sz w:val="24"/>
          <w:szCs w:val="24"/>
        </w:rPr>
        <w:t>)</w:t>
      </w:r>
    </w:p>
    <w:p w14:paraId="0C7BF70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23.9.-25.11.2023</w:t>
      </w:r>
    </w:p>
    <w:p w14:paraId="0ABF712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Krišovský</w:t>
      </w:r>
    </w:p>
    <w:p w14:paraId="5EC1B9E4" w14:textId="23E7114D" w:rsidR="009E6551" w:rsidRPr="0021561A" w:rsidRDefault="004B4C83" w:rsidP="009E6551">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 xml:space="preserve">- </w:t>
      </w:r>
      <w:r w:rsidR="009E6551" w:rsidRPr="0021561A">
        <w:rPr>
          <w:rFonts w:asciiTheme="minorHAnsi" w:hAnsiTheme="minorHAnsi" w:cstheme="minorHAnsi"/>
          <w:sz w:val="24"/>
          <w:szCs w:val="24"/>
        </w:rPr>
        <w:t xml:space="preserve">kurz úspešne ukončilo 13 záujemcov, ktorý získali certifikát a cenné publikácie o vtáctve. </w:t>
      </w:r>
    </w:p>
    <w:p w14:paraId="2CE4C0B5" w14:textId="77777777" w:rsidR="009E6551" w:rsidRPr="00B30B4F" w:rsidRDefault="009E6551" w:rsidP="004B4C83">
      <w:pPr>
        <w:rPr>
          <w:rFonts w:asciiTheme="minorHAnsi" w:hAnsiTheme="minorHAnsi" w:cstheme="minorHAnsi"/>
          <w:sz w:val="24"/>
          <w:szCs w:val="24"/>
        </w:rPr>
      </w:pPr>
    </w:p>
    <w:p w14:paraId="6B9F40B9" w14:textId="77777777" w:rsidR="004B4C83" w:rsidRPr="00B30B4F" w:rsidRDefault="004B4C83" w:rsidP="004B4C83">
      <w:pPr>
        <w:rPr>
          <w:rFonts w:asciiTheme="minorHAnsi" w:hAnsiTheme="minorHAnsi" w:cstheme="minorHAnsi"/>
          <w:b/>
          <w:sz w:val="24"/>
          <w:szCs w:val="24"/>
        </w:rPr>
      </w:pPr>
    </w:p>
    <w:p w14:paraId="5782FB5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VOĽNÝ VSTUP DO KOŽUCHOVSKÉHO KOSTOLÍKA</w:t>
      </w:r>
    </w:p>
    <w:p w14:paraId="56F1BF8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v rámci programu DEKD 2023 </w:t>
      </w:r>
    </w:p>
    <w:p w14:paraId="134D865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 - dvor</w:t>
      </w:r>
    </w:p>
    <w:p w14:paraId="2027B1D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23. a 24.9. 2023</w:t>
      </w:r>
    </w:p>
    <w:p w14:paraId="2DDD5C3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lektori HUB, propagačné</w:t>
      </w:r>
    </w:p>
    <w:p w14:paraId="20279A26"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60 návštevníkov</w:t>
      </w:r>
    </w:p>
    <w:p w14:paraId="2A517A6C" w14:textId="77777777" w:rsidR="004B4C83" w:rsidRPr="00B30B4F" w:rsidRDefault="004B4C83" w:rsidP="004B4C83">
      <w:pPr>
        <w:rPr>
          <w:rFonts w:asciiTheme="minorHAnsi" w:hAnsiTheme="minorHAnsi" w:cstheme="minorHAnsi"/>
          <w:b/>
          <w:bCs/>
          <w:sz w:val="24"/>
          <w:szCs w:val="24"/>
        </w:rPr>
      </w:pPr>
    </w:p>
    <w:p w14:paraId="12D25A2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MUSEUM FASHION NIGHT</w:t>
      </w:r>
    </w:p>
    <w:p w14:paraId="2ADA3B2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lastRenderedPageBreak/>
        <w:t xml:space="preserve">Netradičná módna prehliadka v priestoroch múzea a sprístupnenie nového výstavného priestoru v HUB – </w:t>
      </w:r>
      <w:proofErr w:type="spellStart"/>
      <w:r w:rsidRPr="00B30B4F">
        <w:rPr>
          <w:rFonts w:asciiTheme="minorHAnsi" w:hAnsiTheme="minorHAnsi" w:cstheme="minorHAnsi"/>
          <w:sz w:val="24"/>
          <w:szCs w:val="24"/>
        </w:rPr>
        <w:t>Salon</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Renaissance</w:t>
      </w:r>
      <w:proofErr w:type="spellEnd"/>
    </w:p>
    <w:p w14:paraId="111B1F1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5885188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27.9.2023</w:t>
      </w:r>
    </w:p>
    <w:p w14:paraId="050B35C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Dr. Béreš,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Lukáčová,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 dobrovoľníci</w:t>
      </w:r>
    </w:p>
    <w:p w14:paraId="1A1B16B8" w14:textId="77777777" w:rsidR="004B4C83" w:rsidRPr="00B30B4F" w:rsidRDefault="004B4C83" w:rsidP="004B4C83">
      <w:pPr>
        <w:rPr>
          <w:rFonts w:asciiTheme="minorHAnsi" w:hAnsiTheme="minorHAnsi" w:cstheme="minorHAnsi"/>
          <w:b/>
          <w:sz w:val="24"/>
          <w:szCs w:val="24"/>
        </w:rPr>
      </w:pPr>
    </w:p>
    <w:p w14:paraId="1C435B40"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INŠPIRÁCIA VO FARBÁCH III.</w:t>
      </w:r>
    </w:p>
    <w:p w14:paraId="5F1067E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Výtvarný kurz vo VSM – tretí cyklus: Barok olejom</w:t>
      </w:r>
    </w:p>
    <w:p w14:paraId="136E4DC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09AB7F4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5.10.,12.10.,19.10.,26.10.2023</w:t>
      </w:r>
    </w:p>
    <w:p w14:paraId="133D828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Krupicer</w:t>
      </w:r>
      <w:proofErr w:type="spellEnd"/>
    </w:p>
    <w:p w14:paraId="39C6664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sz w:val="24"/>
          <w:szCs w:val="24"/>
        </w:rPr>
        <w:t>25 žiakov</w:t>
      </w:r>
    </w:p>
    <w:p w14:paraId="0B4F0385" w14:textId="77777777" w:rsidR="004B4C83" w:rsidRPr="00B30B4F" w:rsidRDefault="004B4C83" w:rsidP="004B4C83">
      <w:pPr>
        <w:rPr>
          <w:rFonts w:asciiTheme="minorHAnsi" w:hAnsiTheme="minorHAnsi" w:cstheme="minorHAnsi"/>
          <w:b/>
          <w:sz w:val="24"/>
          <w:szCs w:val="24"/>
        </w:rPr>
      </w:pPr>
    </w:p>
    <w:p w14:paraId="7146C899"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 xml:space="preserve">SOUND AND LIGHT </w:t>
      </w:r>
    </w:p>
    <w:p w14:paraId="438A9A2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Netradičná prezentácia – hudobno-vizuálna show v </w:t>
      </w:r>
      <w:proofErr w:type="spellStart"/>
      <w:r w:rsidRPr="00B30B4F">
        <w:rPr>
          <w:rFonts w:asciiTheme="minorHAnsi" w:hAnsiTheme="minorHAnsi" w:cstheme="minorHAnsi"/>
          <w:sz w:val="24"/>
          <w:szCs w:val="24"/>
        </w:rPr>
        <w:t>kožuchovskom</w:t>
      </w:r>
      <w:proofErr w:type="spellEnd"/>
      <w:r w:rsidRPr="00B30B4F">
        <w:rPr>
          <w:rFonts w:asciiTheme="minorHAnsi" w:hAnsiTheme="minorHAnsi" w:cstheme="minorHAnsi"/>
          <w:sz w:val="24"/>
          <w:szCs w:val="24"/>
        </w:rPr>
        <w:t xml:space="preserve"> kostolíku</w:t>
      </w:r>
    </w:p>
    <w:p w14:paraId="3747CA4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 - dvor</w:t>
      </w:r>
    </w:p>
    <w:p w14:paraId="58276A3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6.10.2023</w:t>
      </w:r>
    </w:p>
    <w:p w14:paraId="7B22C62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Molčányi</w:t>
      </w:r>
      <w:proofErr w:type="spellEnd"/>
      <w:r w:rsidRPr="00B30B4F">
        <w:rPr>
          <w:rFonts w:asciiTheme="minorHAnsi" w:hAnsiTheme="minorHAnsi" w:cstheme="minorHAnsi"/>
          <w:sz w:val="24"/>
          <w:szCs w:val="24"/>
        </w:rPr>
        <w:t>, UMČO – externe, propagačné</w:t>
      </w:r>
    </w:p>
    <w:p w14:paraId="00199267"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cca 100 ľudí</w:t>
      </w:r>
    </w:p>
    <w:p w14:paraId="70123C2D" w14:textId="77777777" w:rsidR="004B4C83" w:rsidRPr="00B30B4F" w:rsidRDefault="004B4C83" w:rsidP="004B4C83">
      <w:pPr>
        <w:rPr>
          <w:rFonts w:asciiTheme="minorHAnsi" w:hAnsiTheme="minorHAnsi" w:cstheme="minorHAnsi"/>
          <w:b/>
          <w:bCs/>
          <w:sz w:val="24"/>
          <w:szCs w:val="24"/>
        </w:rPr>
      </w:pPr>
    </w:p>
    <w:p w14:paraId="069B847C"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b/>
          <w:bCs/>
          <w:sz w:val="24"/>
          <w:szCs w:val="24"/>
        </w:rPr>
        <w:t>DEŇ S ARCHEOLÓGIOU</w:t>
      </w:r>
    </w:p>
    <w:p w14:paraId="17364D2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Pri príležitosti Medzinárodného dňa archeológie, vzdelávanie pre školy a prednáška pre verejnosť</w:t>
      </w:r>
    </w:p>
    <w:p w14:paraId="193AD5A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 – výstavy Germáni z Rankoviec, Na skle vystavené</w:t>
      </w:r>
    </w:p>
    <w:p w14:paraId="0122D3D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10.10.2023</w:t>
      </w:r>
    </w:p>
    <w:p w14:paraId="3024A73C" w14:textId="77777777" w:rsidR="004B4C83" w:rsidRPr="00B30B4F" w:rsidRDefault="004B4C83" w:rsidP="004B4C83">
      <w:pPr>
        <w:pStyle w:val="Odsekzoznamu"/>
        <w:numPr>
          <w:ilvl w:val="0"/>
          <w:numId w:val="16"/>
        </w:numPr>
        <w:suppressAutoHyphens/>
        <w:overflowPunct w:val="0"/>
        <w:rPr>
          <w:rFonts w:asciiTheme="minorHAnsi" w:hAnsiTheme="minorHAnsi" w:cstheme="minorHAnsi"/>
          <w:b/>
          <w:bCs/>
          <w:sz w:val="24"/>
          <w:szCs w:val="24"/>
        </w:rPr>
      </w:pPr>
      <w:r w:rsidRPr="00B30B4F">
        <w:rPr>
          <w:rFonts w:asciiTheme="minorHAnsi" w:hAnsiTheme="minorHAnsi" w:cstheme="minorHAnsi"/>
          <w:b/>
          <w:bCs/>
          <w:sz w:val="24"/>
          <w:szCs w:val="24"/>
        </w:rPr>
        <w:t xml:space="preserve">Z ARCHEOLOGICKÉHO KUFRÍKA – </w:t>
      </w:r>
      <w:r w:rsidRPr="00B30B4F">
        <w:rPr>
          <w:rFonts w:asciiTheme="minorHAnsi" w:hAnsiTheme="minorHAnsi" w:cstheme="minorHAnsi"/>
          <w:sz w:val="24"/>
          <w:szCs w:val="24"/>
        </w:rPr>
        <w:t xml:space="preserve">vzdelávací program pre školy; 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návštevnosť: </w:t>
      </w:r>
      <w:r w:rsidRPr="00B30B4F">
        <w:rPr>
          <w:rFonts w:asciiTheme="minorHAnsi" w:hAnsiTheme="minorHAnsi" w:cstheme="minorHAnsi"/>
          <w:b/>
          <w:bCs/>
          <w:sz w:val="24"/>
          <w:szCs w:val="24"/>
        </w:rPr>
        <w:t>55 detí</w:t>
      </w:r>
    </w:p>
    <w:p w14:paraId="09306605" w14:textId="77777777" w:rsidR="004B4C83" w:rsidRPr="00B30B4F" w:rsidRDefault="004B4C83" w:rsidP="004B4C83">
      <w:pPr>
        <w:pStyle w:val="Odsekzoznamu"/>
        <w:numPr>
          <w:ilvl w:val="0"/>
          <w:numId w:val="16"/>
        </w:numPr>
        <w:suppressAutoHyphens/>
        <w:overflowPunct w:val="0"/>
        <w:rPr>
          <w:rFonts w:asciiTheme="minorHAnsi" w:hAnsiTheme="minorHAnsi" w:cstheme="minorHAnsi"/>
          <w:b/>
          <w:bCs/>
          <w:sz w:val="24"/>
          <w:szCs w:val="24"/>
        </w:rPr>
      </w:pPr>
      <w:r w:rsidRPr="00B30B4F">
        <w:rPr>
          <w:rFonts w:asciiTheme="minorHAnsi" w:hAnsiTheme="minorHAnsi" w:cstheme="minorHAnsi"/>
          <w:b/>
          <w:bCs/>
          <w:sz w:val="24"/>
          <w:szCs w:val="24"/>
        </w:rPr>
        <w:t>PRÍBEHY STARÝCH ZBIEROK</w:t>
      </w:r>
      <w:r w:rsidRPr="00B30B4F">
        <w:rPr>
          <w:rFonts w:asciiTheme="minorHAnsi" w:hAnsiTheme="minorHAnsi" w:cstheme="minorHAnsi"/>
          <w:sz w:val="24"/>
          <w:szCs w:val="24"/>
        </w:rPr>
        <w:t xml:space="preserve"> – prednáška pre verejnosť; Z: </w:t>
      </w:r>
      <w:proofErr w:type="spellStart"/>
      <w:r w:rsidRPr="00B30B4F">
        <w:rPr>
          <w:rFonts w:asciiTheme="minorHAnsi" w:hAnsiTheme="minorHAnsi" w:cstheme="minorHAnsi"/>
          <w:sz w:val="24"/>
          <w:szCs w:val="24"/>
        </w:rPr>
        <w:t>Gašaj</w:t>
      </w:r>
      <w:proofErr w:type="spellEnd"/>
      <w:r w:rsidRPr="00B30B4F">
        <w:rPr>
          <w:rFonts w:asciiTheme="minorHAnsi" w:hAnsiTheme="minorHAnsi" w:cstheme="minorHAnsi"/>
          <w:sz w:val="24"/>
          <w:szCs w:val="24"/>
        </w:rPr>
        <w:t xml:space="preserve">, propagačné, návštevnosť: </w:t>
      </w:r>
      <w:r w:rsidRPr="00B30B4F">
        <w:rPr>
          <w:rFonts w:asciiTheme="minorHAnsi" w:hAnsiTheme="minorHAnsi" w:cstheme="minorHAnsi"/>
          <w:b/>
          <w:bCs/>
          <w:sz w:val="24"/>
          <w:szCs w:val="24"/>
        </w:rPr>
        <w:t>7 návštevníkov</w:t>
      </w:r>
    </w:p>
    <w:p w14:paraId="20C675CB" w14:textId="77777777" w:rsidR="004B4C83" w:rsidRPr="00B30B4F" w:rsidRDefault="004B4C83" w:rsidP="004B4C83">
      <w:pPr>
        <w:rPr>
          <w:rFonts w:asciiTheme="minorHAnsi" w:hAnsiTheme="minorHAnsi" w:cstheme="minorHAnsi"/>
          <w:b/>
          <w:bCs/>
          <w:sz w:val="24"/>
          <w:szCs w:val="24"/>
        </w:rPr>
      </w:pPr>
    </w:p>
    <w:p w14:paraId="78A1AFC4"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KOŠICKÉ MEDZIVOJNOVÉ FOTOATELIÉRY</w:t>
      </w:r>
    </w:p>
    <w:p w14:paraId="6DE0F18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Prednáška v rámci sprievodného podujatia k prezentácii série publikácií – Obrázky z </w:t>
      </w:r>
      <w:proofErr w:type="spellStart"/>
      <w:r w:rsidRPr="00B30B4F">
        <w:rPr>
          <w:rFonts w:asciiTheme="minorHAnsi" w:hAnsiTheme="minorHAnsi" w:cstheme="minorHAnsi"/>
          <w:sz w:val="24"/>
          <w:szCs w:val="24"/>
        </w:rPr>
        <w:t>prvorepublikových</w:t>
      </w:r>
      <w:proofErr w:type="spellEnd"/>
      <w:r w:rsidRPr="00B30B4F">
        <w:rPr>
          <w:rFonts w:asciiTheme="minorHAnsi" w:hAnsiTheme="minorHAnsi" w:cstheme="minorHAnsi"/>
          <w:sz w:val="24"/>
          <w:szCs w:val="24"/>
        </w:rPr>
        <w:t xml:space="preserve"> Košíc (1918-1938) </w:t>
      </w:r>
    </w:p>
    <w:p w14:paraId="699F42F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1DD956C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19.10.2023</w:t>
      </w:r>
    </w:p>
    <w:p w14:paraId="35E3B21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Béreš, propagačné</w:t>
      </w:r>
    </w:p>
    <w:p w14:paraId="7B34F2D9"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15</w:t>
      </w:r>
      <w:r w:rsidRPr="00B30B4F">
        <w:rPr>
          <w:rFonts w:asciiTheme="minorHAnsi" w:hAnsiTheme="minorHAnsi" w:cstheme="minorHAnsi"/>
          <w:b/>
          <w:sz w:val="24"/>
          <w:szCs w:val="24"/>
        </w:rPr>
        <w:t xml:space="preserve"> návštevníkov</w:t>
      </w:r>
    </w:p>
    <w:p w14:paraId="395579C0" w14:textId="77777777" w:rsidR="004B4C83" w:rsidRPr="00B30B4F" w:rsidRDefault="004B4C83" w:rsidP="004B4C83">
      <w:pPr>
        <w:rPr>
          <w:rFonts w:asciiTheme="minorHAnsi" w:hAnsiTheme="minorHAnsi" w:cstheme="minorHAnsi"/>
          <w:b/>
          <w:sz w:val="24"/>
          <w:szCs w:val="24"/>
        </w:rPr>
      </w:pPr>
    </w:p>
    <w:p w14:paraId="1F2C8B9A"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MÚZEJKA A MARATÓN</w:t>
      </w:r>
    </w:p>
    <w:p w14:paraId="0AF4460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a zábavné popoludnie pre rodiny s deťmi na výstave 100 rokov maratónu v Košiciach</w:t>
      </w:r>
    </w:p>
    <w:p w14:paraId="58300F8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46D1823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28.10.2023</w:t>
      </w:r>
    </w:p>
    <w:p w14:paraId="6E7D6AB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p>
    <w:p w14:paraId="5C730C06"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25</w:t>
      </w:r>
      <w:r w:rsidRPr="00B30B4F">
        <w:rPr>
          <w:rFonts w:asciiTheme="minorHAnsi" w:hAnsiTheme="minorHAnsi" w:cstheme="minorHAnsi"/>
          <w:b/>
          <w:sz w:val="24"/>
          <w:szCs w:val="24"/>
        </w:rPr>
        <w:t xml:space="preserve"> návštevníkov</w:t>
      </w:r>
    </w:p>
    <w:p w14:paraId="44A1289B" w14:textId="77777777" w:rsidR="004B4C83" w:rsidRPr="00B30B4F" w:rsidRDefault="004B4C83" w:rsidP="004B4C83">
      <w:pPr>
        <w:rPr>
          <w:rFonts w:asciiTheme="minorHAnsi" w:hAnsiTheme="minorHAnsi" w:cstheme="minorHAnsi"/>
          <w:b/>
          <w:sz w:val="24"/>
          <w:szCs w:val="24"/>
        </w:rPr>
      </w:pPr>
    </w:p>
    <w:p w14:paraId="759FA7C2"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GEJZA SCHILLER &amp; FRANTIŠEK FOLTÝN / GLOSY O VÝTVARNOM UMENÍ</w:t>
      </w:r>
    </w:p>
    <w:p w14:paraId="08F3BB6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lastRenderedPageBreak/>
        <w:t>Prednáška v rámci sprievodného podujatia k prezentácii série publikácií – Obrázky z </w:t>
      </w:r>
      <w:proofErr w:type="spellStart"/>
      <w:r w:rsidRPr="00B30B4F">
        <w:rPr>
          <w:rFonts w:asciiTheme="minorHAnsi" w:hAnsiTheme="minorHAnsi" w:cstheme="minorHAnsi"/>
          <w:sz w:val="24"/>
          <w:szCs w:val="24"/>
        </w:rPr>
        <w:t>prvorepublikových</w:t>
      </w:r>
      <w:proofErr w:type="spellEnd"/>
      <w:r w:rsidRPr="00B30B4F">
        <w:rPr>
          <w:rFonts w:asciiTheme="minorHAnsi" w:hAnsiTheme="minorHAnsi" w:cstheme="minorHAnsi"/>
          <w:sz w:val="24"/>
          <w:szCs w:val="24"/>
        </w:rPr>
        <w:t xml:space="preserve"> Košíc (1918-1938) </w:t>
      </w:r>
    </w:p>
    <w:p w14:paraId="096A51D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4ED267A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2.11.2023</w:t>
      </w:r>
    </w:p>
    <w:p w14:paraId="78DEE3C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Béreš, propagačné</w:t>
      </w:r>
    </w:p>
    <w:p w14:paraId="19D63EE3"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5</w:t>
      </w:r>
      <w:r w:rsidRPr="00B30B4F">
        <w:rPr>
          <w:rFonts w:asciiTheme="minorHAnsi" w:hAnsiTheme="minorHAnsi" w:cstheme="minorHAnsi"/>
          <w:b/>
          <w:sz w:val="24"/>
          <w:szCs w:val="24"/>
        </w:rPr>
        <w:t xml:space="preserve"> návštevníkov</w:t>
      </w:r>
    </w:p>
    <w:p w14:paraId="4B37576A" w14:textId="77777777" w:rsidR="004B4C83" w:rsidRPr="00B30B4F" w:rsidRDefault="004B4C83" w:rsidP="004B4C83">
      <w:pPr>
        <w:rPr>
          <w:rFonts w:asciiTheme="minorHAnsi" w:hAnsiTheme="minorHAnsi" w:cstheme="minorHAnsi"/>
          <w:b/>
          <w:sz w:val="24"/>
          <w:szCs w:val="24"/>
        </w:rPr>
      </w:pPr>
    </w:p>
    <w:p w14:paraId="25216C4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(NE)ZNÁME VÝSTAVY VÝCHODOSLOVENSKÉHO MÚZEA V KOŠICIACH</w:t>
      </w:r>
    </w:p>
    <w:p w14:paraId="0E42BEE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Prednáška v rámci sprievodného podujatia k prezentácii série publikácií – Obrázky z </w:t>
      </w:r>
      <w:proofErr w:type="spellStart"/>
      <w:r w:rsidRPr="00B30B4F">
        <w:rPr>
          <w:rFonts w:asciiTheme="minorHAnsi" w:hAnsiTheme="minorHAnsi" w:cstheme="minorHAnsi"/>
          <w:sz w:val="24"/>
          <w:szCs w:val="24"/>
        </w:rPr>
        <w:t>prvorepublikových</w:t>
      </w:r>
      <w:proofErr w:type="spellEnd"/>
      <w:r w:rsidRPr="00B30B4F">
        <w:rPr>
          <w:rFonts w:asciiTheme="minorHAnsi" w:hAnsiTheme="minorHAnsi" w:cstheme="minorHAnsi"/>
          <w:sz w:val="24"/>
          <w:szCs w:val="24"/>
        </w:rPr>
        <w:t xml:space="preserve"> Košíc (1918-1938) </w:t>
      </w:r>
    </w:p>
    <w:p w14:paraId="31A33E4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5E97E0E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15.10.2023</w:t>
      </w:r>
    </w:p>
    <w:p w14:paraId="039C255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Béreš, propagačné</w:t>
      </w:r>
    </w:p>
    <w:p w14:paraId="1850194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5</w:t>
      </w:r>
      <w:r w:rsidRPr="00B30B4F">
        <w:rPr>
          <w:rFonts w:asciiTheme="minorHAnsi" w:hAnsiTheme="minorHAnsi" w:cstheme="minorHAnsi"/>
          <w:b/>
          <w:sz w:val="24"/>
          <w:szCs w:val="24"/>
        </w:rPr>
        <w:t xml:space="preserve"> návštevníkov</w:t>
      </w:r>
    </w:p>
    <w:p w14:paraId="53E74B08" w14:textId="77777777" w:rsidR="004B4C83" w:rsidRPr="00B30B4F" w:rsidRDefault="004B4C83" w:rsidP="004B4C83">
      <w:pPr>
        <w:rPr>
          <w:rFonts w:asciiTheme="minorHAnsi" w:hAnsiTheme="minorHAnsi" w:cstheme="minorHAnsi"/>
          <w:b/>
          <w:sz w:val="24"/>
          <w:szCs w:val="24"/>
        </w:rPr>
      </w:pPr>
    </w:p>
    <w:p w14:paraId="6B364440"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KOLEKTÍVNE ŠPORTY V KOŠICIACH V MEDZIVOJNOVOM OBDOBÍ</w:t>
      </w:r>
    </w:p>
    <w:p w14:paraId="1BE53CF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Prednáška v rámci sprievodného podujatia k prezentácii série publikácií – Obrázky z </w:t>
      </w:r>
      <w:proofErr w:type="spellStart"/>
      <w:r w:rsidRPr="00B30B4F">
        <w:rPr>
          <w:rFonts w:asciiTheme="minorHAnsi" w:hAnsiTheme="minorHAnsi" w:cstheme="minorHAnsi"/>
          <w:sz w:val="24"/>
          <w:szCs w:val="24"/>
        </w:rPr>
        <w:t>prvorepublikových</w:t>
      </w:r>
      <w:proofErr w:type="spellEnd"/>
      <w:r w:rsidRPr="00B30B4F">
        <w:rPr>
          <w:rFonts w:asciiTheme="minorHAnsi" w:hAnsiTheme="minorHAnsi" w:cstheme="minorHAnsi"/>
          <w:sz w:val="24"/>
          <w:szCs w:val="24"/>
        </w:rPr>
        <w:t xml:space="preserve"> Košíc (1918-1938) </w:t>
      </w:r>
    </w:p>
    <w:p w14:paraId="4461ABE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720D59C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22.11.2023</w:t>
      </w:r>
    </w:p>
    <w:p w14:paraId="053AB18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Z: Béreš, propagačné</w:t>
      </w:r>
    </w:p>
    <w:p w14:paraId="37B8D6A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5</w:t>
      </w:r>
      <w:r w:rsidRPr="00B30B4F">
        <w:rPr>
          <w:rFonts w:asciiTheme="minorHAnsi" w:hAnsiTheme="minorHAnsi" w:cstheme="minorHAnsi"/>
          <w:b/>
          <w:sz w:val="24"/>
          <w:szCs w:val="24"/>
        </w:rPr>
        <w:t xml:space="preserve"> návštevníkov</w:t>
      </w:r>
    </w:p>
    <w:p w14:paraId="49101D10" w14:textId="77777777" w:rsidR="004B4C83" w:rsidRPr="00B30B4F" w:rsidRDefault="004B4C83" w:rsidP="004B4C83">
      <w:pPr>
        <w:rPr>
          <w:rFonts w:asciiTheme="minorHAnsi" w:hAnsiTheme="minorHAnsi" w:cstheme="minorHAnsi"/>
          <w:b/>
          <w:sz w:val="24"/>
          <w:szCs w:val="24"/>
        </w:rPr>
      </w:pPr>
    </w:p>
    <w:p w14:paraId="0A37B878"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MÚZEJKINA TVORIVÁ SOBOTA</w:t>
      </w:r>
    </w:p>
    <w:p w14:paraId="16AC9C4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Múzejno-pedagogické a zábavné popoludnie pre rodiny s deťmi – predstavenie </w:t>
      </w:r>
      <w:proofErr w:type="spellStart"/>
      <w:r w:rsidRPr="00B30B4F">
        <w:rPr>
          <w:rFonts w:asciiTheme="minorHAnsi" w:hAnsiTheme="minorHAnsi" w:cstheme="minorHAnsi"/>
          <w:sz w:val="24"/>
          <w:szCs w:val="24"/>
        </w:rPr>
        <w:t>Salon</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Renaissance</w:t>
      </w:r>
      <w:proofErr w:type="spellEnd"/>
      <w:r w:rsidRPr="00B30B4F">
        <w:rPr>
          <w:rFonts w:asciiTheme="minorHAnsi" w:hAnsiTheme="minorHAnsi" w:cstheme="minorHAnsi"/>
          <w:sz w:val="24"/>
          <w:szCs w:val="24"/>
        </w:rPr>
        <w:t xml:space="preserve"> a tvorivá dielnička (výroba pohľadníc)</w:t>
      </w:r>
    </w:p>
    <w:p w14:paraId="76F40A9C"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0B47F31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25.11.2023</w:t>
      </w:r>
    </w:p>
    <w:p w14:paraId="6244985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p>
    <w:p w14:paraId="7C94E7D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25</w:t>
      </w:r>
      <w:r w:rsidRPr="00B30B4F">
        <w:rPr>
          <w:rFonts w:asciiTheme="minorHAnsi" w:hAnsiTheme="minorHAnsi" w:cstheme="minorHAnsi"/>
          <w:b/>
          <w:sz w:val="24"/>
          <w:szCs w:val="24"/>
        </w:rPr>
        <w:t xml:space="preserve"> návštevníkov</w:t>
      </w:r>
    </w:p>
    <w:p w14:paraId="778E2F30" w14:textId="77777777" w:rsidR="004B4C83" w:rsidRPr="00B30B4F" w:rsidRDefault="004B4C83" w:rsidP="004B4C83">
      <w:pPr>
        <w:rPr>
          <w:rFonts w:asciiTheme="minorHAnsi" w:hAnsiTheme="minorHAnsi" w:cstheme="minorHAnsi"/>
          <w:b/>
          <w:sz w:val="24"/>
          <w:szCs w:val="24"/>
        </w:rPr>
      </w:pPr>
    </w:p>
    <w:p w14:paraId="24B544C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VIANOČNÉ KÚZLENIE S MÚZEJKOU</w:t>
      </w:r>
    </w:p>
    <w:p w14:paraId="591CD91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Tvorivé dielničky s vianočnou tematikou</w:t>
      </w:r>
    </w:p>
    <w:p w14:paraId="42C0394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 budova Divízie </w:t>
      </w:r>
    </w:p>
    <w:p w14:paraId="6362BD19" w14:textId="77777777" w:rsidR="004B4C83" w:rsidRPr="00B30B4F" w:rsidRDefault="004B4C83" w:rsidP="004B4C83">
      <w:pPr>
        <w:pStyle w:val="Odsekzoznamu"/>
        <w:numPr>
          <w:ilvl w:val="0"/>
          <w:numId w:val="17"/>
        </w:numPr>
        <w:suppressAutoHyphens/>
        <w:overflowPunct w:val="0"/>
        <w:rPr>
          <w:rFonts w:asciiTheme="minorHAnsi" w:hAnsiTheme="minorHAnsi" w:cstheme="minorHAnsi"/>
          <w:sz w:val="24"/>
          <w:szCs w:val="24"/>
        </w:rPr>
      </w:pPr>
      <w:r w:rsidRPr="00B30B4F">
        <w:rPr>
          <w:rFonts w:asciiTheme="minorHAnsi" w:hAnsiTheme="minorHAnsi" w:cstheme="minorHAnsi"/>
          <w:b/>
          <w:bCs/>
          <w:sz w:val="24"/>
          <w:szCs w:val="24"/>
        </w:rPr>
        <w:t>2.12. – VÝROBA VIANOČNÝCH OZDÔB</w:t>
      </w:r>
      <w:r w:rsidRPr="00B30B4F">
        <w:rPr>
          <w:rFonts w:asciiTheme="minorHAnsi" w:hAnsiTheme="minorHAnsi" w:cstheme="minorHAnsi"/>
          <w:sz w:val="24"/>
          <w:szCs w:val="24"/>
        </w:rPr>
        <w:t xml:space="preserve">; N: </w:t>
      </w:r>
      <w:r w:rsidRPr="00B30B4F">
        <w:rPr>
          <w:rFonts w:asciiTheme="minorHAnsi" w:hAnsiTheme="minorHAnsi" w:cstheme="minorHAnsi"/>
          <w:b/>
          <w:bCs/>
          <w:sz w:val="24"/>
          <w:szCs w:val="24"/>
        </w:rPr>
        <w:t>30 návštevníkov</w:t>
      </w:r>
    </w:p>
    <w:p w14:paraId="5DFD5387" w14:textId="77777777" w:rsidR="004B4C83" w:rsidRPr="00B30B4F" w:rsidRDefault="004B4C83" w:rsidP="004B4C83">
      <w:pPr>
        <w:pStyle w:val="Odsekzoznamu"/>
        <w:numPr>
          <w:ilvl w:val="0"/>
          <w:numId w:val="17"/>
        </w:numPr>
        <w:suppressAutoHyphens/>
        <w:overflowPunct w:val="0"/>
        <w:rPr>
          <w:rFonts w:asciiTheme="minorHAnsi" w:hAnsiTheme="minorHAnsi" w:cstheme="minorHAnsi"/>
          <w:sz w:val="24"/>
          <w:szCs w:val="24"/>
        </w:rPr>
      </w:pPr>
      <w:r w:rsidRPr="00B30B4F">
        <w:rPr>
          <w:rFonts w:asciiTheme="minorHAnsi" w:hAnsiTheme="minorHAnsi" w:cstheme="minorHAnsi"/>
          <w:b/>
          <w:bCs/>
          <w:sz w:val="24"/>
          <w:szCs w:val="24"/>
        </w:rPr>
        <w:t>16.12. – VÝROBA BETLEHEMOV</w:t>
      </w:r>
      <w:r w:rsidRPr="00B30B4F">
        <w:rPr>
          <w:rFonts w:asciiTheme="minorHAnsi" w:hAnsiTheme="minorHAnsi" w:cstheme="minorHAnsi"/>
          <w:sz w:val="24"/>
          <w:szCs w:val="24"/>
        </w:rPr>
        <w:t xml:space="preserve">; N: </w:t>
      </w:r>
      <w:r w:rsidRPr="00B30B4F">
        <w:rPr>
          <w:rFonts w:asciiTheme="minorHAnsi" w:hAnsiTheme="minorHAnsi" w:cstheme="minorHAnsi"/>
          <w:b/>
          <w:bCs/>
          <w:sz w:val="24"/>
          <w:szCs w:val="24"/>
        </w:rPr>
        <w:t>10 návštevníkov</w:t>
      </w:r>
    </w:p>
    <w:p w14:paraId="5A7A4E0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Daruová</w:t>
      </w:r>
      <w:proofErr w:type="spellEnd"/>
      <w:r w:rsidRPr="00B30B4F">
        <w:rPr>
          <w:rFonts w:asciiTheme="minorHAnsi" w:hAnsiTheme="minorHAnsi" w:cstheme="minorHAnsi"/>
          <w:sz w:val="24"/>
          <w:szCs w:val="24"/>
        </w:rPr>
        <w:t>, Pavlíková, propagačné</w:t>
      </w:r>
    </w:p>
    <w:p w14:paraId="210FBF7B" w14:textId="77777777" w:rsidR="004B4C83" w:rsidRPr="00B30B4F" w:rsidRDefault="004B4C83" w:rsidP="004B4C83">
      <w:pPr>
        <w:rPr>
          <w:rFonts w:asciiTheme="minorHAnsi" w:hAnsiTheme="minorHAnsi" w:cstheme="minorHAnsi"/>
          <w:sz w:val="24"/>
          <w:szCs w:val="24"/>
        </w:rPr>
      </w:pPr>
    </w:p>
    <w:p w14:paraId="743184D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MIKULÁŠ V MÚZEU</w:t>
      </w:r>
    </w:p>
    <w:p w14:paraId="2AC2C81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podujatie pre materské školy, spojené s prehliadkou výstavy TRITRI, čítaním rozprávok a stretnutím s múzejným Mikulášom, anjelom a čertom</w:t>
      </w:r>
    </w:p>
    <w:p w14:paraId="0D82B7A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6ACC5C5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6.12.2023</w:t>
      </w:r>
    </w:p>
    <w:p w14:paraId="3CFEFA7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Šafranová,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Krišovský</w:t>
      </w:r>
    </w:p>
    <w:p w14:paraId="1CDBECD2"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67 detí</w:t>
      </w:r>
    </w:p>
    <w:p w14:paraId="3C18E73E" w14:textId="77777777" w:rsidR="004B4C83" w:rsidRPr="00B30B4F" w:rsidRDefault="004B4C83" w:rsidP="004B4C83">
      <w:pPr>
        <w:rPr>
          <w:rFonts w:asciiTheme="minorHAnsi" w:hAnsiTheme="minorHAnsi" w:cstheme="minorHAnsi"/>
          <w:b/>
          <w:bCs/>
          <w:sz w:val="24"/>
          <w:szCs w:val="24"/>
        </w:rPr>
      </w:pPr>
    </w:p>
    <w:p w14:paraId="226BFCC8"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SVÄTOMIKULÁŠSKA SLÁVNOSTNÁ LITURGIA</w:t>
      </w:r>
    </w:p>
    <w:p w14:paraId="23CD548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lastRenderedPageBreak/>
        <w:t>Pri príležitosti sviatku sv. Mikuláša, slávnostná liturgia v </w:t>
      </w:r>
      <w:proofErr w:type="spellStart"/>
      <w:r w:rsidRPr="00B30B4F">
        <w:rPr>
          <w:rFonts w:asciiTheme="minorHAnsi" w:hAnsiTheme="minorHAnsi" w:cstheme="minorHAnsi"/>
          <w:sz w:val="24"/>
          <w:szCs w:val="24"/>
        </w:rPr>
        <w:t>kožuchovskom</w:t>
      </w:r>
      <w:proofErr w:type="spellEnd"/>
      <w:r w:rsidRPr="00B30B4F">
        <w:rPr>
          <w:rFonts w:asciiTheme="minorHAnsi" w:hAnsiTheme="minorHAnsi" w:cstheme="minorHAnsi"/>
          <w:sz w:val="24"/>
          <w:szCs w:val="24"/>
        </w:rPr>
        <w:t xml:space="preserve"> kostolíku</w:t>
      </w:r>
    </w:p>
    <w:p w14:paraId="1730B10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42037E2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9.12.2023</w:t>
      </w:r>
    </w:p>
    <w:p w14:paraId="1B0AA11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Šafranová,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lektorská služba HUB, TPO</w:t>
      </w:r>
    </w:p>
    <w:p w14:paraId="01D3A94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50</w:t>
      </w:r>
      <w:r w:rsidRPr="00B30B4F">
        <w:rPr>
          <w:rFonts w:asciiTheme="minorHAnsi" w:hAnsiTheme="minorHAnsi" w:cstheme="minorHAnsi"/>
          <w:b/>
          <w:sz w:val="24"/>
          <w:szCs w:val="24"/>
        </w:rPr>
        <w:t xml:space="preserve"> návštevníkov + 22 návštevníkov vstup do HUB </w:t>
      </w:r>
    </w:p>
    <w:p w14:paraId="3012F206" w14:textId="77777777" w:rsidR="004B4C83" w:rsidRPr="00B30B4F" w:rsidRDefault="004B4C83" w:rsidP="004B4C83">
      <w:pPr>
        <w:rPr>
          <w:rFonts w:asciiTheme="minorHAnsi" w:hAnsiTheme="minorHAnsi" w:cstheme="minorHAnsi"/>
          <w:b/>
          <w:sz w:val="24"/>
          <w:szCs w:val="24"/>
        </w:rPr>
      </w:pPr>
    </w:p>
    <w:p w14:paraId="61DB9E1B"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OD KATARÍNY DO TROCH KRÁĽOV</w:t>
      </w:r>
    </w:p>
    <w:p w14:paraId="414D5F0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Múzejno-pedagogické podujatie zamerané na predstavenie zimných obyčajov, vianočných sviatkov a príchodu nového roka – dopoludnie pre školy, popoludní pre verejnosť</w:t>
      </w:r>
    </w:p>
    <w:p w14:paraId="50446F7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6C75A1E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13.12.2023</w:t>
      </w:r>
    </w:p>
    <w:p w14:paraId="77D08A5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Šafranová,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Krišovská, </w:t>
      </w:r>
      <w:proofErr w:type="spellStart"/>
      <w:r w:rsidRPr="00B30B4F">
        <w:rPr>
          <w:rFonts w:asciiTheme="minorHAnsi" w:hAnsiTheme="minorHAnsi" w:cstheme="minorHAnsi"/>
          <w:sz w:val="24"/>
          <w:szCs w:val="24"/>
        </w:rPr>
        <w:t>Mitrová</w:t>
      </w:r>
      <w:proofErr w:type="spellEnd"/>
      <w:r w:rsidRPr="00B30B4F">
        <w:rPr>
          <w:rFonts w:asciiTheme="minorHAnsi" w:hAnsiTheme="minorHAnsi" w:cstheme="minorHAnsi"/>
          <w:sz w:val="24"/>
          <w:szCs w:val="24"/>
        </w:rPr>
        <w:t>, Papáč</w:t>
      </w:r>
    </w:p>
    <w:p w14:paraId="1658BFDE"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 xml:space="preserve">40 študentov + 2 návštevníci </w:t>
      </w:r>
    </w:p>
    <w:p w14:paraId="65C57665" w14:textId="77777777" w:rsidR="004B4C83" w:rsidRPr="00B30B4F" w:rsidRDefault="004B4C83" w:rsidP="004B4C83">
      <w:pPr>
        <w:rPr>
          <w:rFonts w:asciiTheme="minorHAnsi" w:hAnsiTheme="minorHAnsi" w:cstheme="minorHAnsi"/>
          <w:b/>
          <w:bCs/>
          <w:sz w:val="24"/>
          <w:szCs w:val="24"/>
        </w:rPr>
      </w:pPr>
    </w:p>
    <w:p w14:paraId="635BFD38"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b/>
          <w:bCs/>
          <w:sz w:val="24"/>
          <w:szCs w:val="24"/>
        </w:rPr>
        <w:t>NOVINKY ZLATÉHO POKLADU</w:t>
      </w:r>
    </w:p>
    <w:p w14:paraId="5B0E493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Predstavenie prvej etapy vynovenia prezentácie KZP audiovizuálnymi prvkami</w:t>
      </w:r>
    </w:p>
    <w:p w14:paraId="4E1B0D08"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7ECFCE2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15.12.2023</w:t>
      </w:r>
    </w:p>
    <w:p w14:paraId="0523F39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Fečo</w:t>
      </w:r>
      <w:proofErr w:type="spellEnd"/>
      <w:r w:rsidRPr="00B30B4F">
        <w:rPr>
          <w:rFonts w:asciiTheme="minorHAnsi" w:hAnsiTheme="minorHAnsi" w:cstheme="minorHAnsi"/>
          <w:sz w:val="24"/>
          <w:szCs w:val="24"/>
        </w:rPr>
        <w:t>, propagačné</w:t>
      </w:r>
    </w:p>
    <w:p w14:paraId="4F4426BE"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45</w:t>
      </w:r>
      <w:r w:rsidRPr="00B30B4F">
        <w:rPr>
          <w:rFonts w:asciiTheme="minorHAnsi" w:hAnsiTheme="minorHAnsi" w:cstheme="minorHAnsi"/>
          <w:b/>
          <w:sz w:val="24"/>
          <w:szCs w:val="24"/>
        </w:rPr>
        <w:t xml:space="preserve"> detí</w:t>
      </w:r>
    </w:p>
    <w:p w14:paraId="048F26C9" w14:textId="77777777" w:rsidR="004B4C83" w:rsidRPr="00B30B4F" w:rsidRDefault="004B4C83" w:rsidP="004B4C83">
      <w:pPr>
        <w:rPr>
          <w:rFonts w:asciiTheme="minorHAnsi" w:hAnsiTheme="minorHAnsi" w:cstheme="minorHAnsi"/>
          <w:b/>
          <w:sz w:val="24"/>
          <w:szCs w:val="24"/>
        </w:rPr>
      </w:pPr>
    </w:p>
    <w:p w14:paraId="02CFA5BF"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SILVESTROVSKÝ ORLOJ SPRED VÄZNICE</w:t>
      </w:r>
    </w:p>
    <w:p w14:paraId="731630C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Netradičné predstavenie príbehov spojených s Miklušovou väznicou a zážitková nočná prehliadka Miklušovej väznice</w:t>
      </w:r>
    </w:p>
    <w:p w14:paraId="355947F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arkády Katovej bašty, Miklušova väznica</w:t>
      </w:r>
    </w:p>
    <w:p w14:paraId="3D299B4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29.12.2023</w:t>
      </w:r>
    </w:p>
    <w:p w14:paraId="0036CB83"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Šafranová,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Lukáčová, </w:t>
      </w:r>
      <w:proofErr w:type="spellStart"/>
      <w:r w:rsidRPr="00B30B4F">
        <w:rPr>
          <w:rFonts w:asciiTheme="minorHAnsi" w:hAnsiTheme="minorHAnsi" w:cstheme="minorHAnsi"/>
          <w:sz w:val="24"/>
          <w:szCs w:val="24"/>
        </w:rPr>
        <w:t>Pajkoš</w:t>
      </w:r>
      <w:proofErr w:type="spellEnd"/>
      <w:r w:rsidRPr="00B30B4F">
        <w:rPr>
          <w:rFonts w:asciiTheme="minorHAnsi" w:hAnsiTheme="minorHAnsi" w:cstheme="minorHAnsi"/>
          <w:sz w:val="24"/>
          <w:szCs w:val="24"/>
        </w:rPr>
        <w:t xml:space="preserve">, + dobrovoľníci; </w:t>
      </w:r>
      <w:proofErr w:type="spellStart"/>
      <w:r w:rsidRPr="00B30B4F">
        <w:rPr>
          <w:rFonts w:asciiTheme="minorHAnsi" w:hAnsiTheme="minorHAnsi" w:cstheme="minorHAnsi"/>
          <w:sz w:val="24"/>
          <w:szCs w:val="24"/>
        </w:rPr>
        <w:t>Levendovský</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Papáč, </w:t>
      </w:r>
      <w:proofErr w:type="spellStart"/>
      <w:r w:rsidRPr="00B30B4F">
        <w:rPr>
          <w:rFonts w:asciiTheme="minorHAnsi" w:hAnsiTheme="minorHAnsi" w:cstheme="minorHAnsi"/>
          <w:sz w:val="24"/>
          <w:szCs w:val="24"/>
        </w:rPr>
        <w:t>Fečo</w:t>
      </w:r>
      <w:proofErr w:type="spellEnd"/>
    </w:p>
    <w:p w14:paraId="512A1676"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sz w:val="24"/>
          <w:szCs w:val="24"/>
        </w:rPr>
        <w:t xml:space="preserve">Návštevnosť: </w:t>
      </w:r>
      <w:r w:rsidRPr="00B30B4F">
        <w:rPr>
          <w:rFonts w:asciiTheme="minorHAnsi" w:hAnsiTheme="minorHAnsi" w:cstheme="minorHAnsi"/>
          <w:b/>
          <w:bCs/>
          <w:sz w:val="24"/>
          <w:szCs w:val="24"/>
        </w:rPr>
        <w:t xml:space="preserve">100 návštevníkov MV </w:t>
      </w:r>
    </w:p>
    <w:p w14:paraId="56AC9DB6" w14:textId="77777777" w:rsidR="004B4C83" w:rsidRPr="00B30B4F" w:rsidRDefault="004B4C83" w:rsidP="004B4C83">
      <w:pPr>
        <w:rPr>
          <w:rFonts w:asciiTheme="minorHAnsi" w:hAnsiTheme="minorHAnsi" w:cstheme="minorHAnsi"/>
          <w:bCs/>
          <w:sz w:val="24"/>
          <w:szCs w:val="24"/>
        </w:rPr>
      </w:pPr>
    </w:p>
    <w:p w14:paraId="372B261C" w14:textId="77777777" w:rsidR="004B4C83" w:rsidRPr="00B30B4F" w:rsidRDefault="004B4C83" w:rsidP="004B4C83">
      <w:pPr>
        <w:rPr>
          <w:rFonts w:asciiTheme="minorHAnsi" w:hAnsiTheme="minorHAnsi" w:cstheme="minorHAnsi"/>
          <w:b/>
          <w:spacing w:val="30"/>
          <w:sz w:val="24"/>
          <w:szCs w:val="24"/>
        </w:rPr>
      </w:pPr>
      <w:r w:rsidRPr="00B30B4F">
        <w:rPr>
          <w:rFonts w:asciiTheme="minorHAnsi" w:hAnsiTheme="minorHAnsi" w:cstheme="minorHAnsi"/>
          <w:b/>
          <w:spacing w:val="30"/>
          <w:sz w:val="24"/>
          <w:szCs w:val="24"/>
        </w:rPr>
        <w:t>Podujatia mimo VSM</w:t>
      </w:r>
    </w:p>
    <w:p w14:paraId="0D61D598" w14:textId="77777777" w:rsidR="004B4C83" w:rsidRPr="00B30B4F" w:rsidRDefault="004B4C83" w:rsidP="004B4C83">
      <w:pPr>
        <w:rPr>
          <w:rFonts w:asciiTheme="minorHAnsi" w:hAnsiTheme="minorHAnsi" w:cstheme="minorHAnsi"/>
          <w:b/>
          <w:spacing w:val="30"/>
          <w:sz w:val="24"/>
          <w:szCs w:val="24"/>
        </w:rPr>
      </w:pPr>
    </w:p>
    <w:p w14:paraId="7D4BDE63"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VÍTANIE POSLOV JARI</w:t>
      </w:r>
    </w:p>
    <w:p w14:paraId="629F88A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Medzinárodný deň vtáctva – pozorovanie vtákov, diskusia s ornitológom v </w:t>
      </w:r>
      <w:proofErr w:type="spellStart"/>
      <w:r w:rsidRPr="00B30B4F">
        <w:rPr>
          <w:rFonts w:asciiTheme="minorHAnsi" w:hAnsiTheme="minorHAnsi" w:cstheme="minorHAnsi"/>
          <w:sz w:val="24"/>
          <w:szCs w:val="24"/>
        </w:rPr>
        <w:t>Mestkom</w:t>
      </w:r>
      <w:proofErr w:type="spellEnd"/>
      <w:r w:rsidRPr="00B30B4F">
        <w:rPr>
          <w:rFonts w:asciiTheme="minorHAnsi" w:hAnsiTheme="minorHAnsi" w:cstheme="minorHAnsi"/>
          <w:sz w:val="24"/>
          <w:szCs w:val="24"/>
        </w:rPr>
        <w:t xml:space="preserve"> parku Košice</w:t>
      </w:r>
    </w:p>
    <w:p w14:paraId="1D4B59D9"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Mestský park Košice</w:t>
      </w:r>
    </w:p>
    <w:p w14:paraId="6EC29D1D"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3.4.2023</w:t>
      </w:r>
    </w:p>
    <w:p w14:paraId="3B126615"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Krišovský </w:t>
      </w:r>
    </w:p>
    <w:p w14:paraId="4BE319E8" w14:textId="7A66FA48"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Návštevnosť: </w:t>
      </w:r>
      <w:r w:rsidRPr="0021561A">
        <w:rPr>
          <w:rFonts w:asciiTheme="minorHAnsi" w:hAnsiTheme="minorHAnsi" w:cstheme="minorHAnsi"/>
          <w:sz w:val="24"/>
          <w:szCs w:val="24"/>
        </w:rPr>
        <w:t xml:space="preserve">- </w:t>
      </w:r>
      <w:r w:rsidR="00DF7CB0" w:rsidRPr="0021561A">
        <w:rPr>
          <w:rFonts w:asciiTheme="minorHAnsi" w:hAnsiTheme="minorHAnsi" w:cstheme="minorHAnsi"/>
          <w:sz w:val="24"/>
          <w:szCs w:val="24"/>
        </w:rPr>
        <w:t>podujatie nebolo zrealizované</w:t>
      </w:r>
      <w:r w:rsidRPr="0021561A">
        <w:rPr>
          <w:rFonts w:asciiTheme="minorHAnsi" w:hAnsiTheme="minorHAnsi" w:cstheme="minorHAnsi"/>
          <w:sz w:val="24"/>
          <w:szCs w:val="24"/>
        </w:rPr>
        <w:t xml:space="preserve"> </w:t>
      </w:r>
    </w:p>
    <w:p w14:paraId="6265B0CC" w14:textId="77777777" w:rsidR="004B4C83" w:rsidRPr="00B30B4F" w:rsidRDefault="004B4C83" w:rsidP="004B4C83">
      <w:pPr>
        <w:rPr>
          <w:rFonts w:asciiTheme="minorHAnsi" w:hAnsiTheme="minorHAnsi" w:cstheme="minorHAnsi"/>
          <w:sz w:val="24"/>
          <w:szCs w:val="24"/>
        </w:rPr>
      </w:pPr>
    </w:p>
    <w:p w14:paraId="723C61F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LAMPIONOVÝ SPRIEVOD</w:t>
      </w:r>
    </w:p>
    <w:p w14:paraId="1186409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Otvárací ceremoniál osláv Dní mesta Košice, súčasť sprievodu </w:t>
      </w:r>
    </w:p>
    <w:p w14:paraId="66693D11"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Hlavná ulica</w:t>
      </w:r>
    </w:p>
    <w:p w14:paraId="6E58AF4E"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28.4.2023</w:t>
      </w:r>
    </w:p>
    <w:p w14:paraId="5B4A4662"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Matsyurak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Dr. Béreš</w:t>
      </w:r>
    </w:p>
    <w:p w14:paraId="4B7B11F7" w14:textId="77777777" w:rsidR="004B4C83" w:rsidRPr="00B30B4F" w:rsidRDefault="004B4C83" w:rsidP="004B4C83">
      <w:pPr>
        <w:rPr>
          <w:rFonts w:asciiTheme="minorHAnsi" w:hAnsiTheme="minorHAnsi" w:cstheme="minorHAnsi"/>
          <w:sz w:val="24"/>
          <w:szCs w:val="24"/>
        </w:rPr>
      </w:pPr>
    </w:p>
    <w:p w14:paraId="4B6D0DF1"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lastRenderedPageBreak/>
        <w:t>30. MEDZINÁRODNÁ VÝSTAVA MINERÁLOV</w:t>
      </w:r>
    </w:p>
    <w:p w14:paraId="31BCAEE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Medzinárodná výstava minerálov, spoluorganizátor Mineralogický klub pri VSM</w:t>
      </w:r>
    </w:p>
    <w:p w14:paraId="2E8E409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SPŠ Dopravná, Košice</w:t>
      </w:r>
    </w:p>
    <w:p w14:paraId="2250999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10.6.2023</w:t>
      </w:r>
    </w:p>
    <w:p w14:paraId="09208980"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Levendovský</w:t>
      </w:r>
      <w:proofErr w:type="spellEnd"/>
    </w:p>
    <w:p w14:paraId="4047B8F5" w14:textId="77777777" w:rsidR="004B4C83" w:rsidRPr="00B30B4F" w:rsidRDefault="004B4C83" w:rsidP="004B4C83">
      <w:pPr>
        <w:rPr>
          <w:rFonts w:asciiTheme="minorHAnsi" w:hAnsiTheme="minorHAnsi" w:cstheme="minorHAnsi"/>
          <w:sz w:val="24"/>
          <w:szCs w:val="24"/>
        </w:rPr>
      </w:pPr>
    </w:p>
    <w:p w14:paraId="1A8F7775" w14:textId="77777777" w:rsidR="004B4C83" w:rsidRPr="00B30B4F" w:rsidRDefault="004B4C83" w:rsidP="004B4C83">
      <w:pPr>
        <w:rPr>
          <w:rFonts w:asciiTheme="minorHAnsi" w:hAnsiTheme="minorHAnsi" w:cstheme="minorHAnsi"/>
          <w:sz w:val="24"/>
          <w:szCs w:val="24"/>
        </w:rPr>
      </w:pPr>
    </w:p>
    <w:p w14:paraId="0CE67EED" w14:textId="77777777" w:rsidR="004B4C83" w:rsidRPr="00B30B4F" w:rsidRDefault="004B4C83" w:rsidP="004B4C83">
      <w:pPr>
        <w:rPr>
          <w:rFonts w:asciiTheme="minorHAnsi" w:hAnsiTheme="minorHAnsi" w:cstheme="minorHAnsi"/>
          <w:b/>
          <w:sz w:val="24"/>
          <w:szCs w:val="24"/>
        </w:rPr>
      </w:pPr>
      <w:r w:rsidRPr="00B30B4F">
        <w:rPr>
          <w:rFonts w:asciiTheme="minorHAnsi" w:hAnsiTheme="minorHAnsi" w:cstheme="minorHAnsi"/>
          <w:b/>
          <w:sz w:val="24"/>
          <w:szCs w:val="24"/>
        </w:rPr>
        <w:t>24. ROČNÍK SÚŤAŽE V RYŽOVANÍ ZLATA - DUBNÍK</w:t>
      </w:r>
    </w:p>
    <w:p w14:paraId="019FFF2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Súťaž v ryžovaní zlata v spolupráci s Klubom zlatokopov pri VSM</w:t>
      </w:r>
    </w:p>
    <w:p w14:paraId="720C1F5B"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M: opálové bane Dubník</w:t>
      </w:r>
    </w:p>
    <w:p w14:paraId="561BDBFF"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17.6.2023</w:t>
      </w:r>
    </w:p>
    <w:p w14:paraId="05D3A746"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Levendovský</w:t>
      </w:r>
      <w:proofErr w:type="spellEnd"/>
    </w:p>
    <w:p w14:paraId="23C4CF8B" w14:textId="77777777" w:rsidR="004B4C83" w:rsidRPr="00B30B4F" w:rsidRDefault="004B4C83" w:rsidP="004B4C83">
      <w:pPr>
        <w:pStyle w:val="Bezriadkovania"/>
        <w:rPr>
          <w:rFonts w:asciiTheme="minorHAnsi" w:hAnsiTheme="minorHAnsi" w:cstheme="minorHAnsi"/>
          <w:sz w:val="24"/>
          <w:szCs w:val="24"/>
        </w:rPr>
      </w:pPr>
    </w:p>
    <w:p w14:paraId="505ADA4B" w14:textId="77777777" w:rsidR="004B4C83" w:rsidRPr="00B30B4F" w:rsidRDefault="004B4C83" w:rsidP="004B4C83">
      <w:pPr>
        <w:rPr>
          <w:rFonts w:asciiTheme="minorHAnsi" w:hAnsiTheme="minorHAnsi" w:cstheme="minorHAnsi"/>
          <w:b/>
          <w:sz w:val="24"/>
          <w:szCs w:val="24"/>
        </w:rPr>
      </w:pPr>
    </w:p>
    <w:p w14:paraId="2B4D0A66" w14:textId="77777777" w:rsidR="00DF7CB0" w:rsidRPr="0021561A" w:rsidRDefault="00DF7CB0" w:rsidP="00DF7CB0">
      <w:pPr>
        <w:rPr>
          <w:rFonts w:asciiTheme="minorHAnsi" w:hAnsiTheme="minorHAnsi" w:cs="Times New Roman"/>
          <w:b/>
          <w:caps/>
          <w:kern w:val="24"/>
          <w:sz w:val="24"/>
          <w:szCs w:val="24"/>
        </w:rPr>
      </w:pPr>
      <w:r w:rsidRPr="0021561A">
        <w:rPr>
          <w:rFonts w:asciiTheme="minorHAnsi" w:hAnsiTheme="minorHAnsi" w:cs="Times New Roman"/>
          <w:b/>
          <w:caps/>
          <w:kern w:val="24"/>
          <w:sz w:val="24"/>
          <w:szCs w:val="24"/>
        </w:rPr>
        <w:t xml:space="preserve">Deň Zeme </w:t>
      </w:r>
    </w:p>
    <w:p w14:paraId="4594C365" w14:textId="77777777" w:rsidR="00DF7CB0" w:rsidRPr="0021561A" w:rsidRDefault="00DF7CB0" w:rsidP="00DF7CB0">
      <w:pPr>
        <w:rPr>
          <w:rFonts w:asciiTheme="minorHAnsi" w:hAnsiTheme="minorHAnsi" w:cs="Times New Roman"/>
          <w:sz w:val="24"/>
          <w:szCs w:val="24"/>
        </w:rPr>
      </w:pPr>
      <w:r w:rsidRPr="0021561A">
        <w:rPr>
          <w:rFonts w:asciiTheme="minorHAnsi" w:hAnsiTheme="minorHAnsi" w:cs="Times New Roman"/>
          <w:sz w:val="24"/>
          <w:szCs w:val="24"/>
        </w:rPr>
        <w:t>Deň Zeme na sídlisku Dargovských hrdinov pre žiakov základných škôl Postupimská 37, Fábryho 44, Krosnianska 4 a Ľ. Fullu, zameraný na poznávanie a ochranu životného prostredia (čo sa skrýva v krabici, stopy zvierat). Podujatia sa zúčastnilo 200 žiakov.</w:t>
      </w:r>
    </w:p>
    <w:p w14:paraId="7718D972" w14:textId="77777777" w:rsidR="00DF7CB0" w:rsidRPr="0021561A" w:rsidRDefault="00DF7CB0" w:rsidP="00DF7CB0">
      <w:pPr>
        <w:rPr>
          <w:rFonts w:asciiTheme="minorHAnsi" w:hAnsiTheme="minorHAnsi" w:cs="Times New Roman"/>
          <w:sz w:val="24"/>
          <w:szCs w:val="24"/>
        </w:rPr>
      </w:pPr>
      <w:r w:rsidRPr="0021561A">
        <w:rPr>
          <w:rFonts w:asciiTheme="minorHAnsi" w:hAnsiTheme="minorHAnsi" w:cs="Times New Roman"/>
          <w:sz w:val="24"/>
          <w:szCs w:val="24"/>
        </w:rPr>
        <w:t>T:11.5.2023</w:t>
      </w:r>
    </w:p>
    <w:p w14:paraId="0F5AEFDD" w14:textId="77777777" w:rsidR="00DF7CB0" w:rsidRPr="0021561A" w:rsidRDefault="00DF7CB0" w:rsidP="00DF7CB0">
      <w:pPr>
        <w:jc w:val="both"/>
        <w:rPr>
          <w:rFonts w:asciiTheme="minorHAnsi" w:hAnsiTheme="minorHAnsi" w:cs="Times New Roman"/>
          <w:sz w:val="24"/>
          <w:szCs w:val="24"/>
        </w:rPr>
      </w:pPr>
      <w:r w:rsidRPr="0021561A">
        <w:rPr>
          <w:rFonts w:asciiTheme="minorHAnsi" w:hAnsiTheme="minorHAnsi" w:cs="Times New Roman"/>
          <w:sz w:val="24"/>
          <w:szCs w:val="24"/>
        </w:rPr>
        <w:t xml:space="preserve">Z: Bc. Stanislav </w:t>
      </w:r>
      <w:proofErr w:type="spellStart"/>
      <w:r w:rsidRPr="0021561A">
        <w:rPr>
          <w:rFonts w:asciiTheme="minorHAnsi" w:hAnsiTheme="minorHAnsi" w:cs="Times New Roman"/>
          <w:sz w:val="24"/>
          <w:szCs w:val="24"/>
        </w:rPr>
        <w:t>Levendovský</w:t>
      </w:r>
      <w:proofErr w:type="spellEnd"/>
      <w:r w:rsidRPr="0021561A">
        <w:rPr>
          <w:rFonts w:asciiTheme="minorHAnsi" w:hAnsiTheme="minorHAnsi" w:cs="Times New Roman"/>
          <w:sz w:val="24"/>
          <w:szCs w:val="24"/>
        </w:rPr>
        <w:t>, RNDr. Peter Krišovský</w:t>
      </w:r>
    </w:p>
    <w:p w14:paraId="2EB0B818" w14:textId="77777777" w:rsidR="00DF7CB0" w:rsidRPr="0021561A" w:rsidRDefault="00DF7CB0" w:rsidP="00DF7CB0">
      <w:pPr>
        <w:jc w:val="both"/>
        <w:rPr>
          <w:rFonts w:asciiTheme="minorHAnsi" w:hAnsiTheme="minorHAnsi" w:cstheme="minorHAnsi"/>
          <w:kern w:val="24"/>
          <w:sz w:val="24"/>
          <w:szCs w:val="24"/>
        </w:rPr>
      </w:pPr>
    </w:p>
    <w:p w14:paraId="4C933D25"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b/>
          <w:bCs/>
          <w:caps/>
          <w:kern w:val="24"/>
          <w:sz w:val="24"/>
          <w:szCs w:val="24"/>
        </w:rPr>
        <w:t>Deň detí s netopiermi</w:t>
      </w:r>
      <w:r w:rsidRPr="0021561A">
        <w:rPr>
          <w:rFonts w:asciiTheme="minorHAnsi" w:hAnsiTheme="minorHAnsi" w:cstheme="minorHAnsi"/>
          <w:sz w:val="24"/>
          <w:szCs w:val="24"/>
        </w:rPr>
        <w:t xml:space="preserve">  - </w:t>
      </w:r>
    </w:p>
    <w:p w14:paraId="479D98C5"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 xml:space="preserve">Podujatie pripravené v spolupráci Spoločnosťou pre ochranu netopierov  a UPJŠ Botanickou záhradou v Košiciach. Ukážky živých netopierov a rozprávanie o netopieroch v priestoroch botanickej záhrady si prišlo pozrieť a vypočuť viac ako 80 návštevníkov. </w:t>
      </w:r>
    </w:p>
    <w:p w14:paraId="03FA9FBA"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T: 2.6.2023</w:t>
      </w:r>
    </w:p>
    <w:p w14:paraId="40CE5419"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Z: RNDr. Peter Krišovský</w:t>
      </w:r>
    </w:p>
    <w:p w14:paraId="467D1F65" w14:textId="77777777" w:rsidR="00DF7CB0" w:rsidRPr="0021561A" w:rsidRDefault="00DF7CB0" w:rsidP="00DF7CB0">
      <w:pPr>
        <w:rPr>
          <w:rFonts w:asciiTheme="minorHAnsi" w:hAnsiTheme="minorHAnsi" w:cstheme="minorHAnsi"/>
          <w:sz w:val="24"/>
          <w:szCs w:val="24"/>
        </w:rPr>
      </w:pPr>
    </w:p>
    <w:p w14:paraId="492A3723" w14:textId="77777777" w:rsidR="00DF7CB0" w:rsidRPr="0021561A" w:rsidRDefault="00DF7CB0" w:rsidP="00DF7CB0">
      <w:pPr>
        <w:rPr>
          <w:rFonts w:asciiTheme="minorHAnsi" w:hAnsiTheme="minorHAnsi" w:cstheme="minorHAnsi"/>
          <w:b/>
          <w:bCs/>
          <w:sz w:val="24"/>
          <w:szCs w:val="24"/>
        </w:rPr>
      </w:pPr>
      <w:r w:rsidRPr="0021561A">
        <w:rPr>
          <w:rFonts w:asciiTheme="minorHAnsi" w:hAnsiTheme="minorHAnsi" w:cstheme="minorHAnsi"/>
          <w:b/>
          <w:bCs/>
          <w:caps/>
          <w:kern w:val="24"/>
          <w:sz w:val="24"/>
          <w:szCs w:val="24"/>
        </w:rPr>
        <w:t>Medzinárodný deň sťahovavých vtákov</w:t>
      </w:r>
      <w:r w:rsidRPr="0021561A">
        <w:rPr>
          <w:rFonts w:asciiTheme="minorHAnsi" w:hAnsiTheme="minorHAnsi" w:cstheme="minorHAnsi"/>
          <w:b/>
          <w:bCs/>
          <w:sz w:val="24"/>
          <w:szCs w:val="24"/>
        </w:rPr>
        <w:t xml:space="preserve"> </w:t>
      </w:r>
    </w:p>
    <w:p w14:paraId="7392248F" w14:textId="77777777" w:rsidR="00DF7CB0" w:rsidRPr="0021561A" w:rsidRDefault="00DF7CB0" w:rsidP="00DF7CB0">
      <w:pPr>
        <w:rPr>
          <w:rFonts w:asciiTheme="minorHAnsi" w:hAnsiTheme="minorHAnsi" w:cstheme="minorHAnsi"/>
          <w:b/>
          <w:bCs/>
          <w:sz w:val="24"/>
          <w:szCs w:val="24"/>
        </w:rPr>
      </w:pPr>
      <w:r w:rsidRPr="0021561A">
        <w:rPr>
          <w:rFonts w:asciiTheme="minorHAnsi" w:hAnsiTheme="minorHAnsi" w:cstheme="minorHAnsi"/>
          <w:sz w:val="24"/>
          <w:szCs w:val="24"/>
        </w:rPr>
        <w:t>Workshop s prednáškou pripravený v spolupráci zo Správou mestskej zelene v Košiciach. Žiaci škôl mali možnosť vidieť odchyt vtáctva a výskum vtáčej migrácie, ktorá fascinuje ľudí už odpradávna. Podujatia sa zúčastnilo 55 žiakov košických základných škôl.</w:t>
      </w:r>
    </w:p>
    <w:p w14:paraId="489182E7"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T:23.5.2023</w:t>
      </w:r>
    </w:p>
    <w:p w14:paraId="1157A2A0"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Z: RNDr. Peter Krišovský</w:t>
      </w:r>
    </w:p>
    <w:p w14:paraId="6A068B45" w14:textId="77777777" w:rsidR="00DF7CB0" w:rsidRPr="0021561A" w:rsidRDefault="00DF7CB0" w:rsidP="00DF7CB0">
      <w:pPr>
        <w:rPr>
          <w:rFonts w:asciiTheme="minorHAnsi" w:hAnsiTheme="minorHAnsi" w:cstheme="minorHAnsi"/>
          <w:sz w:val="24"/>
          <w:szCs w:val="24"/>
        </w:rPr>
      </w:pPr>
    </w:p>
    <w:p w14:paraId="1819CA48"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b/>
          <w:bCs/>
          <w:caps/>
          <w:kern w:val="24"/>
          <w:sz w:val="24"/>
          <w:szCs w:val="24"/>
        </w:rPr>
        <w:t>Noc netopierov s Petrom Krišovský</w:t>
      </w:r>
      <w:r w:rsidRPr="0021561A">
        <w:rPr>
          <w:rFonts w:asciiTheme="minorHAnsi" w:hAnsiTheme="minorHAnsi" w:cstheme="minorHAnsi"/>
          <w:caps/>
          <w:kern w:val="24"/>
          <w:sz w:val="24"/>
          <w:szCs w:val="24"/>
        </w:rPr>
        <w:t>m</w:t>
      </w:r>
      <w:r w:rsidRPr="0021561A">
        <w:rPr>
          <w:rFonts w:asciiTheme="minorHAnsi" w:hAnsiTheme="minorHAnsi" w:cstheme="minorHAnsi"/>
          <w:sz w:val="24"/>
          <w:szCs w:val="24"/>
        </w:rPr>
        <w:t xml:space="preserve"> </w:t>
      </w:r>
    </w:p>
    <w:p w14:paraId="3071FB6F"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 xml:space="preserve">Podujatie v spolupráci VSM a Správy mestskej zelene v Košiciach. Pozorovanie netopierov a ukážky </w:t>
      </w:r>
      <w:proofErr w:type="spellStart"/>
      <w:r w:rsidRPr="0021561A">
        <w:rPr>
          <w:rFonts w:asciiTheme="minorHAnsi" w:hAnsiTheme="minorHAnsi" w:cstheme="minorHAnsi"/>
          <w:sz w:val="24"/>
          <w:szCs w:val="24"/>
        </w:rPr>
        <w:t>detektoringu</w:t>
      </w:r>
      <w:proofErr w:type="spellEnd"/>
      <w:r w:rsidRPr="0021561A">
        <w:rPr>
          <w:rFonts w:asciiTheme="minorHAnsi" w:hAnsiTheme="minorHAnsi" w:cstheme="minorHAnsi"/>
          <w:sz w:val="24"/>
          <w:szCs w:val="24"/>
        </w:rPr>
        <w:t xml:space="preserve"> si prišlo pozrieť viac ako 30 návštevníkov parku. </w:t>
      </w:r>
    </w:p>
    <w:p w14:paraId="1FC78B8C"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T: 22.7.2023 o 19:00</w:t>
      </w:r>
    </w:p>
    <w:p w14:paraId="45413281"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Z: RNDr. Peter Krišovský</w:t>
      </w:r>
    </w:p>
    <w:p w14:paraId="43DB3AFF" w14:textId="77777777" w:rsidR="004B4C83" w:rsidRPr="00B30B4F" w:rsidRDefault="004B4C83" w:rsidP="004B4C83">
      <w:pPr>
        <w:rPr>
          <w:rFonts w:asciiTheme="minorHAnsi" w:hAnsiTheme="minorHAnsi" w:cstheme="minorHAnsi"/>
          <w:sz w:val="24"/>
          <w:szCs w:val="24"/>
        </w:rPr>
      </w:pPr>
    </w:p>
    <w:p w14:paraId="4C731E94" w14:textId="77777777" w:rsidR="004B4C83" w:rsidRPr="00B30B4F" w:rsidRDefault="004B4C83" w:rsidP="004B4C83">
      <w:pPr>
        <w:rPr>
          <w:rFonts w:asciiTheme="minorHAnsi" w:hAnsiTheme="minorHAnsi" w:cstheme="minorHAnsi"/>
          <w:b/>
          <w:bCs/>
          <w:sz w:val="24"/>
          <w:szCs w:val="24"/>
        </w:rPr>
      </w:pPr>
      <w:r w:rsidRPr="00B30B4F">
        <w:rPr>
          <w:rFonts w:asciiTheme="minorHAnsi" w:hAnsiTheme="minorHAnsi" w:cstheme="minorHAnsi"/>
          <w:b/>
          <w:bCs/>
          <w:sz w:val="24"/>
          <w:szCs w:val="24"/>
        </w:rPr>
        <w:t>19. FESTIVAL MÚZEÍ NA SLOVENSKU</w:t>
      </w:r>
    </w:p>
    <w:p w14:paraId="7768FAB7"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M: K13 – Kasárne </w:t>
      </w:r>
      <w:proofErr w:type="spellStart"/>
      <w:r w:rsidRPr="00B30B4F">
        <w:rPr>
          <w:rFonts w:asciiTheme="minorHAnsi" w:hAnsiTheme="minorHAnsi" w:cstheme="minorHAnsi"/>
          <w:sz w:val="24"/>
          <w:szCs w:val="24"/>
        </w:rPr>
        <w:t>Kulturpart</w:t>
      </w:r>
      <w:proofErr w:type="spellEnd"/>
    </w:p>
    <w:p w14:paraId="11672E5A"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T: 2.-4.10.2023</w:t>
      </w:r>
    </w:p>
    <w:p w14:paraId="3E69ED84" w14:textId="77777777" w:rsidR="004B4C83" w:rsidRPr="00B30B4F" w:rsidRDefault="004B4C83" w:rsidP="004B4C83">
      <w:pPr>
        <w:rPr>
          <w:rFonts w:asciiTheme="minorHAnsi" w:hAnsiTheme="minorHAnsi" w:cstheme="minorHAnsi"/>
          <w:sz w:val="24"/>
          <w:szCs w:val="24"/>
        </w:rPr>
      </w:pPr>
      <w:r w:rsidRPr="00B30B4F">
        <w:rPr>
          <w:rFonts w:asciiTheme="minorHAnsi" w:hAnsiTheme="minorHAnsi" w:cstheme="minorHAnsi"/>
          <w:sz w:val="24"/>
          <w:szCs w:val="24"/>
        </w:rPr>
        <w:t xml:space="preserve">Z: Papáč, </w:t>
      </w:r>
      <w:proofErr w:type="spellStart"/>
      <w:r w:rsidRPr="00B30B4F">
        <w:rPr>
          <w:rFonts w:asciiTheme="minorHAnsi" w:hAnsiTheme="minorHAnsi" w:cstheme="minorHAnsi"/>
          <w:sz w:val="24"/>
          <w:szCs w:val="24"/>
        </w:rPr>
        <w:t>Ledvák</w:t>
      </w:r>
      <w:proofErr w:type="spellEnd"/>
      <w:r w:rsidRPr="00B30B4F">
        <w:rPr>
          <w:rFonts w:asciiTheme="minorHAnsi" w:hAnsiTheme="minorHAnsi" w:cstheme="minorHAnsi"/>
          <w:sz w:val="24"/>
          <w:szCs w:val="24"/>
        </w:rPr>
        <w:t xml:space="preserve">, Béreš, </w:t>
      </w:r>
      <w:proofErr w:type="spellStart"/>
      <w:r w:rsidRPr="00B30B4F">
        <w:rPr>
          <w:rFonts w:asciiTheme="minorHAnsi" w:hAnsiTheme="minorHAnsi" w:cstheme="minorHAnsi"/>
          <w:sz w:val="24"/>
          <w:szCs w:val="24"/>
        </w:rPr>
        <w:t>Jarábek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Mitrová</w:t>
      </w:r>
      <w:proofErr w:type="spellEnd"/>
      <w:r w:rsidRPr="00B30B4F">
        <w:rPr>
          <w:rFonts w:asciiTheme="minorHAnsi" w:hAnsiTheme="minorHAnsi" w:cstheme="minorHAnsi"/>
          <w:sz w:val="24"/>
          <w:szCs w:val="24"/>
        </w:rPr>
        <w:t>, propagačné</w:t>
      </w:r>
    </w:p>
    <w:p w14:paraId="00C9AAFD" w14:textId="77777777" w:rsidR="004B4C83" w:rsidRPr="00B30B4F" w:rsidRDefault="004B4C83" w:rsidP="004B4C83">
      <w:pPr>
        <w:rPr>
          <w:rFonts w:asciiTheme="minorHAnsi" w:hAnsiTheme="minorHAnsi" w:cstheme="minorHAnsi"/>
          <w:sz w:val="24"/>
          <w:szCs w:val="24"/>
        </w:rPr>
      </w:pPr>
    </w:p>
    <w:p w14:paraId="53B14AB4" w14:textId="77777777" w:rsidR="004B4C83" w:rsidRPr="00B30B4F" w:rsidRDefault="004B4C83" w:rsidP="004B4C83">
      <w:pPr>
        <w:rPr>
          <w:rFonts w:asciiTheme="minorHAnsi" w:hAnsiTheme="minorHAnsi" w:cstheme="minorHAnsi"/>
          <w:sz w:val="24"/>
          <w:szCs w:val="24"/>
        </w:rPr>
      </w:pPr>
    </w:p>
    <w:p w14:paraId="2B60D962" w14:textId="77777777" w:rsidR="00F80C99" w:rsidRPr="00B30B4F" w:rsidRDefault="00F80C99" w:rsidP="00FF1686">
      <w:pPr>
        <w:jc w:val="both"/>
        <w:rPr>
          <w:rFonts w:asciiTheme="minorHAnsi" w:hAnsiTheme="minorHAnsi"/>
          <w:spacing w:val="30"/>
          <w:sz w:val="24"/>
          <w:szCs w:val="24"/>
        </w:rPr>
      </w:pPr>
    </w:p>
    <w:p w14:paraId="3D804963" w14:textId="77777777" w:rsidR="00FF1686" w:rsidRPr="00B30B4F" w:rsidRDefault="00FF1686" w:rsidP="00FF1686">
      <w:pPr>
        <w:jc w:val="both"/>
        <w:rPr>
          <w:rFonts w:asciiTheme="minorHAnsi" w:hAnsiTheme="minorHAnsi"/>
          <w:spacing w:val="30"/>
          <w:sz w:val="24"/>
          <w:szCs w:val="24"/>
        </w:rPr>
      </w:pPr>
    </w:p>
    <w:p w14:paraId="7D8C2B0F" w14:textId="77777777" w:rsidR="00FF1686" w:rsidRPr="00B30B4F" w:rsidRDefault="00F80C99" w:rsidP="00FF1686">
      <w:pPr>
        <w:jc w:val="both"/>
        <w:rPr>
          <w:rFonts w:asciiTheme="minorHAnsi" w:hAnsiTheme="minorHAnsi"/>
          <w:spacing w:val="30"/>
          <w:sz w:val="24"/>
          <w:szCs w:val="24"/>
        </w:rPr>
      </w:pPr>
      <w:r w:rsidRPr="00B30B4F">
        <w:rPr>
          <w:rFonts w:asciiTheme="minorHAnsi" w:hAnsiTheme="minorHAnsi"/>
          <w:spacing w:val="30"/>
          <w:sz w:val="24"/>
          <w:szCs w:val="24"/>
        </w:rPr>
        <w:t>Mimo plán</w:t>
      </w:r>
    </w:p>
    <w:p w14:paraId="055CE553" w14:textId="77777777" w:rsidR="00D4074F" w:rsidRPr="00B30B4F" w:rsidRDefault="00D4074F" w:rsidP="00FF1686">
      <w:pPr>
        <w:jc w:val="both"/>
        <w:rPr>
          <w:rFonts w:asciiTheme="minorHAnsi" w:hAnsiTheme="minorHAnsi"/>
          <w:spacing w:val="30"/>
          <w:sz w:val="24"/>
          <w:szCs w:val="24"/>
        </w:rPr>
      </w:pPr>
    </w:p>
    <w:p w14:paraId="57D652D4" w14:textId="77777777" w:rsidR="00D4074F" w:rsidRPr="00B30B4F" w:rsidRDefault="00D4074F" w:rsidP="00D4074F">
      <w:pPr>
        <w:rPr>
          <w:rFonts w:asciiTheme="minorHAnsi" w:hAnsiTheme="minorHAnsi" w:cstheme="minorHAnsi"/>
          <w:b/>
          <w:sz w:val="24"/>
          <w:szCs w:val="24"/>
        </w:rPr>
      </w:pPr>
      <w:r w:rsidRPr="00B30B4F">
        <w:rPr>
          <w:rFonts w:asciiTheme="minorHAnsi" w:hAnsiTheme="minorHAnsi" w:cstheme="minorHAnsi"/>
          <w:b/>
          <w:sz w:val="24"/>
          <w:szCs w:val="24"/>
        </w:rPr>
        <w:t>BAROK A JAZZ</w:t>
      </w:r>
    </w:p>
    <w:p w14:paraId="54347943" w14:textId="77777777" w:rsidR="00D4074F" w:rsidRPr="00B30B4F" w:rsidRDefault="00D4074F" w:rsidP="00D4074F">
      <w:pPr>
        <w:rPr>
          <w:rFonts w:asciiTheme="minorHAnsi" w:hAnsiTheme="minorHAnsi" w:cstheme="minorHAnsi"/>
          <w:sz w:val="24"/>
          <w:szCs w:val="24"/>
        </w:rPr>
      </w:pPr>
      <w:r w:rsidRPr="00B30B4F">
        <w:rPr>
          <w:rFonts w:asciiTheme="minorHAnsi" w:hAnsiTheme="minorHAnsi" w:cstheme="minorHAnsi"/>
          <w:sz w:val="24"/>
          <w:szCs w:val="24"/>
        </w:rPr>
        <w:t>Pozvánka na prehliadku expozície Zaži barok v rámci koncertu v ŠFK</w:t>
      </w:r>
    </w:p>
    <w:p w14:paraId="7C1CEEE8" w14:textId="77777777" w:rsidR="00D4074F" w:rsidRPr="00B30B4F" w:rsidRDefault="00D4074F" w:rsidP="00D4074F">
      <w:pPr>
        <w:rPr>
          <w:rFonts w:asciiTheme="minorHAnsi" w:hAnsiTheme="minorHAnsi" w:cstheme="minorHAnsi"/>
          <w:sz w:val="24"/>
          <w:szCs w:val="24"/>
        </w:rPr>
      </w:pPr>
      <w:r w:rsidRPr="00B30B4F">
        <w:rPr>
          <w:rFonts w:asciiTheme="minorHAnsi" w:hAnsiTheme="minorHAnsi" w:cstheme="minorHAnsi"/>
          <w:sz w:val="24"/>
          <w:szCs w:val="24"/>
        </w:rPr>
        <w:t>M: Historická účelová budova</w:t>
      </w:r>
    </w:p>
    <w:p w14:paraId="7D0625E0" w14:textId="77777777" w:rsidR="00D4074F" w:rsidRPr="00B30B4F" w:rsidRDefault="00D4074F" w:rsidP="00D4074F">
      <w:pPr>
        <w:rPr>
          <w:rFonts w:asciiTheme="minorHAnsi" w:hAnsiTheme="minorHAnsi" w:cstheme="minorHAnsi"/>
          <w:sz w:val="24"/>
          <w:szCs w:val="24"/>
        </w:rPr>
      </w:pPr>
      <w:r w:rsidRPr="00B30B4F">
        <w:rPr>
          <w:rFonts w:asciiTheme="minorHAnsi" w:hAnsiTheme="minorHAnsi" w:cstheme="minorHAnsi"/>
          <w:sz w:val="24"/>
          <w:szCs w:val="24"/>
        </w:rPr>
        <w:t>T: 11.5.2023</w:t>
      </w:r>
    </w:p>
    <w:p w14:paraId="6FE7FC48" w14:textId="4D26B733" w:rsidR="00D4074F" w:rsidRPr="00B30B4F" w:rsidRDefault="00D4074F" w:rsidP="00D4074F">
      <w:pPr>
        <w:rPr>
          <w:rFonts w:asciiTheme="minorHAnsi" w:hAnsiTheme="minorHAnsi" w:cstheme="minorHAnsi"/>
          <w:sz w:val="24"/>
          <w:szCs w:val="24"/>
        </w:rPr>
      </w:pPr>
      <w:r w:rsidRPr="00B30B4F">
        <w:rPr>
          <w:rFonts w:asciiTheme="minorHAnsi" w:hAnsiTheme="minorHAnsi" w:cstheme="minorHAnsi"/>
          <w:sz w:val="24"/>
          <w:szCs w:val="24"/>
        </w:rPr>
        <w:t xml:space="preserve">Z: </w:t>
      </w:r>
      <w:proofErr w:type="spellStart"/>
      <w:r w:rsidRPr="00B30B4F">
        <w:rPr>
          <w:rFonts w:asciiTheme="minorHAnsi" w:hAnsiTheme="minorHAnsi" w:cstheme="minorHAnsi"/>
          <w:sz w:val="24"/>
          <w:szCs w:val="24"/>
        </w:rPr>
        <w:t>Kardosová</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Matsyurak</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Martošová</w:t>
      </w:r>
      <w:proofErr w:type="spellEnd"/>
      <w:r w:rsidRPr="00B30B4F">
        <w:rPr>
          <w:rFonts w:asciiTheme="minorHAnsi" w:hAnsiTheme="minorHAnsi" w:cstheme="minorHAnsi"/>
          <w:sz w:val="24"/>
          <w:szCs w:val="24"/>
        </w:rPr>
        <w:t xml:space="preserve">, Lukáčová, </w:t>
      </w:r>
      <w:proofErr w:type="spellStart"/>
      <w:r w:rsidRPr="00B30B4F">
        <w:rPr>
          <w:rFonts w:asciiTheme="minorHAnsi" w:hAnsiTheme="minorHAnsi" w:cstheme="minorHAnsi"/>
          <w:sz w:val="24"/>
          <w:szCs w:val="24"/>
        </w:rPr>
        <w:t>Ščerbanovská</w:t>
      </w:r>
      <w:proofErr w:type="spellEnd"/>
      <w:r w:rsidRPr="00B30B4F">
        <w:rPr>
          <w:rFonts w:asciiTheme="minorHAnsi" w:hAnsiTheme="minorHAnsi" w:cstheme="minorHAnsi"/>
          <w:sz w:val="24"/>
          <w:szCs w:val="24"/>
        </w:rPr>
        <w:t xml:space="preserve">, </w:t>
      </w:r>
      <w:r w:rsidR="00FF5572" w:rsidRPr="00B30B4F">
        <w:rPr>
          <w:rFonts w:asciiTheme="minorHAnsi" w:hAnsiTheme="minorHAnsi" w:cstheme="minorHAnsi"/>
          <w:sz w:val="24"/>
          <w:szCs w:val="24"/>
        </w:rPr>
        <w:t xml:space="preserve">riaditeľ </w:t>
      </w:r>
      <w:r w:rsidRPr="00B30B4F">
        <w:rPr>
          <w:rFonts w:asciiTheme="minorHAnsi" w:hAnsiTheme="minorHAnsi" w:cstheme="minorHAnsi"/>
          <w:sz w:val="24"/>
          <w:szCs w:val="24"/>
        </w:rPr>
        <w:t>Dr. Béreš</w:t>
      </w:r>
    </w:p>
    <w:p w14:paraId="31C64461" w14:textId="77777777" w:rsidR="00D4074F" w:rsidRPr="00B30B4F" w:rsidRDefault="00D4074F" w:rsidP="00FF1686">
      <w:pPr>
        <w:jc w:val="both"/>
        <w:rPr>
          <w:rFonts w:asciiTheme="minorHAnsi" w:hAnsiTheme="minorHAnsi"/>
          <w:spacing w:val="30"/>
          <w:sz w:val="24"/>
          <w:szCs w:val="24"/>
        </w:rPr>
      </w:pPr>
    </w:p>
    <w:p w14:paraId="30F3E139" w14:textId="77777777" w:rsidR="003E733F" w:rsidRPr="00B30B4F" w:rsidRDefault="003E733F" w:rsidP="00FF1686">
      <w:pPr>
        <w:jc w:val="both"/>
        <w:rPr>
          <w:rFonts w:asciiTheme="minorHAnsi" w:hAnsiTheme="minorHAnsi"/>
          <w:spacing w:val="30"/>
          <w:sz w:val="24"/>
          <w:szCs w:val="24"/>
        </w:rPr>
      </w:pPr>
    </w:p>
    <w:p w14:paraId="171404A0" w14:textId="77777777" w:rsidR="003E733F" w:rsidRPr="00B30B4F" w:rsidRDefault="003E733F" w:rsidP="003E733F">
      <w:pPr>
        <w:jc w:val="both"/>
        <w:rPr>
          <w:rFonts w:asciiTheme="minorHAnsi" w:hAnsiTheme="minorHAnsi"/>
          <w:b/>
          <w:bCs/>
          <w:caps/>
          <w:sz w:val="24"/>
          <w:szCs w:val="24"/>
        </w:rPr>
      </w:pPr>
      <w:r w:rsidRPr="00B30B4F">
        <w:rPr>
          <w:rFonts w:asciiTheme="minorHAnsi" w:hAnsiTheme="minorHAnsi"/>
          <w:b/>
          <w:bCs/>
          <w:caps/>
          <w:sz w:val="24"/>
          <w:szCs w:val="24"/>
        </w:rPr>
        <w:t>Európske dni archeológie 2023 – Germáni z Rankoviec</w:t>
      </w:r>
    </w:p>
    <w:p w14:paraId="76023B73" w14:textId="35776A3F" w:rsidR="003E733F" w:rsidRPr="00B30B4F" w:rsidRDefault="004B4C83" w:rsidP="003E733F">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Realizované</w:t>
      </w:r>
      <w:r w:rsidR="003E733F" w:rsidRPr="00B30B4F">
        <w:rPr>
          <w:rFonts w:asciiTheme="minorHAnsi" w:hAnsiTheme="minorHAnsi"/>
          <w:iCs/>
          <w:sz w:val="24"/>
          <w:szCs w:val="24"/>
          <w:shd w:val="clear" w:color="auto" w:fill="FFFFFF"/>
        </w:rPr>
        <w:t>:</w:t>
      </w:r>
    </w:p>
    <w:p w14:paraId="4EAF9600" w14:textId="77777777" w:rsidR="003E733F" w:rsidRPr="00B30B4F" w:rsidRDefault="003E733F" w:rsidP="003E733F">
      <w:pPr>
        <w:jc w:val="both"/>
        <w:rPr>
          <w:rFonts w:asciiTheme="minorHAnsi" w:hAnsiTheme="minorHAnsi"/>
          <w:sz w:val="24"/>
          <w:szCs w:val="24"/>
        </w:rPr>
      </w:pPr>
      <w:r w:rsidRPr="00B30B4F">
        <w:rPr>
          <w:rFonts w:asciiTheme="minorHAnsi" w:hAnsiTheme="minorHAnsi"/>
          <w:sz w:val="24"/>
          <w:szCs w:val="24"/>
        </w:rPr>
        <w:t>Prihlásenie výstavy Germáni z Rankoviec na európske podujatie EDA 2023, poskytnuté komentované prehliadky k výstave.</w:t>
      </w:r>
    </w:p>
    <w:p w14:paraId="411A5524" w14:textId="77777777" w:rsidR="003E733F" w:rsidRPr="00B30B4F" w:rsidRDefault="003E733F" w:rsidP="003E733F">
      <w:pPr>
        <w:jc w:val="both"/>
        <w:rPr>
          <w:rFonts w:asciiTheme="minorHAnsi" w:hAnsiTheme="minorHAnsi"/>
          <w:sz w:val="24"/>
          <w:szCs w:val="24"/>
        </w:rPr>
      </w:pPr>
      <w:r w:rsidRPr="00B30B4F">
        <w:rPr>
          <w:rFonts w:asciiTheme="minorHAnsi" w:hAnsiTheme="minorHAnsi"/>
          <w:sz w:val="24"/>
          <w:szCs w:val="24"/>
        </w:rPr>
        <w:t>T:</w:t>
      </w:r>
      <w:r w:rsidR="00386E88" w:rsidRPr="00B30B4F">
        <w:rPr>
          <w:rFonts w:asciiTheme="minorHAnsi" w:hAnsiTheme="minorHAnsi"/>
          <w:sz w:val="24"/>
          <w:szCs w:val="24"/>
        </w:rPr>
        <w:t xml:space="preserve"> 16-17.</w:t>
      </w:r>
      <w:r w:rsidRPr="00B30B4F">
        <w:rPr>
          <w:rFonts w:asciiTheme="minorHAnsi" w:hAnsiTheme="minorHAnsi"/>
          <w:sz w:val="24"/>
          <w:szCs w:val="24"/>
        </w:rPr>
        <w:t>6</w:t>
      </w:r>
      <w:r w:rsidR="00386E88" w:rsidRPr="00B30B4F">
        <w:rPr>
          <w:rFonts w:asciiTheme="minorHAnsi" w:hAnsiTheme="minorHAnsi"/>
          <w:sz w:val="24"/>
          <w:szCs w:val="24"/>
        </w:rPr>
        <w:t xml:space="preserve">. </w:t>
      </w:r>
      <w:r w:rsidRPr="00B30B4F">
        <w:rPr>
          <w:rFonts w:asciiTheme="minorHAnsi" w:hAnsiTheme="minorHAnsi"/>
          <w:sz w:val="24"/>
          <w:szCs w:val="24"/>
        </w:rPr>
        <w:t>2023.</w:t>
      </w:r>
    </w:p>
    <w:p w14:paraId="2A41296F" w14:textId="77777777" w:rsidR="003E733F" w:rsidRPr="00B30B4F" w:rsidRDefault="00386E88" w:rsidP="003E733F">
      <w:pPr>
        <w:jc w:val="both"/>
        <w:rPr>
          <w:rFonts w:asciiTheme="minorHAnsi" w:hAnsiTheme="minorHAnsi"/>
          <w:sz w:val="24"/>
          <w:szCs w:val="24"/>
        </w:rPr>
      </w:pPr>
      <w:r w:rsidRPr="00B30B4F">
        <w:rPr>
          <w:rFonts w:asciiTheme="minorHAnsi" w:hAnsiTheme="minorHAnsi"/>
          <w:sz w:val="24"/>
          <w:szCs w:val="24"/>
        </w:rPr>
        <w:t xml:space="preserve">Z: Mgr. Ján Rákoš, Mgr. Mária </w:t>
      </w:r>
      <w:proofErr w:type="spellStart"/>
      <w:r w:rsidRPr="00B30B4F">
        <w:rPr>
          <w:rFonts w:asciiTheme="minorHAnsi" w:hAnsiTheme="minorHAnsi"/>
          <w:sz w:val="24"/>
          <w:szCs w:val="24"/>
        </w:rPr>
        <w:t>Kundrátová</w:t>
      </w:r>
      <w:proofErr w:type="spellEnd"/>
    </w:p>
    <w:p w14:paraId="20DF5B9F" w14:textId="77777777" w:rsidR="00386E88" w:rsidRPr="00B30B4F" w:rsidRDefault="00386E88" w:rsidP="003E733F">
      <w:pPr>
        <w:jc w:val="both"/>
        <w:rPr>
          <w:rFonts w:asciiTheme="minorHAnsi" w:hAnsiTheme="minorHAnsi"/>
          <w:sz w:val="24"/>
          <w:szCs w:val="24"/>
        </w:rPr>
      </w:pPr>
    </w:p>
    <w:p w14:paraId="33CAA380" w14:textId="77777777" w:rsidR="003E733F" w:rsidRPr="00B30B4F" w:rsidRDefault="003E733F" w:rsidP="003E733F">
      <w:pPr>
        <w:jc w:val="both"/>
        <w:rPr>
          <w:rFonts w:asciiTheme="minorHAnsi" w:hAnsiTheme="minorHAnsi"/>
          <w:b/>
          <w:bCs/>
          <w:caps/>
          <w:sz w:val="24"/>
          <w:szCs w:val="24"/>
        </w:rPr>
      </w:pPr>
      <w:r w:rsidRPr="00B30B4F">
        <w:rPr>
          <w:rFonts w:asciiTheme="minorHAnsi" w:hAnsiTheme="minorHAnsi"/>
          <w:b/>
          <w:bCs/>
          <w:caps/>
          <w:sz w:val="24"/>
          <w:szCs w:val="24"/>
        </w:rPr>
        <w:t>Germáni z Rankoviec a Slovenská archeologická spoločnosť pri SAV</w:t>
      </w:r>
    </w:p>
    <w:p w14:paraId="7FEF3CF0" w14:textId="7A111AF3" w:rsidR="003E733F" w:rsidRPr="00B30B4F" w:rsidRDefault="004B4C83" w:rsidP="003E733F">
      <w:pPr>
        <w:jc w:val="both"/>
        <w:rPr>
          <w:rFonts w:asciiTheme="minorHAnsi" w:hAnsiTheme="minorHAnsi"/>
          <w:iCs/>
          <w:sz w:val="24"/>
          <w:szCs w:val="24"/>
          <w:shd w:val="clear" w:color="auto" w:fill="FFFFFF"/>
        </w:rPr>
      </w:pPr>
      <w:r w:rsidRPr="00B30B4F">
        <w:rPr>
          <w:rFonts w:asciiTheme="minorHAnsi" w:hAnsiTheme="minorHAnsi"/>
          <w:iCs/>
          <w:sz w:val="24"/>
          <w:szCs w:val="24"/>
          <w:shd w:val="clear" w:color="auto" w:fill="FFFFFF"/>
        </w:rPr>
        <w:t>Realizované</w:t>
      </w:r>
      <w:r w:rsidR="003E733F" w:rsidRPr="00B30B4F">
        <w:rPr>
          <w:rFonts w:asciiTheme="minorHAnsi" w:hAnsiTheme="minorHAnsi"/>
          <w:iCs/>
          <w:sz w:val="24"/>
          <w:szCs w:val="24"/>
          <w:shd w:val="clear" w:color="auto" w:fill="FFFFFF"/>
        </w:rPr>
        <w:t>:</w:t>
      </w:r>
    </w:p>
    <w:p w14:paraId="1801C26B" w14:textId="77777777" w:rsidR="003E733F" w:rsidRPr="00B30B4F" w:rsidRDefault="003E733F" w:rsidP="003E733F">
      <w:pPr>
        <w:jc w:val="both"/>
        <w:rPr>
          <w:rFonts w:asciiTheme="minorHAnsi" w:hAnsiTheme="minorHAnsi"/>
          <w:sz w:val="24"/>
          <w:szCs w:val="24"/>
        </w:rPr>
      </w:pPr>
      <w:r w:rsidRPr="00B30B4F">
        <w:rPr>
          <w:rFonts w:asciiTheme="minorHAnsi" w:hAnsiTheme="minorHAnsi"/>
          <w:sz w:val="24"/>
          <w:szCs w:val="24"/>
        </w:rPr>
        <w:t>Prihlásenie a propagovanie výstavy Germáni z Rankoviec prostredníctvom Facebooku a webovej stránky Slovenskej archeologickej spoločnosti pri SAV.</w:t>
      </w:r>
    </w:p>
    <w:p w14:paraId="168C46D5" w14:textId="77777777" w:rsidR="003E733F" w:rsidRPr="00B30B4F" w:rsidRDefault="00D21665" w:rsidP="003E733F">
      <w:pPr>
        <w:jc w:val="both"/>
        <w:rPr>
          <w:rFonts w:asciiTheme="minorHAnsi" w:hAnsiTheme="minorHAnsi"/>
          <w:sz w:val="24"/>
          <w:szCs w:val="24"/>
        </w:rPr>
      </w:pPr>
      <w:r w:rsidRPr="00B30B4F">
        <w:rPr>
          <w:rFonts w:asciiTheme="minorHAnsi" w:hAnsiTheme="minorHAnsi"/>
          <w:spacing w:val="30"/>
          <w:sz w:val="24"/>
          <w:szCs w:val="24"/>
        </w:rPr>
        <w:t>T: 14.6.2023</w:t>
      </w:r>
    </w:p>
    <w:p w14:paraId="1E86298E" w14:textId="77777777" w:rsidR="00386E88" w:rsidRPr="00B30B4F" w:rsidRDefault="00386E88" w:rsidP="00386E88">
      <w:pPr>
        <w:jc w:val="both"/>
        <w:rPr>
          <w:rFonts w:asciiTheme="minorHAnsi" w:hAnsiTheme="minorHAnsi"/>
          <w:sz w:val="24"/>
          <w:szCs w:val="24"/>
        </w:rPr>
      </w:pPr>
      <w:r w:rsidRPr="00B30B4F">
        <w:rPr>
          <w:rFonts w:asciiTheme="minorHAnsi" w:hAnsiTheme="minorHAnsi"/>
          <w:sz w:val="24"/>
          <w:szCs w:val="24"/>
        </w:rPr>
        <w:t xml:space="preserve">Z: Mgr. Ján Rákoš, Mgr. Mária </w:t>
      </w:r>
      <w:proofErr w:type="spellStart"/>
      <w:r w:rsidRPr="00B30B4F">
        <w:rPr>
          <w:rFonts w:asciiTheme="minorHAnsi" w:hAnsiTheme="minorHAnsi"/>
          <w:sz w:val="24"/>
          <w:szCs w:val="24"/>
        </w:rPr>
        <w:t>Kundrátová</w:t>
      </w:r>
      <w:proofErr w:type="spellEnd"/>
    </w:p>
    <w:p w14:paraId="1BF4EDB3" w14:textId="77777777" w:rsidR="003E733F" w:rsidRPr="00B30B4F" w:rsidRDefault="003E733F" w:rsidP="003E733F">
      <w:pPr>
        <w:jc w:val="both"/>
        <w:rPr>
          <w:rFonts w:asciiTheme="minorHAnsi" w:hAnsiTheme="minorHAnsi"/>
          <w:sz w:val="24"/>
          <w:szCs w:val="24"/>
        </w:rPr>
      </w:pPr>
    </w:p>
    <w:p w14:paraId="6734749B" w14:textId="77777777" w:rsidR="00F80C99" w:rsidRPr="00B30B4F" w:rsidRDefault="00F80C99" w:rsidP="003E733F">
      <w:pPr>
        <w:jc w:val="both"/>
        <w:rPr>
          <w:rFonts w:asciiTheme="minorHAnsi" w:hAnsiTheme="minorHAnsi"/>
          <w:sz w:val="24"/>
          <w:szCs w:val="24"/>
        </w:rPr>
      </w:pPr>
    </w:p>
    <w:p w14:paraId="626A3992" w14:textId="77777777" w:rsidR="00F80C99" w:rsidRPr="00B30B4F" w:rsidRDefault="00F80C99" w:rsidP="00F80C99">
      <w:pPr>
        <w:rPr>
          <w:rFonts w:asciiTheme="minorHAnsi" w:hAnsiTheme="minorHAnsi" w:cs="Times New Roman"/>
          <w:b/>
          <w:bCs/>
          <w:sz w:val="24"/>
          <w:szCs w:val="24"/>
        </w:rPr>
      </w:pPr>
      <w:r w:rsidRPr="00B30B4F">
        <w:rPr>
          <w:rFonts w:asciiTheme="minorHAnsi" w:hAnsiTheme="minorHAnsi" w:cs="Times New Roman"/>
          <w:b/>
          <w:bCs/>
          <w:sz w:val="24"/>
          <w:szCs w:val="24"/>
        </w:rPr>
        <w:t>120 ROKOV HÚB</w:t>
      </w:r>
    </w:p>
    <w:p w14:paraId="202F7906" w14:textId="77777777" w:rsidR="00F80C99" w:rsidRPr="00B30B4F" w:rsidRDefault="00F80C99" w:rsidP="00F80C99">
      <w:pPr>
        <w:rPr>
          <w:rFonts w:asciiTheme="minorHAnsi" w:hAnsiTheme="minorHAnsi" w:cs="Times New Roman"/>
          <w:sz w:val="24"/>
          <w:szCs w:val="24"/>
        </w:rPr>
      </w:pPr>
      <w:r w:rsidRPr="00B30B4F">
        <w:rPr>
          <w:rFonts w:asciiTheme="minorHAnsi" w:hAnsiTheme="minorHAnsi" w:cs="Times New Roman"/>
          <w:sz w:val="24"/>
          <w:szCs w:val="24"/>
        </w:rPr>
        <w:t>Deň otvorených dverí – dozor a komentované prehliadka</w:t>
      </w:r>
    </w:p>
    <w:p w14:paraId="58428CA2" w14:textId="77777777" w:rsidR="00F80C99" w:rsidRPr="00B30B4F" w:rsidRDefault="00F80C99" w:rsidP="00F80C99">
      <w:pPr>
        <w:rPr>
          <w:rFonts w:asciiTheme="minorHAnsi" w:hAnsiTheme="minorHAnsi" w:cs="Times New Roman"/>
          <w:sz w:val="24"/>
          <w:szCs w:val="24"/>
        </w:rPr>
      </w:pPr>
      <w:r w:rsidRPr="00B30B4F">
        <w:rPr>
          <w:rFonts w:asciiTheme="minorHAnsi" w:hAnsiTheme="minorHAnsi" w:cs="Times New Roman"/>
          <w:sz w:val="24"/>
          <w:szCs w:val="24"/>
        </w:rPr>
        <w:t>T: 21. jún 2023</w:t>
      </w:r>
    </w:p>
    <w:p w14:paraId="0C19F833" w14:textId="77777777" w:rsidR="00F80C99" w:rsidRPr="00B30B4F" w:rsidRDefault="00F80C99" w:rsidP="00F80C99">
      <w:pPr>
        <w:rPr>
          <w:rFonts w:asciiTheme="minorHAnsi" w:hAnsiTheme="minorHAnsi" w:cs="Times New Roman"/>
          <w:b/>
          <w:bCs/>
          <w:sz w:val="24"/>
          <w:szCs w:val="24"/>
        </w:rPr>
      </w:pPr>
      <w:r w:rsidRPr="00B30B4F">
        <w:rPr>
          <w:rFonts w:asciiTheme="minorHAnsi" w:hAnsiTheme="minorHAnsi" w:cs="Times New Roman"/>
          <w:sz w:val="24"/>
          <w:szCs w:val="24"/>
        </w:rPr>
        <w:t xml:space="preserve">Z: </w:t>
      </w:r>
      <w:proofErr w:type="spellStart"/>
      <w:r w:rsidRPr="00B30B4F">
        <w:rPr>
          <w:rFonts w:asciiTheme="minorHAnsi" w:hAnsiTheme="minorHAnsi" w:cs="Times New Roman"/>
          <w:sz w:val="24"/>
          <w:szCs w:val="24"/>
        </w:rPr>
        <w:t>Havlice</w:t>
      </w:r>
      <w:proofErr w:type="spellEnd"/>
      <w:r w:rsidRPr="00B30B4F">
        <w:rPr>
          <w:rFonts w:asciiTheme="minorHAnsi" w:hAnsiTheme="minorHAnsi" w:cs="Times New Roman"/>
          <w:sz w:val="24"/>
          <w:szCs w:val="24"/>
        </w:rPr>
        <w:t xml:space="preserve">, </w:t>
      </w:r>
      <w:proofErr w:type="spellStart"/>
      <w:r w:rsidRPr="00B30B4F">
        <w:rPr>
          <w:rFonts w:asciiTheme="minorHAnsi" w:hAnsiTheme="minorHAnsi" w:cs="Times New Roman"/>
          <w:sz w:val="24"/>
          <w:szCs w:val="24"/>
        </w:rPr>
        <w:t>Karpáty</w:t>
      </w:r>
      <w:proofErr w:type="spellEnd"/>
      <w:r w:rsidRPr="00B30B4F">
        <w:rPr>
          <w:rFonts w:asciiTheme="minorHAnsi" w:hAnsiTheme="minorHAnsi" w:cs="Times New Roman"/>
          <w:sz w:val="24"/>
          <w:szCs w:val="24"/>
        </w:rPr>
        <w:t xml:space="preserve">, Krišovská, </w:t>
      </w:r>
      <w:proofErr w:type="spellStart"/>
      <w:r w:rsidRPr="00B30B4F">
        <w:rPr>
          <w:rFonts w:asciiTheme="minorHAnsi" w:hAnsiTheme="minorHAnsi" w:cs="Times New Roman"/>
          <w:sz w:val="24"/>
          <w:szCs w:val="24"/>
        </w:rPr>
        <w:t>Mitrová</w:t>
      </w:r>
      <w:proofErr w:type="spellEnd"/>
    </w:p>
    <w:p w14:paraId="5B536BBB" w14:textId="77777777" w:rsidR="00F80C99" w:rsidRPr="00B30B4F" w:rsidRDefault="00F80C99" w:rsidP="003E733F">
      <w:pPr>
        <w:jc w:val="both"/>
        <w:rPr>
          <w:rFonts w:asciiTheme="minorHAnsi" w:hAnsiTheme="minorHAnsi"/>
          <w:sz w:val="24"/>
          <w:szCs w:val="24"/>
        </w:rPr>
      </w:pPr>
    </w:p>
    <w:p w14:paraId="2A58CF69" w14:textId="77777777" w:rsidR="00A95475" w:rsidRPr="00B30B4F" w:rsidRDefault="00A95475" w:rsidP="00A95475">
      <w:pPr>
        <w:pStyle w:val="Bezriadkovania"/>
        <w:rPr>
          <w:rFonts w:asciiTheme="minorHAnsi" w:hAnsiTheme="minorHAnsi"/>
          <w:i/>
          <w:iCs/>
          <w:sz w:val="24"/>
          <w:szCs w:val="24"/>
        </w:rPr>
      </w:pPr>
      <w:r w:rsidRPr="00B30B4F">
        <w:rPr>
          <w:rFonts w:asciiTheme="minorHAnsi" w:hAnsiTheme="minorHAnsi"/>
          <w:sz w:val="24"/>
          <w:szCs w:val="24"/>
        </w:rPr>
        <w:t>komentovaná prehliadka v MV pre pracovníkov  Odboru sociálnych vecí KSK</w:t>
      </w:r>
    </w:p>
    <w:p w14:paraId="2C19A6E5"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sz w:val="24"/>
          <w:szCs w:val="24"/>
        </w:rPr>
        <w:t>T:</w:t>
      </w:r>
      <w:r w:rsidR="00931236" w:rsidRPr="00B30B4F">
        <w:rPr>
          <w:rFonts w:asciiTheme="minorHAnsi" w:hAnsiTheme="minorHAnsi"/>
          <w:sz w:val="24"/>
          <w:szCs w:val="24"/>
        </w:rPr>
        <w:t xml:space="preserve">12. 6. </w:t>
      </w:r>
      <w:bookmarkStart w:id="6" w:name="_Hlk137470606"/>
      <w:r w:rsidRPr="00B30B4F">
        <w:rPr>
          <w:rFonts w:asciiTheme="minorHAnsi" w:hAnsiTheme="minorHAnsi"/>
          <w:sz w:val="24"/>
          <w:szCs w:val="24"/>
        </w:rPr>
        <w:t>2023</w:t>
      </w:r>
      <w:bookmarkEnd w:id="6"/>
    </w:p>
    <w:p w14:paraId="6F24580F"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sz w:val="24"/>
          <w:szCs w:val="24"/>
        </w:rPr>
        <w:t>Z: PhDr. Richard Papáč</w:t>
      </w:r>
    </w:p>
    <w:p w14:paraId="6053327B" w14:textId="77777777" w:rsidR="00A95475" w:rsidRPr="00B30B4F" w:rsidRDefault="00A95475" w:rsidP="00A95475">
      <w:pPr>
        <w:pStyle w:val="Bezriadkovania"/>
        <w:rPr>
          <w:rFonts w:asciiTheme="minorHAnsi" w:hAnsiTheme="minorHAnsi"/>
          <w:sz w:val="24"/>
          <w:szCs w:val="24"/>
        </w:rPr>
      </w:pPr>
    </w:p>
    <w:p w14:paraId="48087875"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sz w:val="24"/>
          <w:szCs w:val="24"/>
        </w:rPr>
        <w:t xml:space="preserve">prednáška v Košickom dejepisnom spolku pod názvom </w:t>
      </w:r>
      <w:proofErr w:type="spellStart"/>
      <w:r w:rsidRPr="00B30B4F">
        <w:rPr>
          <w:rFonts w:asciiTheme="minorHAnsi" w:hAnsiTheme="minorHAnsi"/>
          <w:sz w:val="24"/>
          <w:szCs w:val="24"/>
        </w:rPr>
        <w:t>Tabella</w:t>
      </w:r>
      <w:proofErr w:type="spellEnd"/>
      <w:r w:rsidRPr="00B30B4F">
        <w:rPr>
          <w:rFonts w:asciiTheme="minorHAnsi" w:hAnsiTheme="minorHAnsi"/>
          <w:sz w:val="24"/>
          <w:szCs w:val="24"/>
        </w:rPr>
        <w:t xml:space="preserve"> </w:t>
      </w:r>
      <w:proofErr w:type="spellStart"/>
      <w:r w:rsidRPr="00B30B4F">
        <w:rPr>
          <w:rFonts w:asciiTheme="minorHAnsi" w:hAnsiTheme="minorHAnsi"/>
          <w:sz w:val="24"/>
          <w:szCs w:val="24"/>
        </w:rPr>
        <w:t>captivorum</w:t>
      </w:r>
      <w:proofErr w:type="spellEnd"/>
      <w:r w:rsidRPr="00B30B4F">
        <w:rPr>
          <w:rFonts w:asciiTheme="minorHAnsi" w:hAnsiTheme="minorHAnsi"/>
          <w:sz w:val="24"/>
          <w:szCs w:val="24"/>
        </w:rPr>
        <w:t>. Súpisy väzňov. Delikventi a ich trestná činnosť v Košiciach 1738-1840.</w:t>
      </w:r>
    </w:p>
    <w:p w14:paraId="0801ED29"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sz w:val="24"/>
          <w:szCs w:val="24"/>
        </w:rPr>
        <w:t>T: 28. 2. 2023</w:t>
      </w:r>
    </w:p>
    <w:p w14:paraId="4CF3EA67"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sz w:val="24"/>
          <w:szCs w:val="24"/>
        </w:rPr>
        <w:t>Z: PhDr. Richard Papáč</w:t>
      </w:r>
    </w:p>
    <w:p w14:paraId="44744736" w14:textId="77777777" w:rsidR="00A95475" w:rsidRPr="00B30B4F" w:rsidRDefault="00A95475" w:rsidP="00A95475">
      <w:pPr>
        <w:spacing w:after="160" w:line="259" w:lineRule="auto"/>
        <w:rPr>
          <w:rFonts w:asciiTheme="minorHAnsi" w:hAnsiTheme="minorHAnsi"/>
          <w:sz w:val="24"/>
          <w:szCs w:val="24"/>
        </w:rPr>
      </w:pPr>
    </w:p>
    <w:p w14:paraId="3BDCBBA2" w14:textId="77777777" w:rsidR="00A95475" w:rsidRPr="00B30B4F" w:rsidRDefault="00A95475" w:rsidP="00A95475">
      <w:pPr>
        <w:pStyle w:val="Bezriadkovania"/>
        <w:rPr>
          <w:rFonts w:asciiTheme="minorHAnsi" w:hAnsiTheme="minorHAnsi"/>
          <w:b/>
          <w:sz w:val="24"/>
          <w:szCs w:val="24"/>
        </w:rPr>
      </w:pPr>
      <w:r w:rsidRPr="00B30B4F">
        <w:rPr>
          <w:rFonts w:asciiTheme="minorHAnsi" w:hAnsiTheme="minorHAnsi"/>
          <w:sz w:val="24"/>
          <w:szCs w:val="24"/>
        </w:rPr>
        <w:t xml:space="preserve">Prednáška v spolupráci s PhDr. Gabrielom </w:t>
      </w:r>
      <w:proofErr w:type="spellStart"/>
      <w:r w:rsidRPr="00B30B4F">
        <w:rPr>
          <w:rFonts w:asciiTheme="minorHAnsi" w:hAnsiTheme="minorHAnsi"/>
          <w:sz w:val="24"/>
          <w:szCs w:val="24"/>
        </w:rPr>
        <w:t>Szeghym</w:t>
      </w:r>
      <w:proofErr w:type="spellEnd"/>
      <w:r w:rsidRPr="00B30B4F">
        <w:rPr>
          <w:rFonts w:asciiTheme="minorHAnsi" w:hAnsiTheme="minorHAnsi"/>
          <w:sz w:val="24"/>
          <w:szCs w:val="24"/>
        </w:rPr>
        <w:t xml:space="preserve">, PhD. zrealizovaná v Košickom dejepisnom spolku pod názvom </w:t>
      </w:r>
      <w:r w:rsidRPr="00B30B4F">
        <w:rPr>
          <w:rFonts w:asciiTheme="minorHAnsi" w:hAnsiTheme="minorHAnsi"/>
          <w:b/>
          <w:sz w:val="24"/>
          <w:szCs w:val="24"/>
        </w:rPr>
        <w:t>Prostitúcia v Košiciach od stredoveku do roku 1918.</w:t>
      </w:r>
    </w:p>
    <w:p w14:paraId="1E17079A"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b/>
          <w:sz w:val="24"/>
          <w:szCs w:val="24"/>
        </w:rPr>
        <w:t>T:</w:t>
      </w:r>
      <w:r w:rsidRPr="00B30B4F">
        <w:rPr>
          <w:rFonts w:asciiTheme="minorHAnsi" w:hAnsiTheme="minorHAnsi"/>
          <w:sz w:val="24"/>
          <w:szCs w:val="24"/>
        </w:rPr>
        <w:t xml:space="preserve"> 14. 3. 2023</w:t>
      </w:r>
    </w:p>
    <w:p w14:paraId="748B58F0" w14:textId="77777777" w:rsidR="00A95475" w:rsidRPr="00B30B4F" w:rsidRDefault="00A95475" w:rsidP="00A95475">
      <w:pPr>
        <w:pStyle w:val="Bezriadkovania"/>
        <w:rPr>
          <w:rFonts w:asciiTheme="minorHAnsi" w:hAnsiTheme="minorHAnsi"/>
          <w:sz w:val="24"/>
          <w:szCs w:val="24"/>
        </w:rPr>
      </w:pPr>
      <w:r w:rsidRPr="00B30B4F">
        <w:rPr>
          <w:rFonts w:asciiTheme="minorHAnsi" w:hAnsiTheme="minorHAnsi"/>
          <w:sz w:val="24"/>
          <w:szCs w:val="24"/>
        </w:rPr>
        <w:t>Z: PhDr. Richard Papáč</w:t>
      </w:r>
    </w:p>
    <w:p w14:paraId="20DFDFA8" w14:textId="77777777" w:rsidR="00D368C1" w:rsidRPr="00B30B4F" w:rsidRDefault="00D368C1" w:rsidP="00D368C1">
      <w:pPr>
        <w:ind w:left="180"/>
        <w:jc w:val="both"/>
        <w:rPr>
          <w:rFonts w:asciiTheme="minorHAnsi" w:hAnsiTheme="minorHAnsi" w:cstheme="minorHAnsi"/>
          <w:sz w:val="24"/>
          <w:szCs w:val="24"/>
        </w:rPr>
      </w:pPr>
    </w:p>
    <w:p w14:paraId="2253A00E" w14:textId="77777777" w:rsidR="001E454A" w:rsidRPr="00B30B4F" w:rsidRDefault="001E454A" w:rsidP="001E454A">
      <w:pPr>
        <w:pStyle w:val="Odsekzoznamu"/>
        <w:rPr>
          <w:rFonts w:asciiTheme="minorHAnsi" w:hAnsiTheme="minorHAnsi" w:cstheme="minorHAnsi"/>
          <w:sz w:val="24"/>
          <w:szCs w:val="24"/>
        </w:rPr>
      </w:pPr>
    </w:p>
    <w:p w14:paraId="7D2FF999" w14:textId="77777777" w:rsidR="001E454A" w:rsidRPr="00B30B4F" w:rsidRDefault="001E454A" w:rsidP="00D21665">
      <w:pPr>
        <w:pStyle w:val="Odsekzoznamu"/>
        <w:ind w:left="540"/>
        <w:jc w:val="both"/>
        <w:rPr>
          <w:rFonts w:asciiTheme="minorHAnsi" w:hAnsiTheme="minorHAnsi" w:cstheme="minorHAnsi"/>
          <w:sz w:val="24"/>
          <w:szCs w:val="24"/>
        </w:rPr>
      </w:pPr>
    </w:p>
    <w:p w14:paraId="34874B7C" w14:textId="77777777" w:rsidR="00FF1686" w:rsidRPr="00B30B4F" w:rsidRDefault="00FF1686" w:rsidP="00FF1686">
      <w:pPr>
        <w:jc w:val="both"/>
        <w:rPr>
          <w:rFonts w:asciiTheme="minorHAnsi" w:hAnsiTheme="minorHAnsi"/>
          <w:sz w:val="24"/>
          <w:szCs w:val="24"/>
        </w:rPr>
      </w:pPr>
    </w:p>
    <w:p w14:paraId="456792E9" w14:textId="77777777" w:rsidR="00FF1686" w:rsidRPr="00B30B4F" w:rsidRDefault="00FF1686" w:rsidP="00FF1686">
      <w:pPr>
        <w:pStyle w:val="Nadpis2"/>
        <w:spacing w:before="0" w:after="0"/>
        <w:jc w:val="center"/>
        <w:rPr>
          <w:rFonts w:asciiTheme="minorHAnsi" w:hAnsiTheme="minorHAnsi"/>
          <w:i w:val="0"/>
          <w:spacing w:val="30"/>
          <w:sz w:val="24"/>
          <w:szCs w:val="24"/>
        </w:rPr>
      </w:pPr>
      <w:r w:rsidRPr="00B30B4F">
        <w:rPr>
          <w:rFonts w:asciiTheme="minorHAnsi" w:hAnsiTheme="minorHAnsi"/>
          <w:i w:val="0"/>
          <w:spacing w:val="30"/>
          <w:sz w:val="24"/>
          <w:szCs w:val="24"/>
        </w:rPr>
        <w:t>IX. PRÁCA S KLUBMI</w:t>
      </w:r>
    </w:p>
    <w:p w14:paraId="317BDDB2" w14:textId="77777777" w:rsidR="00FF1686" w:rsidRPr="00B30B4F" w:rsidRDefault="00FF1686" w:rsidP="00FF1686">
      <w:pPr>
        <w:jc w:val="both"/>
        <w:rPr>
          <w:rFonts w:asciiTheme="minorHAnsi" w:hAnsiTheme="minorHAnsi"/>
          <w:b/>
          <w:sz w:val="24"/>
          <w:szCs w:val="24"/>
        </w:rPr>
      </w:pPr>
    </w:p>
    <w:p w14:paraId="77F4C276" w14:textId="77777777" w:rsidR="00FF1686" w:rsidRPr="00B30B4F" w:rsidRDefault="00FF1686" w:rsidP="00FF1686">
      <w:pPr>
        <w:jc w:val="both"/>
        <w:rPr>
          <w:rFonts w:asciiTheme="minorHAnsi" w:hAnsiTheme="minorHAnsi"/>
          <w:b/>
          <w:sz w:val="24"/>
          <w:szCs w:val="24"/>
        </w:rPr>
      </w:pPr>
    </w:p>
    <w:p w14:paraId="13C602F1" w14:textId="77777777" w:rsidR="00DF7CB0" w:rsidRPr="00B30B4F" w:rsidRDefault="00DF7CB0" w:rsidP="00DF7CB0">
      <w:pPr>
        <w:jc w:val="both"/>
        <w:rPr>
          <w:rFonts w:asciiTheme="minorHAnsi" w:hAnsiTheme="minorHAnsi"/>
          <w:b/>
          <w:sz w:val="24"/>
          <w:szCs w:val="24"/>
        </w:rPr>
      </w:pPr>
      <w:r w:rsidRPr="00B30B4F">
        <w:rPr>
          <w:rFonts w:asciiTheme="minorHAnsi" w:hAnsiTheme="minorHAnsi"/>
          <w:b/>
          <w:sz w:val="24"/>
          <w:szCs w:val="24"/>
        </w:rPr>
        <w:t>Klub dejín farmácie, Klub dejín medicíny, Klub dejín veterinárnych lekárov</w:t>
      </w:r>
    </w:p>
    <w:p w14:paraId="2E6B89FB" w14:textId="77777777" w:rsidR="00DF7CB0" w:rsidRPr="00B30B4F" w:rsidRDefault="00DF7CB0" w:rsidP="00DF7CB0">
      <w:pPr>
        <w:jc w:val="both"/>
        <w:rPr>
          <w:rFonts w:asciiTheme="minorHAnsi" w:hAnsiTheme="minorHAnsi"/>
          <w:b/>
          <w:sz w:val="24"/>
          <w:szCs w:val="24"/>
        </w:rPr>
      </w:pPr>
      <w:r w:rsidRPr="00B30B4F">
        <w:rPr>
          <w:rFonts w:asciiTheme="minorHAnsi" w:hAnsiTheme="minorHAnsi"/>
          <w:b/>
          <w:sz w:val="24"/>
          <w:szCs w:val="24"/>
        </w:rPr>
        <w:t>Kluby zdravotníckeho zamerania /KDF, KDM, KDVL/</w:t>
      </w:r>
    </w:p>
    <w:p w14:paraId="6E991F06" w14:textId="77777777" w:rsidR="00DF7CB0" w:rsidRPr="00B30B4F" w:rsidRDefault="00DF7CB0" w:rsidP="00DF7CB0">
      <w:pPr>
        <w:jc w:val="both"/>
        <w:rPr>
          <w:rFonts w:asciiTheme="minorHAnsi" w:hAnsiTheme="minorHAnsi"/>
          <w:sz w:val="24"/>
          <w:szCs w:val="24"/>
        </w:rPr>
      </w:pPr>
      <w:r w:rsidRPr="00B30B4F">
        <w:rPr>
          <w:rFonts w:asciiTheme="minorHAnsi" w:hAnsiTheme="minorHAnsi"/>
          <w:sz w:val="24"/>
          <w:szCs w:val="24"/>
        </w:rPr>
        <w:t xml:space="preserve">Úloha: Zabezpečiť metodickú i odbornú spoluprácu </w:t>
      </w:r>
    </w:p>
    <w:p w14:paraId="034815E8" w14:textId="77777777" w:rsidR="00DF7CB0" w:rsidRPr="00B30B4F" w:rsidRDefault="00DF7CB0" w:rsidP="00DF7CB0">
      <w:pPr>
        <w:jc w:val="both"/>
        <w:rPr>
          <w:rFonts w:asciiTheme="minorHAnsi" w:hAnsiTheme="minorHAnsi"/>
          <w:b/>
          <w:bCs/>
          <w:sz w:val="24"/>
          <w:szCs w:val="24"/>
        </w:rPr>
      </w:pPr>
      <w:r w:rsidRPr="00B30B4F">
        <w:rPr>
          <w:rFonts w:asciiTheme="minorHAnsi" w:hAnsiTheme="minorHAnsi"/>
          <w:sz w:val="24"/>
          <w:szCs w:val="24"/>
        </w:rPr>
        <w:t xml:space="preserve">Z: </w:t>
      </w:r>
      <w:r w:rsidRPr="00B30B4F">
        <w:rPr>
          <w:rFonts w:asciiTheme="minorHAnsi" w:hAnsiTheme="minorHAnsi"/>
          <w:bCs/>
          <w:sz w:val="24"/>
          <w:szCs w:val="24"/>
        </w:rPr>
        <w:t xml:space="preserve">PhDr. PaedDr. </w:t>
      </w:r>
      <w:proofErr w:type="spellStart"/>
      <w:r w:rsidRPr="00B30B4F">
        <w:rPr>
          <w:rFonts w:asciiTheme="minorHAnsi" w:hAnsiTheme="minorHAnsi"/>
          <w:bCs/>
          <w:sz w:val="24"/>
          <w:szCs w:val="24"/>
        </w:rPr>
        <w:t>Uršula</w:t>
      </w:r>
      <w:proofErr w:type="spellEnd"/>
      <w:r w:rsidRPr="00B30B4F">
        <w:rPr>
          <w:rFonts w:asciiTheme="minorHAnsi" w:hAnsiTheme="minorHAnsi"/>
          <w:bCs/>
          <w:sz w:val="24"/>
          <w:szCs w:val="24"/>
        </w:rPr>
        <w:t xml:space="preserve"> </w:t>
      </w:r>
      <w:proofErr w:type="spellStart"/>
      <w:r w:rsidRPr="00B30B4F">
        <w:rPr>
          <w:rFonts w:asciiTheme="minorHAnsi" w:hAnsiTheme="minorHAnsi"/>
          <w:bCs/>
          <w:sz w:val="24"/>
          <w:szCs w:val="24"/>
        </w:rPr>
        <w:t>Ambrušová-Tajkov</w:t>
      </w:r>
      <w:proofErr w:type="spellEnd"/>
      <w:r w:rsidRPr="00B30B4F">
        <w:rPr>
          <w:rFonts w:asciiTheme="minorHAnsi" w:hAnsiTheme="minorHAnsi"/>
          <w:bCs/>
          <w:sz w:val="24"/>
          <w:szCs w:val="24"/>
        </w:rPr>
        <w:t>, PhD., MBA</w:t>
      </w:r>
    </w:p>
    <w:p w14:paraId="33957C51" w14:textId="77777777" w:rsidR="000449F3" w:rsidRPr="00B30B4F" w:rsidRDefault="000449F3" w:rsidP="00DF7CB0">
      <w:pPr>
        <w:jc w:val="both"/>
        <w:rPr>
          <w:rFonts w:asciiTheme="minorHAnsi" w:hAnsiTheme="minorHAnsi"/>
          <w:b/>
          <w:bCs/>
          <w:sz w:val="24"/>
          <w:szCs w:val="24"/>
        </w:rPr>
      </w:pPr>
      <w:r w:rsidRPr="00B30B4F">
        <w:rPr>
          <w:rFonts w:asciiTheme="minorHAnsi" w:hAnsiTheme="minorHAnsi"/>
          <w:b/>
          <w:bCs/>
          <w:sz w:val="24"/>
          <w:szCs w:val="24"/>
        </w:rPr>
        <w:t>Realizácia v roku 2023</w:t>
      </w:r>
    </w:p>
    <w:p w14:paraId="7AA7B91E" w14:textId="058456D7" w:rsidR="00DF7CB0" w:rsidRPr="00B30B4F" w:rsidRDefault="00DF7CB0" w:rsidP="00DF7CB0">
      <w:pPr>
        <w:jc w:val="both"/>
        <w:rPr>
          <w:rStyle w:val="x193iq5w"/>
          <w:rFonts w:asciiTheme="minorHAnsi" w:hAnsiTheme="minorHAnsi"/>
          <w:sz w:val="24"/>
          <w:szCs w:val="24"/>
        </w:rPr>
      </w:pPr>
      <w:r w:rsidRPr="00B30B4F">
        <w:rPr>
          <w:rFonts w:asciiTheme="minorHAnsi" w:hAnsiTheme="minorHAnsi"/>
          <w:sz w:val="24"/>
          <w:szCs w:val="24"/>
        </w:rPr>
        <w:t xml:space="preserve"> 14. 6. 2023 účasť na klubovom dni Klubov zdravotníckeho zamerania pri VSM v Košiciach. </w:t>
      </w:r>
      <w:r w:rsidRPr="00B30B4F">
        <w:rPr>
          <w:rStyle w:val="x193iq5w"/>
          <w:rFonts w:asciiTheme="minorHAnsi" w:hAnsiTheme="minorHAnsi"/>
          <w:sz w:val="24"/>
          <w:szCs w:val="24"/>
        </w:rPr>
        <w:t>Na klubovom stretnutí sa konala návšteva výstavy Ligotavé poklady a expozície Košického zlatého pokladu.</w:t>
      </w:r>
    </w:p>
    <w:p w14:paraId="0F75A6C4" w14:textId="77777777" w:rsidR="00DF7CB0" w:rsidRPr="00B30B4F" w:rsidRDefault="00DF7CB0" w:rsidP="00DF7CB0">
      <w:pPr>
        <w:jc w:val="both"/>
        <w:rPr>
          <w:rStyle w:val="x193iq5w"/>
          <w:rFonts w:asciiTheme="minorHAnsi" w:hAnsiTheme="minorHAnsi"/>
          <w:sz w:val="24"/>
          <w:szCs w:val="24"/>
        </w:rPr>
      </w:pPr>
    </w:p>
    <w:p w14:paraId="2F8B7237" w14:textId="77777777" w:rsidR="00DF7CB0" w:rsidRPr="00B30B4F" w:rsidRDefault="00DF7CB0" w:rsidP="00DF7CB0">
      <w:pPr>
        <w:jc w:val="both"/>
        <w:rPr>
          <w:rFonts w:asciiTheme="minorHAnsi" w:hAnsiTheme="minorHAnsi"/>
          <w:b/>
          <w:sz w:val="24"/>
          <w:szCs w:val="24"/>
        </w:rPr>
      </w:pPr>
      <w:r w:rsidRPr="00B30B4F">
        <w:rPr>
          <w:rFonts w:asciiTheme="minorHAnsi" w:hAnsiTheme="minorHAnsi"/>
          <w:b/>
          <w:sz w:val="24"/>
          <w:szCs w:val="24"/>
        </w:rPr>
        <w:t>Slovenská numizmatická spoločnosť</w:t>
      </w:r>
    </w:p>
    <w:p w14:paraId="13A966A0" w14:textId="77777777" w:rsidR="00DF7CB0" w:rsidRPr="00B30B4F" w:rsidRDefault="00DF7CB0" w:rsidP="00DF7CB0">
      <w:pPr>
        <w:jc w:val="both"/>
        <w:rPr>
          <w:rFonts w:asciiTheme="minorHAnsi" w:hAnsiTheme="minorHAnsi"/>
          <w:sz w:val="24"/>
          <w:szCs w:val="24"/>
        </w:rPr>
      </w:pPr>
      <w:r w:rsidRPr="00B30B4F">
        <w:rPr>
          <w:rFonts w:asciiTheme="minorHAnsi" w:hAnsiTheme="minorHAnsi"/>
          <w:b/>
          <w:sz w:val="24"/>
          <w:szCs w:val="24"/>
        </w:rPr>
        <w:t>Úloha:</w:t>
      </w:r>
      <w:r w:rsidRPr="00B30B4F">
        <w:rPr>
          <w:rFonts w:asciiTheme="minorHAnsi" w:hAnsiTheme="minorHAnsi"/>
          <w:sz w:val="24"/>
          <w:szCs w:val="24"/>
        </w:rPr>
        <w:t xml:space="preserve"> Zabezpečiť metodickú i odbornú spoluprácu</w:t>
      </w:r>
    </w:p>
    <w:p w14:paraId="64D2B5E7" w14:textId="77777777" w:rsidR="00DF7CB0" w:rsidRPr="00B30B4F" w:rsidRDefault="00DF7CB0" w:rsidP="00DF7CB0">
      <w:pPr>
        <w:jc w:val="both"/>
        <w:rPr>
          <w:rFonts w:asciiTheme="minorHAnsi" w:hAnsiTheme="minorHAnsi"/>
          <w:b/>
          <w:bCs/>
          <w:sz w:val="24"/>
          <w:szCs w:val="24"/>
        </w:rPr>
      </w:pPr>
      <w:r w:rsidRPr="00B30B4F">
        <w:rPr>
          <w:rFonts w:asciiTheme="minorHAnsi" w:hAnsiTheme="minorHAnsi"/>
          <w:sz w:val="24"/>
          <w:szCs w:val="24"/>
        </w:rPr>
        <w:t xml:space="preserve">Z: </w:t>
      </w:r>
      <w:r w:rsidRPr="00B30B4F">
        <w:rPr>
          <w:rFonts w:asciiTheme="minorHAnsi" w:hAnsiTheme="minorHAnsi"/>
          <w:bCs/>
          <w:sz w:val="24"/>
          <w:szCs w:val="24"/>
        </w:rPr>
        <w:t xml:space="preserve">Mgr. Patrik </w:t>
      </w:r>
      <w:proofErr w:type="spellStart"/>
      <w:r w:rsidRPr="00B30B4F">
        <w:rPr>
          <w:rFonts w:asciiTheme="minorHAnsi" w:hAnsiTheme="minorHAnsi"/>
          <w:bCs/>
          <w:sz w:val="24"/>
          <w:szCs w:val="24"/>
        </w:rPr>
        <w:t>Fečo</w:t>
      </w:r>
      <w:proofErr w:type="spellEnd"/>
    </w:p>
    <w:p w14:paraId="02995E73"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 xml:space="preserve">Plnenie: </w:t>
      </w:r>
      <w:r w:rsidRPr="00B30B4F">
        <w:rPr>
          <w:rFonts w:asciiTheme="minorHAnsi" w:hAnsiTheme="minorHAnsi" w:cstheme="minorHAnsi"/>
          <w:sz w:val="24"/>
          <w:szCs w:val="24"/>
        </w:rPr>
        <w:t>Spolupráca prebieha priebežne po metodickej aj odbornej stránke.</w:t>
      </w:r>
    </w:p>
    <w:p w14:paraId="03C6CEED" w14:textId="77777777" w:rsidR="005A224E" w:rsidRPr="00B30B4F" w:rsidRDefault="005A224E" w:rsidP="001E454A">
      <w:pPr>
        <w:jc w:val="both"/>
        <w:rPr>
          <w:rStyle w:val="x193iq5w"/>
          <w:rFonts w:asciiTheme="minorHAnsi" w:hAnsiTheme="minorHAnsi"/>
          <w:sz w:val="24"/>
          <w:szCs w:val="24"/>
        </w:rPr>
      </w:pPr>
    </w:p>
    <w:p w14:paraId="742BCA22" w14:textId="77777777" w:rsidR="00DF7CB0" w:rsidRPr="00B30B4F" w:rsidRDefault="00DF7CB0" w:rsidP="00DF7CB0">
      <w:pPr>
        <w:jc w:val="both"/>
        <w:rPr>
          <w:rFonts w:asciiTheme="minorHAnsi" w:hAnsiTheme="minorHAnsi" w:cstheme="minorHAnsi"/>
          <w:b/>
          <w:sz w:val="24"/>
          <w:szCs w:val="24"/>
        </w:rPr>
      </w:pPr>
      <w:r w:rsidRPr="00B30B4F">
        <w:rPr>
          <w:rFonts w:asciiTheme="minorHAnsi" w:hAnsiTheme="minorHAnsi" w:cstheme="minorHAnsi"/>
          <w:b/>
          <w:sz w:val="24"/>
          <w:szCs w:val="24"/>
        </w:rPr>
        <w:t>Mineralogický klub mládeže</w:t>
      </w:r>
    </w:p>
    <w:p w14:paraId="4EF67828"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sz w:val="24"/>
          <w:szCs w:val="24"/>
        </w:rPr>
        <w:t xml:space="preserve">Z: Bc. Stanislav </w:t>
      </w:r>
      <w:proofErr w:type="spellStart"/>
      <w:r w:rsidRPr="00B30B4F">
        <w:rPr>
          <w:rFonts w:asciiTheme="minorHAnsi" w:hAnsiTheme="minorHAnsi" w:cstheme="minorHAnsi"/>
          <w:sz w:val="24"/>
          <w:szCs w:val="24"/>
        </w:rPr>
        <w:t>Levendovský</w:t>
      </w:r>
      <w:proofErr w:type="spellEnd"/>
    </w:p>
    <w:p w14:paraId="606C6F78" w14:textId="77777777" w:rsidR="00DF7CB0" w:rsidRPr="00B30B4F" w:rsidRDefault="00DF7CB0" w:rsidP="00DF7CB0">
      <w:pPr>
        <w:jc w:val="both"/>
        <w:rPr>
          <w:rFonts w:asciiTheme="minorHAnsi" w:hAnsiTheme="minorHAnsi" w:cstheme="minorHAnsi"/>
          <w:sz w:val="24"/>
          <w:szCs w:val="24"/>
        </w:rPr>
      </w:pPr>
    </w:p>
    <w:p w14:paraId="3AFD3FBC"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Január</w:t>
      </w:r>
      <w:r w:rsidRPr="00B30B4F">
        <w:rPr>
          <w:rFonts w:asciiTheme="minorHAnsi" w:hAnsiTheme="minorHAnsi" w:cstheme="minorHAnsi"/>
          <w:sz w:val="24"/>
          <w:szCs w:val="24"/>
        </w:rPr>
        <w:t xml:space="preserve"> - Vyhodnotenie činnosti za rok 2022.</w:t>
      </w:r>
    </w:p>
    <w:p w14:paraId="2082F3C7"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Február</w:t>
      </w:r>
      <w:r w:rsidRPr="00B30B4F">
        <w:rPr>
          <w:rFonts w:asciiTheme="minorHAnsi" w:hAnsiTheme="minorHAnsi" w:cstheme="minorHAnsi"/>
          <w:sz w:val="24"/>
          <w:szCs w:val="24"/>
        </w:rPr>
        <w:t xml:space="preserve"> – Sedimentárne horniny – vznik, rozdelenie, druhy a rozšírenie v pohoriach  Slovenska. </w:t>
      </w:r>
    </w:p>
    <w:p w14:paraId="5ACEE305"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 xml:space="preserve">Marec </w:t>
      </w:r>
      <w:r w:rsidRPr="00B30B4F">
        <w:rPr>
          <w:rFonts w:asciiTheme="minorHAnsi" w:hAnsiTheme="minorHAnsi" w:cstheme="minorHAnsi"/>
          <w:sz w:val="24"/>
          <w:szCs w:val="24"/>
        </w:rPr>
        <w:t xml:space="preserve">- Určovanie minerálov na základe fyzikálnych vlastností </w:t>
      </w:r>
    </w:p>
    <w:p w14:paraId="4DE82CD4"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Apríl</w:t>
      </w:r>
      <w:r w:rsidRPr="00B30B4F">
        <w:rPr>
          <w:rFonts w:asciiTheme="minorHAnsi" w:hAnsiTheme="minorHAnsi" w:cstheme="minorHAnsi"/>
          <w:sz w:val="24"/>
          <w:szCs w:val="24"/>
        </w:rPr>
        <w:t xml:space="preserve"> - Mineralogické lokality CHKO Vihorlat </w:t>
      </w:r>
    </w:p>
    <w:p w14:paraId="5F0C9E13"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 xml:space="preserve">Máj </w:t>
      </w:r>
      <w:r w:rsidRPr="00B30B4F">
        <w:rPr>
          <w:rFonts w:asciiTheme="minorHAnsi" w:hAnsiTheme="minorHAnsi" w:cstheme="minorHAnsi"/>
          <w:sz w:val="24"/>
          <w:szCs w:val="24"/>
        </w:rPr>
        <w:t xml:space="preserve">– Ložiská a mineralogické lokality výskytu galenitu, sfaleritu a ložiská Pb, Zn rúd na Slovensku. </w:t>
      </w:r>
    </w:p>
    <w:p w14:paraId="02192FAC"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Jún</w:t>
      </w:r>
      <w:r w:rsidRPr="00B30B4F">
        <w:rPr>
          <w:rFonts w:asciiTheme="minorHAnsi" w:hAnsiTheme="minorHAnsi" w:cstheme="minorHAnsi"/>
          <w:sz w:val="24"/>
          <w:szCs w:val="24"/>
        </w:rPr>
        <w:t xml:space="preserve"> - 30. Medzinárodná výstava minerálov, skamenelín a ozdobných predmetov  v priestoroch SPŠ Dopravnej, Hlavná 113 v Košiciach. (10. jún 2023). </w:t>
      </w:r>
    </w:p>
    <w:p w14:paraId="1B469B20"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 xml:space="preserve">September </w:t>
      </w:r>
      <w:r w:rsidRPr="00B30B4F">
        <w:rPr>
          <w:rFonts w:asciiTheme="minorHAnsi" w:hAnsiTheme="minorHAnsi" w:cstheme="minorHAnsi"/>
          <w:sz w:val="24"/>
          <w:szCs w:val="24"/>
        </w:rPr>
        <w:t>– Jaskyne a krasové útvary na Slovensku.</w:t>
      </w:r>
    </w:p>
    <w:p w14:paraId="7EB9D298"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Október</w:t>
      </w:r>
      <w:r w:rsidRPr="00B30B4F">
        <w:rPr>
          <w:rFonts w:asciiTheme="minorHAnsi" w:hAnsiTheme="minorHAnsi" w:cstheme="minorHAnsi"/>
          <w:sz w:val="24"/>
          <w:szCs w:val="24"/>
        </w:rPr>
        <w:t xml:space="preserve"> – Endogénne geologické činitele – magmatická činnosť na Slovensku a rozšírenie sopečných pohorí.</w:t>
      </w:r>
    </w:p>
    <w:p w14:paraId="39D11C5C"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November</w:t>
      </w:r>
      <w:r w:rsidRPr="00B30B4F">
        <w:rPr>
          <w:rFonts w:asciiTheme="minorHAnsi" w:hAnsiTheme="minorHAnsi" w:cstheme="minorHAnsi"/>
          <w:sz w:val="24"/>
          <w:szCs w:val="24"/>
        </w:rPr>
        <w:t xml:space="preserve"> – Prezentácia minerálov z triedy Karbonátov (kalcit, dolomit, magnezit, aragonit, siderit, </w:t>
      </w:r>
      <w:proofErr w:type="spellStart"/>
      <w:r w:rsidRPr="00B30B4F">
        <w:rPr>
          <w:rFonts w:asciiTheme="minorHAnsi" w:hAnsiTheme="minorHAnsi" w:cstheme="minorHAnsi"/>
          <w:sz w:val="24"/>
          <w:szCs w:val="24"/>
        </w:rPr>
        <w:t>rodochrozit</w:t>
      </w:r>
      <w:proofErr w:type="spellEnd"/>
      <w:r w:rsidRPr="00B30B4F">
        <w:rPr>
          <w:rFonts w:asciiTheme="minorHAnsi" w:hAnsiTheme="minorHAnsi" w:cstheme="minorHAnsi"/>
          <w:sz w:val="24"/>
          <w:szCs w:val="24"/>
        </w:rPr>
        <w:t xml:space="preserve">, </w:t>
      </w:r>
      <w:proofErr w:type="spellStart"/>
      <w:r w:rsidRPr="00B30B4F">
        <w:rPr>
          <w:rFonts w:asciiTheme="minorHAnsi" w:hAnsiTheme="minorHAnsi" w:cstheme="minorHAnsi"/>
          <w:sz w:val="24"/>
          <w:szCs w:val="24"/>
        </w:rPr>
        <w:t>manganokalcit</w:t>
      </w:r>
      <w:proofErr w:type="spellEnd"/>
      <w:r w:rsidRPr="00B30B4F">
        <w:rPr>
          <w:rFonts w:asciiTheme="minorHAnsi" w:hAnsiTheme="minorHAnsi" w:cstheme="minorHAnsi"/>
          <w:sz w:val="24"/>
          <w:szCs w:val="24"/>
        </w:rPr>
        <w:t xml:space="preserve"> a iné.</w:t>
      </w:r>
    </w:p>
    <w:p w14:paraId="2639DB1A"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sz w:val="24"/>
          <w:szCs w:val="24"/>
        </w:rPr>
        <w:t>December</w:t>
      </w:r>
      <w:r w:rsidRPr="00B30B4F">
        <w:rPr>
          <w:rFonts w:asciiTheme="minorHAnsi" w:hAnsiTheme="minorHAnsi" w:cstheme="minorHAnsi"/>
          <w:sz w:val="24"/>
          <w:szCs w:val="24"/>
        </w:rPr>
        <w:t xml:space="preserve"> – Pozorovanie vzoriek minerálov zo slovenských a zahraničných lokalít pod binokulárnym mikroskopom.</w:t>
      </w:r>
    </w:p>
    <w:p w14:paraId="1E378142" w14:textId="77777777" w:rsidR="000449F3" w:rsidRPr="0021561A" w:rsidRDefault="000449F3" w:rsidP="000449F3">
      <w:pPr>
        <w:pStyle w:val="Odsekzoznamu"/>
        <w:ind w:left="0"/>
        <w:jc w:val="both"/>
        <w:rPr>
          <w:rFonts w:asciiTheme="minorHAnsi" w:hAnsiTheme="minorHAnsi"/>
          <w:b/>
          <w:sz w:val="24"/>
          <w:szCs w:val="24"/>
        </w:rPr>
      </w:pPr>
      <w:r w:rsidRPr="0021561A">
        <w:rPr>
          <w:rFonts w:asciiTheme="minorHAnsi" w:hAnsiTheme="minorHAnsi"/>
          <w:b/>
          <w:sz w:val="24"/>
          <w:szCs w:val="24"/>
        </w:rPr>
        <w:t>Realizácia v roku 2023</w:t>
      </w:r>
    </w:p>
    <w:p w14:paraId="408D1FF2"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Vyhodnotenie činnosti za rok 2022.</w:t>
      </w:r>
    </w:p>
    <w:p w14:paraId="010F65B4"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Geologická dokumentácia </w:t>
      </w:r>
      <w:proofErr w:type="spellStart"/>
      <w:r w:rsidRPr="0021561A">
        <w:rPr>
          <w:rFonts w:asciiTheme="minorHAnsi" w:hAnsiTheme="minorHAnsi"/>
          <w:sz w:val="24"/>
          <w:szCs w:val="24"/>
        </w:rPr>
        <w:t>odkryvu</w:t>
      </w:r>
      <w:proofErr w:type="spellEnd"/>
      <w:r w:rsidRPr="0021561A">
        <w:rPr>
          <w:rFonts w:asciiTheme="minorHAnsi" w:hAnsiTheme="minorHAnsi"/>
          <w:sz w:val="24"/>
          <w:szCs w:val="24"/>
        </w:rPr>
        <w:t xml:space="preserve"> – písomná, grafická - základné členenie a odber vzoriek v teréne.</w:t>
      </w:r>
    </w:p>
    <w:p w14:paraId="46BD5540"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19.1.2023</w:t>
      </w:r>
    </w:p>
    <w:p w14:paraId="687C4E31"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Sedimentárne horniny – vznik, rozdelenie, druhy a rozšírenie v pohoriach  Slovenska. Príprava na obvodné a krajské kolo BIO E.</w:t>
      </w:r>
    </w:p>
    <w:p w14:paraId="03D0A038"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Termín: 9.2.2023 </w:t>
      </w:r>
    </w:p>
    <w:p w14:paraId="759F45D4"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Určovanie minerálov na základe fyzikálnych vlastností – tvrdosti, lesku, farby, tvaru kryštálov a farby vrypu. Príprava na obvodné a krajské kolo BIO E. </w:t>
      </w:r>
    </w:p>
    <w:p w14:paraId="7A46CCC6"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lastRenderedPageBreak/>
        <w:t>Termín: 2.3.2023</w:t>
      </w:r>
    </w:p>
    <w:p w14:paraId="092AC464"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Mineralogické lokality CHKO Vihorlat (Poruba pod Vihorlatom, Remetské Hámre, Porubský potok, </w:t>
      </w:r>
      <w:proofErr w:type="spellStart"/>
      <w:r w:rsidRPr="0021561A">
        <w:rPr>
          <w:rFonts w:asciiTheme="minorHAnsi" w:hAnsiTheme="minorHAnsi"/>
          <w:sz w:val="24"/>
          <w:szCs w:val="24"/>
        </w:rPr>
        <w:t>Kapka</w:t>
      </w:r>
      <w:proofErr w:type="spellEnd"/>
      <w:r w:rsidRPr="0021561A">
        <w:rPr>
          <w:rFonts w:asciiTheme="minorHAnsi" w:hAnsiTheme="minorHAnsi"/>
          <w:sz w:val="24"/>
          <w:szCs w:val="24"/>
        </w:rPr>
        <w:t xml:space="preserve">) a možnosti zberu minerálov na haldách a v lomoch v súčasnosti. Príprava na obvodné a krajské kolo BIO E. </w:t>
      </w:r>
    </w:p>
    <w:p w14:paraId="48BCD890"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5.4.2023</w:t>
      </w:r>
    </w:p>
    <w:p w14:paraId="0FCCFAE9"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Ložiská a mineralogické lokality výskytu galenitu, sfaleritu a ložiská Pb, Zn rúd na Slovensku. Príprava na krajské a celoslovenské kolo BIO E. </w:t>
      </w:r>
    </w:p>
    <w:p w14:paraId="45C27404"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4.5.2023</w:t>
      </w:r>
    </w:p>
    <w:p w14:paraId="4FE9A035"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Príprava, propagácia a realizácia 30. Medzinárodnej výstavy minerálov, skamenelín a ozdobných predmetov v priestoroch SPŠ Dopravnej, Hlavná 113 v Košiciach, 10. júna 2023. </w:t>
      </w:r>
    </w:p>
    <w:p w14:paraId="50B3FA87"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1.6.2023</w:t>
      </w:r>
    </w:p>
    <w:p w14:paraId="239EEEC0" w14:textId="77777777" w:rsidR="00DF7CB0" w:rsidRPr="0021561A" w:rsidRDefault="00DF7CB0" w:rsidP="00DF7CB0">
      <w:pPr>
        <w:jc w:val="both"/>
        <w:rPr>
          <w:rFonts w:asciiTheme="minorHAnsi" w:hAnsiTheme="minorHAnsi" w:cs="Times New Roman"/>
          <w:sz w:val="24"/>
          <w:szCs w:val="24"/>
        </w:rPr>
      </w:pPr>
      <w:r w:rsidRPr="0021561A">
        <w:rPr>
          <w:rFonts w:asciiTheme="minorHAnsi" w:hAnsiTheme="minorHAnsi" w:cs="Times New Roman"/>
          <w:sz w:val="24"/>
          <w:szCs w:val="24"/>
        </w:rPr>
        <w:t xml:space="preserve">Terénna exkurzia na </w:t>
      </w:r>
      <w:proofErr w:type="spellStart"/>
      <w:r w:rsidRPr="0021561A">
        <w:rPr>
          <w:rFonts w:asciiTheme="minorHAnsi" w:hAnsiTheme="minorHAnsi" w:cs="Times New Roman"/>
          <w:sz w:val="24"/>
          <w:szCs w:val="24"/>
        </w:rPr>
        <w:t>Folkmársku</w:t>
      </w:r>
      <w:proofErr w:type="spellEnd"/>
      <w:r w:rsidRPr="0021561A">
        <w:rPr>
          <w:rFonts w:asciiTheme="minorHAnsi" w:hAnsiTheme="minorHAnsi" w:cs="Times New Roman"/>
          <w:sz w:val="24"/>
          <w:szCs w:val="24"/>
        </w:rPr>
        <w:t xml:space="preserve"> skalu a na haldy po ťažbe železnej rudy – hematitu pri Kojšove pre členov Min. klubu a Klubu všestrannej turistiky v Košiciach.</w:t>
      </w:r>
    </w:p>
    <w:p w14:paraId="233A1032" w14:textId="77777777" w:rsidR="00DF7CB0" w:rsidRPr="0021561A" w:rsidRDefault="00DF7CB0" w:rsidP="00DF7CB0">
      <w:pPr>
        <w:jc w:val="both"/>
        <w:rPr>
          <w:rFonts w:asciiTheme="minorHAnsi" w:hAnsiTheme="minorHAnsi" w:cs="Times New Roman"/>
          <w:sz w:val="24"/>
          <w:szCs w:val="24"/>
        </w:rPr>
      </w:pPr>
      <w:r w:rsidRPr="0021561A">
        <w:rPr>
          <w:rFonts w:asciiTheme="minorHAnsi" w:hAnsiTheme="minorHAnsi" w:cs="Times New Roman"/>
          <w:sz w:val="24"/>
          <w:szCs w:val="24"/>
        </w:rPr>
        <w:t>Termín: 3.6.2023</w:t>
      </w:r>
    </w:p>
    <w:p w14:paraId="058C1CD8"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Jaskyne a krasové útvary na Slovensku. Príprava na školské a okresné kolo BIO E.</w:t>
      </w:r>
    </w:p>
    <w:p w14:paraId="6B3B334D"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7.9.2023</w:t>
      </w:r>
    </w:p>
    <w:p w14:paraId="592C10F3"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Endogénne geologické činitele – magmatická činnosť na Slovensku a rozšírenie sopečných pohorí. Príprava na školské a okresné kolo BIO E.</w:t>
      </w:r>
    </w:p>
    <w:p w14:paraId="0A931D69"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5.10.2023</w:t>
      </w:r>
    </w:p>
    <w:p w14:paraId="48DC0489"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Terénna exkurzia na lokalitu Veľký Lipník pre členov Mineralogického klubu a Klubu slovenských turistov v Košiciach.</w:t>
      </w:r>
    </w:p>
    <w:p w14:paraId="3BA6C8DF"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14.10.2023</w:t>
      </w:r>
    </w:p>
    <w:p w14:paraId="0874E955"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 xml:space="preserve">Prezentácia minerálov z triedy Karbonátov (kalcit, dolomit, magnezit, aragonit, siderit, </w:t>
      </w:r>
      <w:proofErr w:type="spellStart"/>
      <w:r w:rsidRPr="0021561A">
        <w:rPr>
          <w:rFonts w:asciiTheme="minorHAnsi" w:hAnsiTheme="minorHAnsi" w:cstheme="minorHAnsi"/>
          <w:sz w:val="24"/>
          <w:szCs w:val="24"/>
        </w:rPr>
        <w:t>rodochrozit</w:t>
      </w:r>
      <w:proofErr w:type="spellEnd"/>
      <w:r w:rsidRPr="0021561A">
        <w:rPr>
          <w:rFonts w:asciiTheme="minorHAnsi" w:hAnsiTheme="minorHAnsi" w:cstheme="minorHAnsi"/>
          <w:sz w:val="24"/>
          <w:szCs w:val="24"/>
        </w:rPr>
        <w:t xml:space="preserve">, </w:t>
      </w:r>
      <w:proofErr w:type="spellStart"/>
      <w:r w:rsidRPr="0021561A">
        <w:rPr>
          <w:rFonts w:asciiTheme="minorHAnsi" w:hAnsiTheme="minorHAnsi" w:cstheme="minorHAnsi"/>
          <w:sz w:val="24"/>
          <w:szCs w:val="24"/>
        </w:rPr>
        <w:t>manganokalcit</w:t>
      </w:r>
      <w:proofErr w:type="spellEnd"/>
      <w:r w:rsidRPr="0021561A">
        <w:rPr>
          <w:rFonts w:asciiTheme="minorHAnsi" w:hAnsiTheme="minorHAnsi" w:cstheme="minorHAnsi"/>
          <w:sz w:val="24"/>
          <w:szCs w:val="24"/>
        </w:rPr>
        <w:t xml:space="preserve"> a iné. Príprava na školské a okresné kolo BIO E.</w:t>
      </w:r>
    </w:p>
    <w:p w14:paraId="08281EF3"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2.11.2023</w:t>
      </w:r>
    </w:p>
    <w:p w14:paraId="0638052E"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Pozorovanie vzoriek minerálov zo slovenských a zahraničných lokalít pod binokulárnym mikroskopom. Príprava na školské a okresné kolo BIO E.</w:t>
      </w:r>
    </w:p>
    <w:p w14:paraId="2E2B7254"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7.12.2023</w:t>
      </w:r>
    </w:p>
    <w:p w14:paraId="53CDD855" w14:textId="77777777" w:rsidR="00DF7CB0" w:rsidRPr="0021561A" w:rsidRDefault="00DF7CB0" w:rsidP="00DF7CB0">
      <w:pPr>
        <w:jc w:val="both"/>
        <w:rPr>
          <w:rFonts w:asciiTheme="minorHAnsi" w:hAnsiTheme="minorHAnsi" w:cstheme="minorHAnsi"/>
          <w:sz w:val="24"/>
          <w:szCs w:val="24"/>
        </w:rPr>
      </w:pPr>
    </w:p>
    <w:p w14:paraId="1AF10A3A" w14:textId="77777777" w:rsidR="00DF7CB0" w:rsidRPr="00B30B4F" w:rsidRDefault="00DF7CB0" w:rsidP="00DF7CB0">
      <w:pPr>
        <w:jc w:val="both"/>
        <w:rPr>
          <w:rFonts w:asciiTheme="minorHAnsi" w:hAnsiTheme="minorHAnsi" w:cstheme="minorHAnsi"/>
          <w:b/>
          <w:sz w:val="24"/>
          <w:szCs w:val="24"/>
        </w:rPr>
      </w:pPr>
      <w:r w:rsidRPr="00B30B4F">
        <w:rPr>
          <w:rFonts w:asciiTheme="minorHAnsi" w:hAnsiTheme="minorHAnsi" w:cstheme="minorHAnsi"/>
          <w:b/>
          <w:sz w:val="24"/>
          <w:szCs w:val="24"/>
        </w:rPr>
        <w:t xml:space="preserve">Klub zlatokopov </w:t>
      </w:r>
    </w:p>
    <w:p w14:paraId="2C220247"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sz w:val="24"/>
          <w:szCs w:val="24"/>
        </w:rPr>
        <w:t xml:space="preserve">Z: Bc. Stanislav </w:t>
      </w:r>
      <w:proofErr w:type="spellStart"/>
      <w:r w:rsidRPr="00B30B4F">
        <w:rPr>
          <w:rFonts w:asciiTheme="minorHAnsi" w:hAnsiTheme="minorHAnsi" w:cstheme="minorHAnsi"/>
          <w:sz w:val="24"/>
          <w:szCs w:val="24"/>
        </w:rPr>
        <w:t>Levendovský</w:t>
      </w:r>
      <w:proofErr w:type="spellEnd"/>
    </w:p>
    <w:p w14:paraId="2FBE21E7" w14:textId="77777777" w:rsidR="00DF7CB0" w:rsidRPr="00B30B4F" w:rsidRDefault="00DF7CB0" w:rsidP="00DF7CB0">
      <w:pPr>
        <w:jc w:val="both"/>
        <w:rPr>
          <w:rFonts w:asciiTheme="minorHAnsi" w:hAnsiTheme="minorHAnsi" w:cstheme="minorHAnsi"/>
          <w:sz w:val="24"/>
          <w:szCs w:val="24"/>
        </w:rPr>
      </w:pPr>
    </w:p>
    <w:p w14:paraId="2C277908"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 xml:space="preserve">Január </w:t>
      </w:r>
      <w:r w:rsidRPr="00B30B4F">
        <w:rPr>
          <w:rFonts w:asciiTheme="minorHAnsi" w:hAnsiTheme="minorHAnsi" w:cstheme="minorHAnsi"/>
          <w:sz w:val="24"/>
          <w:szCs w:val="24"/>
        </w:rPr>
        <w:t xml:space="preserve">- Vyhodnotenie činnosti za rok 2022 a správa pre Slovenskú asociáciu zlatokopov. </w:t>
      </w:r>
    </w:p>
    <w:p w14:paraId="015AE0C8"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 xml:space="preserve">Február </w:t>
      </w:r>
      <w:r w:rsidRPr="00B30B4F">
        <w:rPr>
          <w:rFonts w:asciiTheme="minorHAnsi" w:hAnsiTheme="minorHAnsi" w:cstheme="minorHAnsi"/>
          <w:sz w:val="24"/>
          <w:szCs w:val="24"/>
        </w:rPr>
        <w:t>– Druhy ryžovacích misiek a rôzne spôsoby a metódy ryžovania zlata.</w:t>
      </w:r>
    </w:p>
    <w:p w14:paraId="166E06F7"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 xml:space="preserve">Marec </w:t>
      </w:r>
      <w:r w:rsidRPr="00B30B4F">
        <w:rPr>
          <w:rFonts w:asciiTheme="minorHAnsi" w:hAnsiTheme="minorHAnsi" w:cstheme="minorHAnsi"/>
          <w:sz w:val="24"/>
          <w:szCs w:val="24"/>
        </w:rPr>
        <w:t xml:space="preserve">– Lokality výskytu a ryžovania zlata v Nízkych Tatrách (Jasenie, </w:t>
      </w:r>
      <w:proofErr w:type="spellStart"/>
      <w:r w:rsidRPr="00B30B4F">
        <w:rPr>
          <w:rFonts w:asciiTheme="minorHAnsi" w:hAnsiTheme="minorHAnsi" w:cstheme="minorHAnsi"/>
          <w:sz w:val="24"/>
          <w:szCs w:val="24"/>
        </w:rPr>
        <w:t>Magurka</w:t>
      </w:r>
      <w:proofErr w:type="spellEnd"/>
      <w:r w:rsidRPr="00B30B4F">
        <w:rPr>
          <w:rFonts w:asciiTheme="minorHAnsi" w:hAnsiTheme="minorHAnsi" w:cstheme="minorHAnsi"/>
          <w:sz w:val="24"/>
          <w:szCs w:val="24"/>
        </w:rPr>
        <w:t>...)</w:t>
      </w:r>
    </w:p>
    <w:p w14:paraId="160DEEF3"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 xml:space="preserve">Apríl </w:t>
      </w:r>
      <w:r w:rsidRPr="00B30B4F">
        <w:rPr>
          <w:rFonts w:asciiTheme="minorHAnsi" w:hAnsiTheme="minorHAnsi" w:cstheme="minorHAnsi"/>
          <w:sz w:val="24"/>
          <w:szCs w:val="24"/>
        </w:rPr>
        <w:t>– Ryžovanie zlata a zlatá horúčka v Kalifornii.</w:t>
      </w:r>
    </w:p>
    <w:p w14:paraId="2F94AE9E"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Máj</w:t>
      </w:r>
      <w:r w:rsidRPr="00B30B4F">
        <w:rPr>
          <w:rFonts w:asciiTheme="minorHAnsi" w:hAnsiTheme="minorHAnsi" w:cstheme="minorHAnsi"/>
          <w:sz w:val="24"/>
          <w:szCs w:val="24"/>
        </w:rPr>
        <w:t xml:space="preserve"> - Otváranie </w:t>
      </w:r>
      <w:proofErr w:type="spellStart"/>
      <w:r w:rsidRPr="00B30B4F">
        <w:rPr>
          <w:rFonts w:asciiTheme="minorHAnsi" w:hAnsiTheme="minorHAnsi" w:cstheme="minorHAnsi"/>
          <w:sz w:val="24"/>
          <w:szCs w:val="24"/>
        </w:rPr>
        <w:t>klajmov</w:t>
      </w:r>
      <w:proofErr w:type="spellEnd"/>
      <w:r w:rsidRPr="00B30B4F">
        <w:rPr>
          <w:rFonts w:asciiTheme="minorHAnsi" w:hAnsiTheme="minorHAnsi" w:cstheme="minorHAnsi"/>
          <w:sz w:val="24"/>
          <w:szCs w:val="24"/>
        </w:rPr>
        <w:t xml:space="preserve"> SAZ a zahájenie zlatokopeckej sezóny – Spišská </w:t>
      </w:r>
      <w:proofErr w:type="spellStart"/>
      <w:r w:rsidRPr="00B30B4F">
        <w:rPr>
          <w:rFonts w:asciiTheme="minorHAnsi" w:hAnsiTheme="minorHAnsi" w:cstheme="minorHAnsi"/>
          <w:sz w:val="24"/>
          <w:szCs w:val="24"/>
        </w:rPr>
        <w:t>karbidka</w:t>
      </w:r>
      <w:proofErr w:type="spellEnd"/>
      <w:r w:rsidRPr="00B30B4F">
        <w:rPr>
          <w:rFonts w:asciiTheme="minorHAnsi" w:hAnsiTheme="minorHAnsi" w:cstheme="minorHAnsi"/>
          <w:sz w:val="24"/>
          <w:szCs w:val="24"/>
        </w:rPr>
        <w:t xml:space="preserve">, Novoveská Huta, Remeselný šenk, v termíne 6.5.2023. </w:t>
      </w:r>
    </w:p>
    <w:p w14:paraId="75FBA66B"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Jún</w:t>
      </w:r>
      <w:r w:rsidRPr="00B30B4F">
        <w:rPr>
          <w:rFonts w:asciiTheme="minorHAnsi" w:hAnsiTheme="minorHAnsi" w:cstheme="minorHAnsi"/>
          <w:sz w:val="24"/>
          <w:szCs w:val="24"/>
        </w:rPr>
        <w:t xml:space="preserve"> - Príprava pozvánky a prihlášky na 24. Ročník súťaže v ryžovaní zlata na Dubníku, v termíne 17.6.2023.</w:t>
      </w:r>
    </w:p>
    <w:p w14:paraId="522C5636"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September</w:t>
      </w:r>
      <w:r w:rsidRPr="00B30B4F">
        <w:rPr>
          <w:rFonts w:asciiTheme="minorHAnsi" w:hAnsiTheme="minorHAnsi" w:cstheme="minorHAnsi"/>
          <w:sz w:val="24"/>
          <w:szCs w:val="24"/>
        </w:rPr>
        <w:t xml:space="preserve"> – Zatváranie </w:t>
      </w:r>
      <w:proofErr w:type="spellStart"/>
      <w:r w:rsidRPr="00B30B4F">
        <w:rPr>
          <w:rFonts w:asciiTheme="minorHAnsi" w:hAnsiTheme="minorHAnsi" w:cstheme="minorHAnsi"/>
          <w:sz w:val="24"/>
          <w:szCs w:val="24"/>
        </w:rPr>
        <w:t>klajmov</w:t>
      </w:r>
      <w:proofErr w:type="spellEnd"/>
      <w:r w:rsidRPr="00B30B4F">
        <w:rPr>
          <w:rFonts w:asciiTheme="minorHAnsi" w:hAnsiTheme="minorHAnsi" w:cstheme="minorHAnsi"/>
          <w:sz w:val="24"/>
          <w:szCs w:val="24"/>
        </w:rPr>
        <w:t xml:space="preserve"> SAZ  a ukončenie zlatokopeckej sezóny – Trebišov, letné kúpalisko, v termíne 2.9.2023.</w:t>
      </w:r>
    </w:p>
    <w:p w14:paraId="09F4371A"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Október</w:t>
      </w:r>
      <w:r w:rsidRPr="00B30B4F">
        <w:rPr>
          <w:rFonts w:asciiTheme="minorHAnsi" w:hAnsiTheme="minorHAnsi" w:cstheme="minorHAnsi"/>
          <w:sz w:val="24"/>
          <w:szCs w:val="24"/>
        </w:rPr>
        <w:t xml:space="preserve"> – Lokality výskytu a ryžovania zlata pri Zlatých Moravciach. </w:t>
      </w:r>
    </w:p>
    <w:p w14:paraId="78F29FFB"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November</w:t>
      </w:r>
      <w:r w:rsidRPr="00B30B4F">
        <w:rPr>
          <w:rFonts w:asciiTheme="minorHAnsi" w:hAnsiTheme="minorHAnsi" w:cstheme="minorHAnsi"/>
          <w:sz w:val="24"/>
          <w:szCs w:val="24"/>
        </w:rPr>
        <w:t xml:space="preserve"> – Rozlišovanie ťažkých minerálov a </w:t>
      </w:r>
      <w:proofErr w:type="spellStart"/>
      <w:r w:rsidRPr="00B30B4F">
        <w:rPr>
          <w:rFonts w:asciiTheme="minorHAnsi" w:hAnsiTheme="minorHAnsi" w:cstheme="minorHAnsi"/>
          <w:sz w:val="24"/>
          <w:szCs w:val="24"/>
        </w:rPr>
        <w:t>zlatiniek</w:t>
      </w:r>
      <w:proofErr w:type="spellEnd"/>
      <w:r w:rsidRPr="00B30B4F">
        <w:rPr>
          <w:rFonts w:asciiTheme="minorHAnsi" w:hAnsiTheme="minorHAnsi" w:cstheme="minorHAnsi"/>
          <w:sz w:val="24"/>
          <w:szCs w:val="24"/>
        </w:rPr>
        <w:t xml:space="preserve"> v </w:t>
      </w:r>
      <w:proofErr w:type="spellStart"/>
      <w:r w:rsidRPr="00B30B4F">
        <w:rPr>
          <w:rFonts w:asciiTheme="minorHAnsi" w:hAnsiTheme="minorHAnsi" w:cstheme="minorHAnsi"/>
          <w:sz w:val="24"/>
          <w:szCs w:val="24"/>
        </w:rPr>
        <w:t>šlichoch</w:t>
      </w:r>
      <w:proofErr w:type="spellEnd"/>
      <w:r w:rsidRPr="00B30B4F">
        <w:rPr>
          <w:rFonts w:asciiTheme="minorHAnsi" w:hAnsiTheme="minorHAnsi" w:cstheme="minorHAnsi"/>
          <w:sz w:val="24"/>
          <w:szCs w:val="24"/>
        </w:rPr>
        <w:t xml:space="preserve"> z rôznych lokalít.  </w:t>
      </w:r>
    </w:p>
    <w:p w14:paraId="0EF06197"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b/>
          <w:bCs/>
          <w:sz w:val="24"/>
          <w:szCs w:val="24"/>
        </w:rPr>
        <w:t>December</w:t>
      </w:r>
      <w:r w:rsidRPr="00B30B4F">
        <w:rPr>
          <w:rFonts w:asciiTheme="minorHAnsi" w:hAnsiTheme="minorHAnsi" w:cstheme="minorHAnsi"/>
          <w:sz w:val="24"/>
          <w:szCs w:val="24"/>
        </w:rPr>
        <w:t xml:space="preserve"> –  Prezentácia v PP - Vzorky zlata zo Slovenska a rôznych lokalít sveta.</w:t>
      </w:r>
    </w:p>
    <w:p w14:paraId="44FFCFBA" w14:textId="031572D3" w:rsidR="00DF7CB0" w:rsidRPr="0021561A" w:rsidRDefault="000449F3" w:rsidP="00DF7CB0">
      <w:pPr>
        <w:pStyle w:val="Odsekzoznamu"/>
        <w:ind w:left="0"/>
        <w:jc w:val="both"/>
        <w:rPr>
          <w:rFonts w:asciiTheme="minorHAnsi" w:hAnsiTheme="minorHAnsi"/>
          <w:b/>
          <w:sz w:val="24"/>
          <w:szCs w:val="24"/>
        </w:rPr>
      </w:pPr>
      <w:r w:rsidRPr="0021561A">
        <w:rPr>
          <w:rFonts w:asciiTheme="minorHAnsi" w:hAnsiTheme="minorHAnsi"/>
          <w:b/>
          <w:sz w:val="24"/>
          <w:szCs w:val="24"/>
        </w:rPr>
        <w:t>Realizácia</w:t>
      </w:r>
      <w:r w:rsidR="00DF7CB0" w:rsidRPr="0021561A">
        <w:rPr>
          <w:rFonts w:asciiTheme="minorHAnsi" w:hAnsiTheme="minorHAnsi"/>
          <w:b/>
          <w:sz w:val="24"/>
          <w:szCs w:val="24"/>
        </w:rPr>
        <w:t xml:space="preserve"> v roku 2023</w:t>
      </w:r>
    </w:p>
    <w:p w14:paraId="24D0E2AC"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lastRenderedPageBreak/>
        <w:t>Vyhodnotenie činnosti za rok 2022 a správa pre Slovenskú asociáciu zlatokopov. Príprava materiálov do Ročenky slovenských zlatokopov pre Slovenskú asociáciu zlatokopov.</w:t>
      </w:r>
    </w:p>
    <w:p w14:paraId="7C949AA0"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19.1.2023</w:t>
      </w:r>
    </w:p>
    <w:p w14:paraId="6BFCEA87"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Druhy ryžovacích misiek a rôzne spôsoby a metódy ryžovania zlata.</w:t>
      </w:r>
    </w:p>
    <w:p w14:paraId="60BE275D"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Termín: 9.2.2023 </w:t>
      </w:r>
    </w:p>
    <w:p w14:paraId="79F91165"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 xml:space="preserve">Lokality výskytu a ryžovania zlata v Nízkych Tatrách (Jasenie, </w:t>
      </w:r>
      <w:proofErr w:type="spellStart"/>
      <w:r w:rsidRPr="0021561A">
        <w:rPr>
          <w:rFonts w:asciiTheme="minorHAnsi" w:hAnsiTheme="minorHAnsi"/>
          <w:sz w:val="24"/>
          <w:szCs w:val="24"/>
        </w:rPr>
        <w:t>Magurka</w:t>
      </w:r>
      <w:proofErr w:type="spellEnd"/>
      <w:r w:rsidRPr="0021561A">
        <w:rPr>
          <w:rFonts w:asciiTheme="minorHAnsi" w:hAnsiTheme="minorHAnsi"/>
          <w:sz w:val="24"/>
          <w:szCs w:val="24"/>
        </w:rPr>
        <w:t>...)</w:t>
      </w:r>
    </w:p>
    <w:p w14:paraId="631D3E22"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2.3.2023</w:t>
      </w:r>
    </w:p>
    <w:p w14:paraId="73E594A9"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Ryžovanie zlata a zlatá horúčka v Kalifornii.</w:t>
      </w:r>
    </w:p>
    <w:p w14:paraId="49851054"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5.4.2023</w:t>
      </w:r>
    </w:p>
    <w:p w14:paraId="10D046F4" w14:textId="77777777" w:rsidR="00DF7CB0" w:rsidRPr="0021561A" w:rsidRDefault="00DF7CB0" w:rsidP="00DF7CB0">
      <w:pPr>
        <w:pStyle w:val="Odsekzoznamu"/>
        <w:ind w:left="0"/>
        <w:rPr>
          <w:rFonts w:asciiTheme="minorHAnsi" w:hAnsiTheme="minorHAnsi"/>
          <w:sz w:val="24"/>
          <w:szCs w:val="24"/>
        </w:rPr>
      </w:pPr>
      <w:r w:rsidRPr="0021561A">
        <w:rPr>
          <w:rFonts w:asciiTheme="minorHAnsi" w:hAnsiTheme="minorHAnsi"/>
          <w:sz w:val="24"/>
          <w:szCs w:val="24"/>
        </w:rPr>
        <w:t xml:space="preserve">Otváranie </w:t>
      </w:r>
      <w:proofErr w:type="spellStart"/>
      <w:r w:rsidRPr="0021561A">
        <w:rPr>
          <w:rFonts w:asciiTheme="minorHAnsi" w:hAnsiTheme="minorHAnsi"/>
          <w:sz w:val="24"/>
          <w:szCs w:val="24"/>
        </w:rPr>
        <w:t>klajmov</w:t>
      </w:r>
      <w:proofErr w:type="spellEnd"/>
      <w:r w:rsidRPr="0021561A">
        <w:rPr>
          <w:rFonts w:asciiTheme="minorHAnsi" w:hAnsiTheme="minorHAnsi"/>
          <w:sz w:val="24"/>
          <w:szCs w:val="24"/>
        </w:rPr>
        <w:t xml:space="preserve"> SAZ a zahájenie zlatokopeckej sezóny – Spišská </w:t>
      </w:r>
      <w:proofErr w:type="spellStart"/>
      <w:r w:rsidRPr="0021561A">
        <w:rPr>
          <w:rFonts w:asciiTheme="minorHAnsi" w:hAnsiTheme="minorHAnsi"/>
          <w:sz w:val="24"/>
          <w:szCs w:val="24"/>
        </w:rPr>
        <w:t>karbidka</w:t>
      </w:r>
      <w:proofErr w:type="spellEnd"/>
      <w:r w:rsidRPr="0021561A">
        <w:rPr>
          <w:rFonts w:asciiTheme="minorHAnsi" w:hAnsiTheme="minorHAnsi"/>
          <w:sz w:val="24"/>
          <w:szCs w:val="24"/>
        </w:rPr>
        <w:t>, Novoveská Huta, Remeselný šenk, v termíne 6.5.2023.</w:t>
      </w:r>
    </w:p>
    <w:p w14:paraId="213EA95A" w14:textId="77777777" w:rsidR="00DF7CB0" w:rsidRPr="0021561A" w:rsidRDefault="00DF7CB0" w:rsidP="00DF7CB0">
      <w:pPr>
        <w:pStyle w:val="Odsekzoznamu"/>
        <w:ind w:left="0"/>
        <w:rPr>
          <w:rFonts w:asciiTheme="minorHAnsi" w:hAnsiTheme="minorHAnsi"/>
          <w:sz w:val="24"/>
          <w:szCs w:val="24"/>
        </w:rPr>
      </w:pPr>
      <w:r w:rsidRPr="0021561A">
        <w:rPr>
          <w:rFonts w:asciiTheme="minorHAnsi" w:hAnsiTheme="minorHAnsi"/>
          <w:sz w:val="24"/>
          <w:szCs w:val="24"/>
        </w:rPr>
        <w:t>Termín: 4.5.2023</w:t>
      </w:r>
    </w:p>
    <w:p w14:paraId="7BF3A9B3"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Príprava pozvánky a prihlášky na 24. Ročník súťaže v ryžovaní zlata na Dubníku, v termíne 17.6.2023.</w:t>
      </w:r>
    </w:p>
    <w:p w14:paraId="4DC22738" w14:textId="77777777" w:rsidR="00DF7CB0" w:rsidRPr="0021561A" w:rsidRDefault="00DF7CB0" w:rsidP="00DF7CB0">
      <w:pPr>
        <w:pStyle w:val="Odsekzoznamu"/>
        <w:ind w:left="0"/>
        <w:jc w:val="both"/>
        <w:rPr>
          <w:rFonts w:asciiTheme="minorHAnsi" w:hAnsiTheme="minorHAnsi"/>
          <w:sz w:val="24"/>
          <w:szCs w:val="24"/>
        </w:rPr>
      </w:pPr>
      <w:r w:rsidRPr="0021561A">
        <w:rPr>
          <w:rFonts w:asciiTheme="minorHAnsi" w:hAnsiTheme="minorHAnsi"/>
          <w:sz w:val="24"/>
          <w:szCs w:val="24"/>
        </w:rPr>
        <w:t>Termín: 1.6.2023</w:t>
      </w:r>
    </w:p>
    <w:p w14:paraId="2C677E77"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 xml:space="preserve">Zatváranie </w:t>
      </w:r>
      <w:proofErr w:type="spellStart"/>
      <w:r w:rsidRPr="0021561A">
        <w:rPr>
          <w:rFonts w:asciiTheme="minorHAnsi" w:hAnsiTheme="minorHAnsi" w:cstheme="minorHAnsi"/>
          <w:sz w:val="24"/>
          <w:szCs w:val="24"/>
        </w:rPr>
        <w:t>klajmov</w:t>
      </w:r>
      <w:proofErr w:type="spellEnd"/>
      <w:r w:rsidRPr="0021561A">
        <w:rPr>
          <w:rFonts w:asciiTheme="minorHAnsi" w:hAnsiTheme="minorHAnsi" w:cstheme="minorHAnsi"/>
          <w:sz w:val="24"/>
          <w:szCs w:val="24"/>
        </w:rPr>
        <w:t xml:space="preserve"> SAZ a ukončenie zlatokopeckej sezóny – Trebišov, letné kúpalisko.</w:t>
      </w:r>
    </w:p>
    <w:p w14:paraId="196B5D05"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2.9.2023</w:t>
      </w:r>
    </w:p>
    <w:p w14:paraId="46DC4EB9"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Lokality výskytu a ryžovania zlata pri Zlatých Moravciach.</w:t>
      </w:r>
    </w:p>
    <w:p w14:paraId="0CC4FB1B"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5.10.2023</w:t>
      </w:r>
    </w:p>
    <w:p w14:paraId="7BE203DC"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Rozlišovanie ťažkých minerálov a </w:t>
      </w:r>
      <w:proofErr w:type="spellStart"/>
      <w:r w:rsidRPr="0021561A">
        <w:rPr>
          <w:rFonts w:asciiTheme="minorHAnsi" w:hAnsiTheme="minorHAnsi" w:cstheme="minorHAnsi"/>
          <w:sz w:val="24"/>
          <w:szCs w:val="24"/>
        </w:rPr>
        <w:t>zlatiniek</w:t>
      </w:r>
      <w:proofErr w:type="spellEnd"/>
      <w:r w:rsidRPr="0021561A">
        <w:rPr>
          <w:rFonts w:asciiTheme="minorHAnsi" w:hAnsiTheme="minorHAnsi" w:cstheme="minorHAnsi"/>
          <w:sz w:val="24"/>
          <w:szCs w:val="24"/>
        </w:rPr>
        <w:t xml:space="preserve"> v </w:t>
      </w:r>
      <w:proofErr w:type="spellStart"/>
      <w:r w:rsidRPr="0021561A">
        <w:rPr>
          <w:rFonts w:asciiTheme="minorHAnsi" w:hAnsiTheme="minorHAnsi" w:cstheme="minorHAnsi"/>
          <w:sz w:val="24"/>
          <w:szCs w:val="24"/>
        </w:rPr>
        <w:t>šlichoch</w:t>
      </w:r>
      <w:proofErr w:type="spellEnd"/>
      <w:r w:rsidRPr="0021561A">
        <w:rPr>
          <w:rFonts w:asciiTheme="minorHAnsi" w:hAnsiTheme="minorHAnsi" w:cstheme="minorHAnsi"/>
          <w:sz w:val="24"/>
          <w:szCs w:val="24"/>
        </w:rPr>
        <w:t xml:space="preserve"> z rôznych lokalít.</w:t>
      </w:r>
    </w:p>
    <w:p w14:paraId="28BB12F3"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T: 2.11.2023</w:t>
      </w:r>
    </w:p>
    <w:p w14:paraId="2BD2A9DA" w14:textId="77777777" w:rsidR="00DF7CB0" w:rsidRPr="0021561A" w:rsidRDefault="00DF7CB0" w:rsidP="00DF7CB0">
      <w:pPr>
        <w:jc w:val="both"/>
        <w:rPr>
          <w:rFonts w:asciiTheme="minorHAnsi" w:hAnsiTheme="minorHAnsi" w:cstheme="minorHAnsi"/>
          <w:sz w:val="24"/>
          <w:szCs w:val="24"/>
        </w:rPr>
      </w:pPr>
      <w:r w:rsidRPr="0021561A">
        <w:rPr>
          <w:rFonts w:asciiTheme="minorHAnsi" w:hAnsiTheme="minorHAnsi" w:cstheme="minorHAnsi"/>
          <w:sz w:val="24"/>
          <w:szCs w:val="24"/>
        </w:rPr>
        <w:t>Prezentácia v PP - Vzorky zlata zo Slovenska a rôznych lokalít sveta.</w:t>
      </w:r>
    </w:p>
    <w:p w14:paraId="4BCAE52A" w14:textId="77777777" w:rsidR="00DF7CB0" w:rsidRPr="00B30B4F" w:rsidRDefault="00DF7CB0" w:rsidP="00DF7CB0">
      <w:pPr>
        <w:jc w:val="both"/>
        <w:rPr>
          <w:rFonts w:asciiTheme="minorHAnsi" w:hAnsiTheme="minorHAnsi" w:cstheme="minorHAnsi"/>
          <w:color w:val="FF0000"/>
          <w:sz w:val="24"/>
          <w:szCs w:val="24"/>
        </w:rPr>
      </w:pPr>
      <w:r w:rsidRPr="0021561A">
        <w:rPr>
          <w:rFonts w:asciiTheme="minorHAnsi" w:hAnsiTheme="minorHAnsi" w:cstheme="minorHAnsi"/>
          <w:sz w:val="24"/>
          <w:szCs w:val="24"/>
        </w:rPr>
        <w:t>Termín: 7.12.2023</w:t>
      </w:r>
    </w:p>
    <w:p w14:paraId="41C65559" w14:textId="77777777" w:rsidR="00DF7CB0" w:rsidRPr="00B30B4F" w:rsidRDefault="00DF7CB0" w:rsidP="00DF7CB0">
      <w:pPr>
        <w:jc w:val="both"/>
        <w:rPr>
          <w:rFonts w:asciiTheme="minorHAnsi" w:hAnsiTheme="minorHAnsi" w:cstheme="minorHAnsi"/>
          <w:b/>
          <w:sz w:val="24"/>
          <w:szCs w:val="24"/>
        </w:rPr>
      </w:pPr>
    </w:p>
    <w:p w14:paraId="70C5100B" w14:textId="77777777" w:rsidR="00DF7CB0" w:rsidRPr="00B30B4F" w:rsidRDefault="00DF7CB0" w:rsidP="00DF7CB0">
      <w:pPr>
        <w:jc w:val="both"/>
        <w:rPr>
          <w:rFonts w:asciiTheme="minorHAnsi" w:hAnsiTheme="minorHAnsi" w:cstheme="minorHAnsi"/>
          <w:b/>
          <w:sz w:val="24"/>
          <w:szCs w:val="24"/>
        </w:rPr>
      </w:pPr>
      <w:r w:rsidRPr="00B30B4F">
        <w:rPr>
          <w:rFonts w:asciiTheme="minorHAnsi" w:hAnsiTheme="minorHAnsi" w:cstheme="minorHAnsi"/>
          <w:b/>
          <w:sz w:val="24"/>
          <w:szCs w:val="24"/>
        </w:rPr>
        <w:t>Prírodovedný klub</w:t>
      </w:r>
    </w:p>
    <w:p w14:paraId="53057898"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sz w:val="24"/>
          <w:szCs w:val="24"/>
        </w:rPr>
        <w:t>Z: RNDr. Peter Krišovský</w:t>
      </w:r>
    </w:p>
    <w:p w14:paraId="13F05024" w14:textId="77777777" w:rsidR="00DF7CB0" w:rsidRPr="00B30B4F" w:rsidRDefault="00DF7CB0" w:rsidP="00DF7CB0">
      <w:pPr>
        <w:jc w:val="both"/>
        <w:rPr>
          <w:rFonts w:asciiTheme="minorHAnsi" w:hAnsiTheme="minorHAnsi" w:cstheme="minorHAnsi"/>
          <w:sz w:val="24"/>
          <w:szCs w:val="24"/>
        </w:rPr>
      </w:pPr>
    </w:p>
    <w:p w14:paraId="053F1E4B" w14:textId="77777777" w:rsidR="00DF7CB0" w:rsidRPr="00B30B4F" w:rsidRDefault="00DF7CB0" w:rsidP="00DF7CB0">
      <w:pPr>
        <w:jc w:val="both"/>
        <w:rPr>
          <w:rFonts w:asciiTheme="minorHAnsi" w:hAnsiTheme="minorHAnsi" w:cstheme="minorHAnsi"/>
          <w:sz w:val="24"/>
          <w:szCs w:val="24"/>
        </w:rPr>
      </w:pPr>
      <w:r w:rsidRPr="00B30B4F">
        <w:rPr>
          <w:rFonts w:asciiTheme="minorHAnsi" w:hAnsiTheme="minorHAnsi" w:cstheme="minorHAnsi"/>
          <w:sz w:val="24"/>
          <w:szCs w:val="24"/>
        </w:rPr>
        <w:t xml:space="preserve">Pre prírodovedný klub budú nosné </w:t>
      </w:r>
      <w:proofErr w:type="spellStart"/>
      <w:r w:rsidRPr="00B30B4F">
        <w:rPr>
          <w:rFonts w:asciiTheme="minorHAnsi" w:hAnsiTheme="minorHAnsi" w:cstheme="minorHAnsi"/>
          <w:sz w:val="24"/>
          <w:szCs w:val="24"/>
        </w:rPr>
        <w:t>ekovýchovné</w:t>
      </w:r>
      <w:proofErr w:type="spellEnd"/>
      <w:r w:rsidRPr="00B30B4F">
        <w:rPr>
          <w:rFonts w:asciiTheme="minorHAnsi" w:hAnsiTheme="minorHAnsi" w:cstheme="minorHAnsi"/>
          <w:sz w:val="24"/>
          <w:szCs w:val="24"/>
        </w:rPr>
        <w:t xml:space="preserve"> akcie určené pre žiakov, študentov, širokú verejnosť s využitím expozície a priestorov  múzea. Klub sa stretáva nepravidelne podľa požiadaviek.</w:t>
      </w:r>
    </w:p>
    <w:p w14:paraId="5D804DDA" w14:textId="77777777" w:rsidR="000449F3" w:rsidRPr="0021561A" w:rsidRDefault="000449F3" w:rsidP="000449F3">
      <w:pPr>
        <w:pStyle w:val="Odsekzoznamu"/>
        <w:ind w:left="0"/>
        <w:jc w:val="both"/>
        <w:rPr>
          <w:rFonts w:asciiTheme="minorHAnsi" w:hAnsiTheme="minorHAnsi"/>
          <w:b/>
          <w:sz w:val="24"/>
          <w:szCs w:val="24"/>
        </w:rPr>
      </w:pPr>
      <w:r w:rsidRPr="0021561A">
        <w:rPr>
          <w:rFonts w:asciiTheme="minorHAnsi" w:hAnsiTheme="minorHAnsi"/>
          <w:b/>
          <w:sz w:val="24"/>
          <w:szCs w:val="24"/>
        </w:rPr>
        <w:t>Realizácia v roku 2023</w:t>
      </w:r>
    </w:p>
    <w:p w14:paraId="199F8F59" w14:textId="77777777" w:rsidR="00DF7CB0" w:rsidRPr="0021561A" w:rsidRDefault="00DF7CB0" w:rsidP="00DF7CB0">
      <w:pPr>
        <w:rPr>
          <w:rFonts w:asciiTheme="minorHAnsi" w:hAnsiTheme="minorHAnsi" w:cstheme="minorHAnsi"/>
          <w:sz w:val="24"/>
          <w:szCs w:val="24"/>
        </w:rPr>
      </w:pPr>
      <w:r w:rsidRPr="0021561A">
        <w:rPr>
          <w:rFonts w:asciiTheme="minorHAnsi" w:hAnsiTheme="minorHAnsi" w:cstheme="minorHAnsi"/>
          <w:sz w:val="24"/>
          <w:szCs w:val="24"/>
        </w:rPr>
        <w:t>V roku 2023 sa v rámci prírodovedného klubu konali tri stretnutia k biologickej olympiáde kategórie E – Poznaj a chráň pre žiakov z Košíc a z Michaloviec.</w:t>
      </w:r>
    </w:p>
    <w:p w14:paraId="194B0A99" w14:textId="77777777" w:rsidR="00DF7CB0" w:rsidRPr="0021561A" w:rsidRDefault="00DF7CB0" w:rsidP="00DF7CB0">
      <w:pPr>
        <w:jc w:val="both"/>
        <w:rPr>
          <w:rFonts w:asciiTheme="minorHAnsi" w:hAnsiTheme="minorHAnsi" w:cstheme="minorHAnsi"/>
          <w:sz w:val="24"/>
          <w:szCs w:val="24"/>
        </w:rPr>
      </w:pPr>
    </w:p>
    <w:p w14:paraId="0BB69558" w14:textId="77777777" w:rsidR="00FF1686" w:rsidRPr="00B30B4F" w:rsidRDefault="00FF1686" w:rsidP="00FF1686">
      <w:pPr>
        <w:jc w:val="center"/>
        <w:rPr>
          <w:rFonts w:asciiTheme="minorHAnsi" w:hAnsiTheme="minorHAnsi"/>
          <w:b/>
          <w:bCs/>
          <w:caps/>
          <w:sz w:val="24"/>
          <w:szCs w:val="24"/>
        </w:rPr>
      </w:pPr>
      <w:r w:rsidRPr="00B30B4F">
        <w:rPr>
          <w:rFonts w:asciiTheme="minorHAnsi" w:hAnsiTheme="minorHAnsi"/>
          <w:b/>
          <w:bCs/>
          <w:caps/>
          <w:sz w:val="24"/>
          <w:szCs w:val="24"/>
        </w:rPr>
        <w:t xml:space="preserve">Mimo </w:t>
      </w:r>
      <w:r w:rsidR="00580617" w:rsidRPr="00B30B4F">
        <w:rPr>
          <w:rFonts w:asciiTheme="minorHAnsi" w:hAnsiTheme="minorHAnsi"/>
          <w:b/>
          <w:bCs/>
          <w:caps/>
          <w:sz w:val="24"/>
          <w:szCs w:val="24"/>
        </w:rPr>
        <w:t xml:space="preserve">plánu </w:t>
      </w:r>
      <w:r w:rsidRPr="00B30B4F">
        <w:rPr>
          <w:rFonts w:asciiTheme="minorHAnsi" w:hAnsiTheme="minorHAnsi"/>
          <w:b/>
          <w:bCs/>
          <w:caps/>
          <w:sz w:val="24"/>
          <w:szCs w:val="24"/>
        </w:rPr>
        <w:t>úloh</w:t>
      </w:r>
    </w:p>
    <w:p w14:paraId="768C087D" w14:textId="5D64EFCE" w:rsidR="003E733F" w:rsidRPr="00B30B4F" w:rsidRDefault="00EF36AA" w:rsidP="003E733F">
      <w:pPr>
        <w:rPr>
          <w:rFonts w:asciiTheme="minorHAnsi" w:hAnsiTheme="minorHAnsi"/>
          <w:sz w:val="24"/>
          <w:szCs w:val="24"/>
        </w:rPr>
      </w:pPr>
      <w:r w:rsidRPr="00B30B4F">
        <w:rPr>
          <w:rFonts w:asciiTheme="minorHAnsi" w:hAnsiTheme="minorHAnsi"/>
          <w:sz w:val="24"/>
          <w:szCs w:val="24"/>
        </w:rPr>
        <w:t>Projekty:</w:t>
      </w:r>
    </w:p>
    <w:p w14:paraId="2E571247" w14:textId="77777777" w:rsidR="00EF36AA" w:rsidRPr="00B30B4F" w:rsidRDefault="00EF36AA" w:rsidP="003E733F">
      <w:pPr>
        <w:rPr>
          <w:rFonts w:asciiTheme="minorHAnsi" w:hAnsiTheme="minorHAnsi"/>
          <w:sz w:val="24"/>
          <w:szCs w:val="24"/>
        </w:rPr>
      </w:pPr>
    </w:p>
    <w:p w14:paraId="752E9419" w14:textId="35B9A254" w:rsidR="009E0F7C" w:rsidRPr="00B30B4F" w:rsidRDefault="00EF36AA" w:rsidP="009E0F7C">
      <w:pPr>
        <w:rPr>
          <w:rFonts w:asciiTheme="minorHAnsi" w:hAnsiTheme="minorHAnsi"/>
          <w:b/>
          <w:sz w:val="24"/>
          <w:szCs w:val="24"/>
        </w:rPr>
      </w:pPr>
      <w:r w:rsidRPr="00B30B4F">
        <w:rPr>
          <w:rFonts w:asciiTheme="minorHAnsi" w:hAnsiTheme="minorHAnsi" w:cs="Times New Roman"/>
          <w:sz w:val="24"/>
          <w:szCs w:val="24"/>
        </w:rPr>
        <w:t>●</w:t>
      </w:r>
      <w:r w:rsidR="009E0F7C" w:rsidRPr="00B30B4F">
        <w:rPr>
          <w:rFonts w:asciiTheme="minorHAnsi" w:hAnsiTheme="minorHAnsi"/>
          <w:sz w:val="24"/>
          <w:szCs w:val="24"/>
        </w:rPr>
        <w:t xml:space="preserve">projekt IMPLEA – </w:t>
      </w:r>
      <w:r w:rsidR="009E0F7C" w:rsidRPr="00B30B4F">
        <w:rPr>
          <w:rFonts w:asciiTheme="minorHAnsi" w:hAnsiTheme="minorHAnsi"/>
          <w:b/>
          <w:sz w:val="24"/>
          <w:szCs w:val="24"/>
        </w:rPr>
        <w:t>Pomoc osobám z Ukrajiny pri ich vstupe a integrácii</w:t>
      </w:r>
    </w:p>
    <w:p w14:paraId="16F48A7B" w14:textId="77777777" w:rsidR="00386E88" w:rsidRPr="00B30B4F" w:rsidRDefault="009E0F7C" w:rsidP="009E0F7C">
      <w:pPr>
        <w:rPr>
          <w:rFonts w:asciiTheme="minorHAnsi" w:hAnsiTheme="minorHAnsi"/>
          <w:b/>
          <w:sz w:val="24"/>
          <w:szCs w:val="24"/>
        </w:rPr>
      </w:pPr>
      <w:r w:rsidRPr="00B30B4F">
        <w:rPr>
          <w:rFonts w:asciiTheme="minorHAnsi" w:hAnsiTheme="minorHAnsi"/>
          <w:b/>
          <w:sz w:val="24"/>
          <w:szCs w:val="24"/>
        </w:rPr>
        <w:t xml:space="preserve">  na území SR</w:t>
      </w:r>
    </w:p>
    <w:p w14:paraId="3E714CDA" w14:textId="77777777" w:rsidR="009E0F7C" w:rsidRPr="00B30B4F" w:rsidRDefault="00386E88" w:rsidP="009E0F7C">
      <w:pPr>
        <w:rPr>
          <w:rFonts w:asciiTheme="minorHAnsi" w:hAnsiTheme="minorHAnsi"/>
          <w:sz w:val="24"/>
          <w:szCs w:val="24"/>
        </w:rPr>
      </w:pPr>
      <w:r w:rsidRPr="00B30B4F">
        <w:rPr>
          <w:rFonts w:asciiTheme="minorHAnsi" w:hAnsiTheme="minorHAnsi"/>
          <w:sz w:val="24"/>
          <w:szCs w:val="24"/>
        </w:rPr>
        <w:t>T:</w:t>
      </w:r>
      <w:r w:rsidR="009E0F7C" w:rsidRPr="00B30B4F">
        <w:rPr>
          <w:rFonts w:asciiTheme="minorHAnsi" w:hAnsiTheme="minorHAnsi"/>
          <w:sz w:val="24"/>
          <w:szCs w:val="24"/>
        </w:rPr>
        <w:t xml:space="preserve"> 23.03.2023 (registrácia), 30.03.2023 (e-mailová komunikácia), 03.04.2023 </w:t>
      </w:r>
    </w:p>
    <w:p w14:paraId="1B9E1B91" w14:textId="77777777" w:rsidR="009E0F7C" w:rsidRPr="00B30B4F" w:rsidRDefault="009E0F7C" w:rsidP="009E0F7C">
      <w:pPr>
        <w:rPr>
          <w:rFonts w:asciiTheme="minorHAnsi" w:hAnsiTheme="minorHAnsi"/>
          <w:sz w:val="24"/>
          <w:szCs w:val="24"/>
        </w:rPr>
      </w:pPr>
      <w:r w:rsidRPr="00B30B4F">
        <w:rPr>
          <w:rFonts w:asciiTheme="minorHAnsi" w:hAnsiTheme="minorHAnsi"/>
          <w:sz w:val="24"/>
          <w:szCs w:val="24"/>
        </w:rPr>
        <w:t xml:space="preserve">  (skompletizovanie dokumentov a zaslanie poštou), vypracovanie výkazov práce a povinných </w:t>
      </w:r>
    </w:p>
    <w:p w14:paraId="1B945162" w14:textId="77777777" w:rsidR="003E733F" w:rsidRPr="00B30B4F" w:rsidRDefault="009E0F7C" w:rsidP="009E0F7C">
      <w:pPr>
        <w:rPr>
          <w:rFonts w:asciiTheme="minorHAnsi" w:hAnsiTheme="minorHAnsi"/>
          <w:sz w:val="24"/>
          <w:szCs w:val="24"/>
        </w:rPr>
      </w:pPr>
      <w:r w:rsidRPr="00B30B4F">
        <w:rPr>
          <w:rFonts w:asciiTheme="minorHAnsi" w:hAnsiTheme="minorHAnsi"/>
          <w:sz w:val="24"/>
          <w:szCs w:val="24"/>
        </w:rPr>
        <w:t xml:space="preserve">  príloh – 13.06.2023</w:t>
      </w:r>
      <w:r w:rsidRPr="00B30B4F">
        <w:rPr>
          <w:rFonts w:asciiTheme="minorHAnsi" w:hAnsiTheme="minorHAnsi"/>
          <w:sz w:val="24"/>
          <w:szCs w:val="24"/>
        </w:rPr>
        <w:tab/>
      </w:r>
    </w:p>
    <w:p w14:paraId="2402EFED" w14:textId="77777777" w:rsidR="009E0F7C" w:rsidRPr="00B30B4F" w:rsidRDefault="009E0F7C" w:rsidP="009E0F7C">
      <w:pPr>
        <w:rPr>
          <w:rFonts w:asciiTheme="minorHAnsi" w:hAnsiTheme="minorHAnsi"/>
          <w:sz w:val="24"/>
          <w:szCs w:val="24"/>
        </w:rPr>
      </w:pPr>
      <w:r w:rsidRPr="00B30B4F">
        <w:rPr>
          <w:rFonts w:asciiTheme="minorHAnsi" w:hAnsiTheme="minorHAnsi"/>
          <w:sz w:val="24"/>
          <w:szCs w:val="24"/>
        </w:rPr>
        <w:t xml:space="preserve">Z: Katarína </w:t>
      </w:r>
      <w:proofErr w:type="spellStart"/>
      <w:r w:rsidRPr="00B30B4F">
        <w:rPr>
          <w:rFonts w:asciiTheme="minorHAnsi" w:hAnsiTheme="minorHAnsi"/>
          <w:sz w:val="24"/>
          <w:szCs w:val="24"/>
        </w:rPr>
        <w:t>Martošová</w:t>
      </w:r>
      <w:proofErr w:type="spellEnd"/>
    </w:p>
    <w:p w14:paraId="25056620" w14:textId="77777777" w:rsidR="00CC246A" w:rsidRPr="00B30B4F" w:rsidRDefault="00CC246A" w:rsidP="009E0F7C">
      <w:pPr>
        <w:rPr>
          <w:rFonts w:asciiTheme="minorHAnsi" w:hAnsiTheme="minorHAnsi" w:cstheme="minorHAnsi"/>
          <w:sz w:val="24"/>
          <w:szCs w:val="24"/>
        </w:rPr>
      </w:pPr>
    </w:p>
    <w:p w14:paraId="1FBB09FA" w14:textId="77777777" w:rsidR="00FF1686" w:rsidRPr="00B30B4F" w:rsidRDefault="00FF1686" w:rsidP="00FF1686">
      <w:pPr>
        <w:pStyle w:val="Normlnywebov1"/>
        <w:jc w:val="both"/>
        <w:rPr>
          <w:rFonts w:asciiTheme="minorHAnsi" w:hAnsiTheme="minorHAnsi" w:cs="Times New Roman"/>
          <w:b/>
          <w:bCs/>
          <w:sz w:val="24"/>
          <w:szCs w:val="24"/>
        </w:rPr>
      </w:pPr>
    </w:p>
    <w:p w14:paraId="0F2BBCFA" w14:textId="6AF1CD98" w:rsidR="00EF36AA" w:rsidRPr="00B30B4F" w:rsidRDefault="00EF36AA" w:rsidP="00EF36AA">
      <w:pPr>
        <w:pStyle w:val="Nzov"/>
        <w:jc w:val="both"/>
        <w:rPr>
          <w:rFonts w:asciiTheme="minorHAnsi" w:hAnsiTheme="minorHAnsi" w:cs="Arial"/>
          <w:szCs w:val="24"/>
          <w:lang w:val="sk-SK"/>
        </w:rPr>
      </w:pPr>
      <w:r w:rsidRPr="00B30B4F">
        <w:rPr>
          <w:rFonts w:asciiTheme="minorHAnsi" w:hAnsiTheme="minorHAnsi" w:cs="Times New Roman"/>
          <w:szCs w:val="24"/>
        </w:rPr>
        <w:lastRenderedPageBreak/>
        <w:t>●</w:t>
      </w:r>
      <w:proofErr w:type="gramStart"/>
      <w:r w:rsidRPr="00B30B4F">
        <w:rPr>
          <w:rFonts w:asciiTheme="minorHAnsi" w:hAnsiTheme="minorHAnsi" w:cs="Arial"/>
          <w:szCs w:val="24"/>
          <w:lang w:val="sk-SK"/>
        </w:rPr>
        <w:t>projekt :</w:t>
      </w:r>
      <w:proofErr w:type="gramEnd"/>
      <w:r w:rsidRPr="00B30B4F">
        <w:rPr>
          <w:rFonts w:asciiTheme="minorHAnsi" w:hAnsiTheme="minorHAnsi" w:cs="Arial"/>
          <w:szCs w:val="24"/>
          <w:lang w:val="sk-SK"/>
        </w:rPr>
        <w:t xml:space="preserve"> </w:t>
      </w:r>
      <w:bookmarkStart w:id="7" w:name="_Hlk153526750"/>
      <w:r w:rsidRPr="00B30B4F">
        <w:rPr>
          <w:rFonts w:asciiTheme="minorHAnsi" w:hAnsiTheme="minorHAnsi" w:cs="Arial"/>
          <w:b/>
          <w:i/>
          <w:iCs/>
          <w:szCs w:val="24"/>
          <w:lang w:val="sk-SK"/>
        </w:rPr>
        <w:t>Bylinková záhrada sv. Ignáca</w:t>
      </w:r>
      <w:r w:rsidRPr="00B30B4F">
        <w:rPr>
          <w:rFonts w:asciiTheme="minorHAnsi" w:hAnsiTheme="minorHAnsi" w:cs="Arial"/>
          <w:b/>
          <w:szCs w:val="24"/>
          <w:lang w:val="sk-SK"/>
        </w:rPr>
        <w:t xml:space="preserve"> </w:t>
      </w:r>
      <w:bookmarkEnd w:id="7"/>
      <w:r w:rsidRPr="00B30B4F">
        <w:rPr>
          <w:rFonts w:asciiTheme="minorHAnsi" w:hAnsiTheme="minorHAnsi" w:cs="Arial"/>
          <w:b/>
          <w:szCs w:val="24"/>
          <w:lang w:val="sk-SK"/>
        </w:rPr>
        <w:t xml:space="preserve">do grantovej výzvy VSE „Za zdravý a čistý kraj 2023.“ </w:t>
      </w:r>
      <w:r w:rsidRPr="00B30B4F">
        <w:rPr>
          <w:rFonts w:asciiTheme="minorHAnsi" w:hAnsiTheme="minorHAnsi" w:cs="Arial"/>
          <w:szCs w:val="24"/>
          <w:lang w:val="sk-SK"/>
        </w:rPr>
        <w:t>Projekt bol zaregistrovaný dňa 20. 12. 2023. V prípade schválenia sa projekt bude realizovať v mesiacoch apríl až október 2024.</w:t>
      </w:r>
    </w:p>
    <w:p w14:paraId="1BFD7074" w14:textId="77777777" w:rsidR="00EF36AA" w:rsidRPr="00B30B4F" w:rsidRDefault="00EF36AA" w:rsidP="00EF36AA">
      <w:pPr>
        <w:jc w:val="both"/>
        <w:rPr>
          <w:rFonts w:asciiTheme="minorHAnsi" w:hAnsiTheme="minorHAnsi"/>
          <w:sz w:val="24"/>
          <w:szCs w:val="24"/>
        </w:rPr>
      </w:pPr>
      <w:r w:rsidRPr="00B30B4F">
        <w:rPr>
          <w:rFonts w:asciiTheme="minorHAnsi" w:hAnsiTheme="minorHAnsi"/>
          <w:b/>
          <w:bCs/>
          <w:sz w:val="24"/>
          <w:szCs w:val="24"/>
        </w:rPr>
        <w:t>T:</w:t>
      </w:r>
      <w:r w:rsidRPr="00B30B4F">
        <w:rPr>
          <w:rFonts w:asciiTheme="minorHAnsi" w:hAnsiTheme="minorHAnsi"/>
          <w:sz w:val="24"/>
          <w:szCs w:val="24"/>
        </w:rPr>
        <w:t xml:space="preserve"> december 2023 </w:t>
      </w:r>
    </w:p>
    <w:p w14:paraId="64CFDD5E" w14:textId="77777777" w:rsidR="00EF36AA" w:rsidRPr="00B30B4F" w:rsidRDefault="00EF36AA" w:rsidP="00EF36AA">
      <w:pPr>
        <w:jc w:val="both"/>
        <w:rPr>
          <w:rFonts w:asciiTheme="minorHAnsi" w:hAnsiTheme="minorHAnsi"/>
          <w:sz w:val="24"/>
          <w:szCs w:val="24"/>
        </w:rPr>
      </w:pPr>
      <w:r w:rsidRPr="00B30B4F">
        <w:rPr>
          <w:rFonts w:asciiTheme="minorHAnsi" w:hAnsiTheme="minorHAnsi"/>
          <w:sz w:val="24"/>
          <w:szCs w:val="24"/>
        </w:rPr>
        <w:t xml:space="preserve">Z: </w:t>
      </w:r>
      <w:r w:rsidRPr="00B30B4F">
        <w:rPr>
          <w:rFonts w:asciiTheme="minorHAnsi" w:hAnsiTheme="minorHAnsi"/>
          <w:bCs/>
          <w:sz w:val="24"/>
          <w:szCs w:val="24"/>
        </w:rPr>
        <w:t xml:space="preserve">PhDr. PaedDr. </w:t>
      </w:r>
      <w:proofErr w:type="spellStart"/>
      <w:r w:rsidRPr="00B30B4F">
        <w:rPr>
          <w:rFonts w:asciiTheme="minorHAnsi" w:hAnsiTheme="minorHAnsi"/>
          <w:bCs/>
          <w:sz w:val="24"/>
          <w:szCs w:val="24"/>
        </w:rPr>
        <w:t>Uršula</w:t>
      </w:r>
      <w:proofErr w:type="spellEnd"/>
      <w:r w:rsidRPr="00B30B4F">
        <w:rPr>
          <w:rFonts w:asciiTheme="minorHAnsi" w:hAnsiTheme="minorHAnsi"/>
          <w:bCs/>
          <w:sz w:val="24"/>
          <w:szCs w:val="24"/>
        </w:rPr>
        <w:t xml:space="preserve"> </w:t>
      </w:r>
      <w:proofErr w:type="spellStart"/>
      <w:r w:rsidRPr="00B30B4F">
        <w:rPr>
          <w:rFonts w:asciiTheme="minorHAnsi" w:hAnsiTheme="minorHAnsi"/>
          <w:bCs/>
          <w:sz w:val="24"/>
          <w:szCs w:val="24"/>
        </w:rPr>
        <w:t>Ambrušová-Tajkov</w:t>
      </w:r>
      <w:proofErr w:type="spellEnd"/>
      <w:r w:rsidRPr="00B30B4F">
        <w:rPr>
          <w:rFonts w:asciiTheme="minorHAnsi" w:hAnsiTheme="minorHAnsi"/>
          <w:bCs/>
          <w:sz w:val="24"/>
          <w:szCs w:val="24"/>
        </w:rPr>
        <w:t>, PhD., MBA</w:t>
      </w:r>
      <w:r w:rsidRPr="00B30B4F">
        <w:rPr>
          <w:rFonts w:asciiTheme="minorHAnsi" w:hAnsiTheme="minorHAnsi"/>
          <w:b/>
          <w:bCs/>
          <w:sz w:val="24"/>
          <w:szCs w:val="24"/>
        </w:rPr>
        <w:t xml:space="preserve">, </w:t>
      </w:r>
      <w:r w:rsidRPr="00B30B4F">
        <w:rPr>
          <w:rFonts w:asciiTheme="minorHAnsi" w:hAnsiTheme="minorHAnsi"/>
          <w:sz w:val="24"/>
          <w:szCs w:val="24"/>
        </w:rPr>
        <w:t xml:space="preserve">Mgr. Peter </w:t>
      </w:r>
      <w:proofErr w:type="spellStart"/>
      <w:r w:rsidRPr="00B30B4F">
        <w:rPr>
          <w:rFonts w:asciiTheme="minorHAnsi" w:hAnsiTheme="minorHAnsi"/>
          <w:sz w:val="24"/>
          <w:szCs w:val="24"/>
        </w:rPr>
        <w:t>Ledvák</w:t>
      </w:r>
      <w:proofErr w:type="spellEnd"/>
      <w:r w:rsidRPr="00B30B4F">
        <w:rPr>
          <w:rFonts w:asciiTheme="minorHAnsi" w:hAnsiTheme="minorHAnsi"/>
          <w:sz w:val="24"/>
          <w:szCs w:val="24"/>
        </w:rPr>
        <w:t>, PhD.</w:t>
      </w:r>
    </w:p>
    <w:p w14:paraId="657A7C1B" w14:textId="77777777" w:rsidR="00FF1686" w:rsidRPr="00B30B4F" w:rsidRDefault="00FF1686" w:rsidP="00EF36AA">
      <w:pPr>
        <w:pStyle w:val="Normlnywebov1"/>
        <w:jc w:val="both"/>
        <w:rPr>
          <w:rFonts w:asciiTheme="minorHAnsi" w:hAnsiTheme="minorHAnsi" w:cs="Times New Roman"/>
          <w:b/>
          <w:bCs/>
          <w:sz w:val="24"/>
          <w:szCs w:val="24"/>
        </w:rPr>
      </w:pPr>
    </w:p>
    <w:p w14:paraId="5CDDA990" w14:textId="65258891" w:rsidR="00EF36AA" w:rsidRPr="00B30B4F" w:rsidRDefault="00EF36AA" w:rsidP="00EF36AA">
      <w:pPr>
        <w:pStyle w:val="Nzov"/>
        <w:jc w:val="both"/>
        <w:rPr>
          <w:rFonts w:asciiTheme="minorHAnsi" w:hAnsiTheme="minorHAnsi" w:cs="Arial"/>
          <w:szCs w:val="24"/>
          <w:lang w:val="sk-SK"/>
        </w:rPr>
      </w:pPr>
      <w:bookmarkStart w:id="8" w:name="_Hlk153526365"/>
      <w:r w:rsidRPr="00B30B4F">
        <w:rPr>
          <w:rFonts w:asciiTheme="minorHAnsi" w:hAnsiTheme="minorHAnsi" w:cs="Times New Roman"/>
          <w:szCs w:val="24"/>
        </w:rPr>
        <w:t>●</w:t>
      </w:r>
      <w:r w:rsidRPr="00B30B4F">
        <w:rPr>
          <w:rFonts w:asciiTheme="minorHAnsi" w:hAnsiTheme="minorHAnsi"/>
          <w:szCs w:val="24"/>
        </w:rPr>
        <w:t xml:space="preserve">Projekt </w:t>
      </w:r>
      <w:r w:rsidRPr="00B30B4F">
        <w:rPr>
          <w:rStyle w:val="d2edcug0"/>
          <w:rFonts w:asciiTheme="minorHAnsi" w:hAnsiTheme="minorHAnsi"/>
          <w:bCs/>
          <w:szCs w:val="24"/>
        </w:rPr>
        <w:t>k </w:t>
      </w:r>
      <w:proofErr w:type="spellStart"/>
      <w:r w:rsidRPr="00B30B4F">
        <w:rPr>
          <w:rStyle w:val="d2edcug0"/>
          <w:rFonts w:asciiTheme="minorHAnsi" w:hAnsiTheme="minorHAnsi"/>
          <w:bCs/>
          <w:szCs w:val="24"/>
        </w:rPr>
        <w:t>pripravovanému</w:t>
      </w:r>
      <w:proofErr w:type="spellEnd"/>
      <w:r w:rsidRPr="00B30B4F">
        <w:rPr>
          <w:rStyle w:val="d2edcug0"/>
          <w:rFonts w:asciiTheme="minorHAnsi" w:hAnsiTheme="minorHAnsi"/>
          <w:bCs/>
          <w:szCs w:val="24"/>
        </w:rPr>
        <w:t xml:space="preserve"> </w:t>
      </w:r>
      <w:proofErr w:type="spellStart"/>
      <w:r w:rsidRPr="00B30B4F">
        <w:rPr>
          <w:rStyle w:val="d2edcug0"/>
          <w:rFonts w:asciiTheme="minorHAnsi" w:hAnsiTheme="minorHAnsi"/>
          <w:bCs/>
          <w:szCs w:val="24"/>
        </w:rPr>
        <w:t>podujatiu</w:t>
      </w:r>
      <w:proofErr w:type="spellEnd"/>
      <w:r w:rsidRPr="00B30B4F">
        <w:rPr>
          <w:rStyle w:val="d2edcug0"/>
          <w:rFonts w:asciiTheme="minorHAnsi" w:hAnsiTheme="minorHAnsi"/>
          <w:bCs/>
          <w:szCs w:val="24"/>
        </w:rPr>
        <w:t xml:space="preserve"> </w:t>
      </w:r>
      <w:bookmarkStart w:id="9" w:name="_Hlk153526390"/>
      <w:proofErr w:type="spellStart"/>
      <w:r w:rsidRPr="00B30B4F">
        <w:rPr>
          <w:rFonts w:asciiTheme="minorHAnsi" w:hAnsiTheme="minorHAnsi"/>
          <w:b/>
          <w:i/>
          <w:iCs/>
          <w:szCs w:val="24"/>
        </w:rPr>
        <w:t>Rákocziho</w:t>
      </w:r>
      <w:proofErr w:type="spellEnd"/>
      <w:r w:rsidRPr="00B30B4F">
        <w:rPr>
          <w:rFonts w:asciiTheme="minorHAnsi" w:hAnsiTheme="minorHAnsi"/>
          <w:b/>
          <w:i/>
          <w:iCs/>
          <w:szCs w:val="24"/>
        </w:rPr>
        <w:t xml:space="preserve"> </w:t>
      </w:r>
      <w:proofErr w:type="spellStart"/>
      <w:r w:rsidRPr="00B30B4F">
        <w:rPr>
          <w:rFonts w:asciiTheme="minorHAnsi" w:hAnsiTheme="minorHAnsi"/>
          <w:b/>
          <w:i/>
          <w:iCs/>
          <w:szCs w:val="24"/>
        </w:rPr>
        <w:t>kráľovská</w:t>
      </w:r>
      <w:proofErr w:type="spellEnd"/>
      <w:r w:rsidRPr="00B30B4F">
        <w:rPr>
          <w:rFonts w:asciiTheme="minorHAnsi" w:hAnsiTheme="minorHAnsi"/>
          <w:b/>
          <w:i/>
          <w:iCs/>
          <w:szCs w:val="24"/>
        </w:rPr>
        <w:t xml:space="preserve"> </w:t>
      </w:r>
      <w:proofErr w:type="spellStart"/>
      <w:r w:rsidRPr="00B30B4F">
        <w:rPr>
          <w:rFonts w:asciiTheme="minorHAnsi" w:hAnsiTheme="minorHAnsi"/>
          <w:b/>
          <w:i/>
          <w:iCs/>
          <w:szCs w:val="24"/>
        </w:rPr>
        <w:t>svadba</w:t>
      </w:r>
      <w:proofErr w:type="spellEnd"/>
      <w:r w:rsidRPr="00B30B4F">
        <w:rPr>
          <w:rFonts w:asciiTheme="minorHAnsi" w:hAnsiTheme="minorHAnsi"/>
          <w:b/>
          <w:i/>
          <w:iCs/>
          <w:szCs w:val="24"/>
        </w:rPr>
        <w:t xml:space="preserve"> - 330. </w:t>
      </w:r>
      <w:proofErr w:type="spellStart"/>
      <w:r w:rsidRPr="00B30B4F">
        <w:rPr>
          <w:rFonts w:asciiTheme="minorHAnsi" w:hAnsiTheme="minorHAnsi"/>
          <w:b/>
          <w:i/>
          <w:iCs/>
          <w:szCs w:val="24"/>
        </w:rPr>
        <w:t>výročie</w:t>
      </w:r>
      <w:proofErr w:type="spellEnd"/>
      <w:r w:rsidRPr="00B30B4F">
        <w:rPr>
          <w:rFonts w:asciiTheme="minorHAnsi" w:hAnsiTheme="minorHAnsi"/>
          <w:b/>
          <w:i/>
          <w:iCs/>
          <w:szCs w:val="24"/>
        </w:rPr>
        <w:t xml:space="preserve"> </w:t>
      </w:r>
      <w:proofErr w:type="spellStart"/>
      <w:r w:rsidRPr="00B30B4F">
        <w:rPr>
          <w:rFonts w:asciiTheme="minorHAnsi" w:hAnsiTheme="minorHAnsi"/>
          <w:b/>
          <w:i/>
          <w:iCs/>
          <w:szCs w:val="24"/>
        </w:rPr>
        <w:t>sobáša</w:t>
      </w:r>
      <w:proofErr w:type="spellEnd"/>
      <w:r w:rsidRPr="00B30B4F">
        <w:rPr>
          <w:rFonts w:asciiTheme="minorHAnsi" w:hAnsiTheme="minorHAnsi"/>
          <w:b/>
          <w:i/>
          <w:iCs/>
          <w:szCs w:val="24"/>
        </w:rPr>
        <w:t xml:space="preserve"> Františka II. a Šarloty-Amálie</w:t>
      </w:r>
      <w:r w:rsidRPr="00B30B4F">
        <w:rPr>
          <w:rFonts w:asciiTheme="minorHAnsi" w:hAnsiTheme="minorHAnsi"/>
          <w:szCs w:val="24"/>
        </w:rPr>
        <w:t xml:space="preserve">. </w:t>
      </w:r>
      <w:bookmarkEnd w:id="9"/>
      <w:proofErr w:type="spellStart"/>
      <w:r w:rsidRPr="00B30B4F">
        <w:rPr>
          <w:rFonts w:asciiTheme="minorHAnsi" w:hAnsiTheme="minorHAnsi"/>
          <w:szCs w:val="24"/>
        </w:rPr>
        <w:t>Interreg</w:t>
      </w:r>
      <w:proofErr w:type="spellEnd"/>
      <w:r w:rsidRPr="00B30B4F">
        <w:rPr>
          <w:rFonts w:asciiTheme="minorHAnsi" w:hAnsiTheme="minorHAnsi"/>
          <w:szCs w:val="24"/>
        </w:rPr>
        <w:t xml:space="preserve"> VI-A Maďarsko – Slovensko </w:t>
      </w:r>
      <w:proofErr w:type="spellStart"/>
      <w:r w:rsidRPr="00B30B4F">
        <w:rPr>
          <w:rFonts w:asciiTheme="minorHAnsi" w:hAnsiTheme="minorHAnsi"/>
          <w:szCs w:val="24"/>
        </w:rPr>
        <w:t>vrámci</w:t>
      </w:r>
      <w:proofErr w:type="spellEnd"/>
      <w:r w:rsidRPr="00B30B4F">
        <w:rPr>
          <w:rFonts w:asciiTheme="minorHAnsi" w:hAnsiTheme="minorHAnsi"/>
          <w:szCs w:val="24"/>
        </w:rPr>
        <w:t xml:space="preserve"> malých </w:t>
      </w:r>
      <w:proofErr w:type="spellStart"/>
      <w:r w:rsidRPr="00B30B4F">
        <w:rPr>
          <w:rFonts w:asciiTheme="minorHAnsi" w:hAnsiTheme="minorHAnsi"/>
          <w:szCs w:val="24"/>
        </w:rPr>
        <w:t>projektov</w:t>
      </w:r>
      <w:proofErr w:type="spellEnd"/>
      <w:r w:rsidRPr="00B30B4F">
        <w:rPr>
          <w:rFonts w:asciiTheme="minorHAnsi" w:hAnsiTheme="minorHAnsi"/>
          <w:szCs w:val="24"/>
        </w:rPr>
        <w:t xml:space="preserve"> HUSK/SPF/2301 </w:t>
      </w:r>
      <w:bookmarkEnd w:id="8"/>
      <w:r w:rsidRPr="00B30B4F">
        <w:rPr>
          <w:rFonts w:asciiTheme="minorHAnsi" w:hAnsiTheme="minorHAnsi"/>
          <w:szCs w:val="24"/>
        </w:rPr>
        <w:t xml:space="preserve">bol vypracovaný a zaregistrovaný </w:t>
      </w:r>
      <w:proofErr w:type="spellStart"/>
      <w:r w:rsidRPr="00B30B4F">
        <w:rPr>
          <w:rFonts w:asciiTheme="minorHAnsi" w:hAnsiTheme="minorHAnsi"/>
          <w:szCs w:val="24"/>
        </w:rPr>
        <w:t>dňa</w:t>
      </w:r>
      <w:proofErr w:type="spellEnd"/>
      <w:r w:rsidRPr="00B30B4F">
        <w:rPr>
          <w:rFonts w:asciiTheme="minorHAnsi" w:hAnsiTheme="minorHAnsi"/>
          <w:szCs w:val="24"/>
        </w:rPr>
        <w:t xml:space="preserve"> 14. 11. 2023.</w:t>
      </w:r>
      <w:r w:rsidRPr="00B30B4F">
        <w:rPr>
          <w:rFonts w:asciiTheme="minorHAnsi" w:hAnsiTheme="minorHAnsi" w:cs="Arial"/>
          <w:szCs w:val="24"/>
          <w:lang w:val="sk-SK"/>
        </w:rPr>
        <w:t xml:space="preserve"> V prípade schválenia sa projekt bude realizovať v lete 2024.</w:t>
      </w:r>
    </w:p>
    <w:p w14:paraId="3EBEEF66" w14:textId="77777777" w:rsidR="00EF36AA" w:rsidRPr="00B30B4F" w:rsidRDefault="00EF36AA" w:rsidP="00EF36AA">
      <w:pPr>
        <w:jc w:val="both"/>
        <w:rPr>
          <w:rStyle w:val="d2edcug0"/>
          <w:rFonts w:asciiTheme="minorHAnsi" w:hAnsiTheme="minorHAnsi"/>
          <w:bCs/>
          <w:sz w:val="24"/>
          <w:szCs w:val="24"/>
        </w:rPr>
      </w:pPr>
      <w:r w:rsidRPr="00B30B4F">
        <w:rPr>
          <w:rStyle w:val="d2edcug0"/>
          <w:rFonts w:asciiTheme="minorHAnsi" w:hAnsiTheme="minorHAnsi"/>
          <w:b/>
          <w:sz w:val="24"/>
          <w:szCs w:val="24"/>
        </w:rPr>
        <w:t>T:</w:t>
      </w:r>
      <w:r w:rsidRPr="00B30B4F">
        <w:rPr>
          <w:rStyle w:val="d2edcug0"/>
          <w:rFonts w:asciiTheme="minorHAnsi" w:hAnsiTheme="minorHAnsi"/>
          <w:bCs/>
          <w:sz w:val="24"/>
          <w:szCs w:val="24"/>
        </w:rPr>
        <w:t xml:space="preserve"> október a november 2023 </w:t>
      </w:r>
    </w:p>
    <w:p w14:paraId="3DF30016" w14:textId="77777777" w:rsidR="00EF36AA" w:rsidRPr="00B30B4F" w:rsidRDefault="00EF36AA" w:rsidP="00EF36AA">
      <w:pPr>
        <w:jc w:val="both"/>
        <w:rPr>
          <w:rFonts w:asciiTheme="minorHAnsi" w:hAnsiTheme="minorHAnsi"/>
          <w:b/>
          <w:bCs/>
          <w:sz w:val="24"/>
          <w:szCs w:val="24"/>
        </w:rPr>
      </w:pPr>
      <w:r w:rsidRPr="00B30B4F">
        <w:rPr>
          <w:rFonts w:asciiTheme="minorHAnsi" w:hAnsiTheme="minorHAnsi"/>
          <w:sz w:val="24"/>
          <w:szCs w:val="24"/>
        </w:rPr>
        <w:t xml:space="preserve">Z: </w:t>
      </w:r>
      <w:r w:rsidRPr="00B30B4F">
        <w:rPr>
          <w:rFonts w:asciiTheme="minorHAnsi" w:hAnsiTheme="minorHAnsi"/>
          <w:bCs/>
          <w:sz w:val="24"/>
          <w:szCs w:val="24"/>
        </w:rPr>
        <w:t xml:space="preserve">PhDr. PaedDr. </w:t>
      </w:r>
      <w:proofErr w:type="spellStart"/>
      <w:r w:rsidRPr="00B30B4F">
        <w:rPr>
          <w:rFonts w:asciiTheme="minorHAnsi" w:hAnsiTheme="minorHAnsi"/>
          <w:bCs/>
          <w:sz w:val="24"/>
          <w:szCs w:val="24"/>
        </w:rPr>
        <w:t>Uršula</w:t>
      </w:r>
      <w:proofErr w:type="spellEnd"/>
      <w:r w:rsidRPr="00B30B4F">
        <w:rPr>
          <w:rFonts w:asciiTheme="minorHAnsi" w:hAnsiTheme="minorHAnsi"/>
          <w:bCs/>
          <w:sz w:val="24"/>
          <w:szCs w:val="24"/>
        </w:rPr>
        <w:t xml:space="preserve"> </w:t>
      </w:r>
      <w:proofErr w:type="spellStart"/>
      <w:r w:rsidRPr="00B30B4F">
        <w:rPr>
          <w:rFonts w:asciiTheme="minorHAnsi" w:hAnsiTheme="minorHAnsi"/>
          <w:bCs/>
          <w:sz w:val="24"/>
          <w:szCs w:val="24"/>
        </w:rPr>
        <w:t>Ambrušová-Tajkov</w:t>
      </w:r>
      <w:proofErr w:type="spellEnd"/>
      <w:r w:rsidRPr="00B30B4F">
        <w:rPr>
          <w:rFonts w:asciiTheme="minorHAnsi" w:hAnsiTheme="minorHAnsi"/>
          <w:bCs/>
          <w:sz w:val="24"/>
          <w:szCs w:val="24"/>
        </w:rPr>
        <w:t>, PhD., MBA</w:t>
      </w:r>
    </w:p>
    <w:p w14:paraId="156C4714" w14:textId="77777777" w:rsidR="00EF36AA" w:rsidRPr="00B30B4F" w:rsidRDefault="00EF36AA" w:rsidP="00EF36AA">
      <w:pPr>
        <w:pStyle w:val="Normlnywebov1"/>
        <w:jc w:val="both"/>
        <w:rPr>
          <w:rFonts w:asciiTheme="minorHAnsi" w:hAnsiTheme="minorHAnsi" w:cs="Times New Roman"/>
          <w:b/>
          <w:bCs/>
          <w:sz w:val="24"/>
          <w:szCs w:val="24"/>
        </w:rPr>
      </w:pPr>
    </w:p>
    <w:p w14:paraId="26F8122B" w14:textId="77777777" w:rsidR="00FF1686" w:rsidRPr="00B30B4F" w:rsidRDefault="00FF1686" w:rsidP="00FF1686">
      <w:pPr>
        <w:rPr>
          <w:rFonts w:asciiTheme="minorHAnsi" w:hAnsiTheme="minorHAnsi"/>
          <w:sz w:val="24"/>
          <w:szCs w:val="24"/>
        </w:rPr>
      </w:pPr>
    </w:p>
    <w:p w14:paraId="15DDC6DA" w14:textId="77777777" w:rsidR="001E454A" w:rsidRPr="00B30B4F" w:rsidRDefault="001E454A" w:rsidP="001E454A">
      <w:pPr>
        <w:jc w:val="center"/>
        <w:rPr>
          <w:rFonts w:asciiTheme="minorHAnsi" w:hAnsiTheme="minorHAnsi"/>
          <w:b/>
          <w:sz w:val="24"/>
          <w:szCs w:val="24"/>
        </w:rPr>
      </w:pPr>
    </w:p>
    <w:p w14:paraId="78225AC1" w14:textId="77777777" w:rsidR="001E454A" w:rsidRPr="00B30B4F" w:rsidRDefault="001E454A">
      <w:pPr>
        <w:rPr>
          <w:rFonts w:asciiTheme="minorHAnsi" w:hAnsiTheme="minorHAnsi"/>
          <w:sz w:val="24"/>
          <w:szCs w:val="24"/>
        </w:rPr>
      </w:pPr>
    </w:p>
    <w:sectPr w:rsidR="001E454A" w:rsidRPr="00B30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5105D24"/>
    <w:multiLevelType w:val="hybridMultilevel"/>
    <w:tmpl w:val="E0801390"/>
    <w:lvl w:ilvl="0" w:tplc="58A4F7A2">
      <w:numFmt w:val="bullet"/>
      <w:lvlText w:val="-"/>
      <w:lvlJc w:val="left"/>
      <w:pPr>
        <w:tabs>
          <w:tab w:val="num" w:pos="720"/>
        </w:tabs>
        <w:ind w:left="720" w:hanging="360"/>
      </w:pPr>
      <w:rPr>
        <w:rFonts w:ascii="Arial" w:eastAsia="Times New Roman" w:hAnsi="Arial"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251EA3"/>
    <w:multiLevelType w:val="hybridMultilevel"/>
    <w:tmpl w:val="675A7E32"/>
    <w:lvl w:ilvl="0" w:tplc="041B0001">
      <w:start w:val="1"/>
      <w:numFmt w:val="bullet"/>
      <w:lvlText w:val=""/>
      <w:lvlJc w:val="left"/>
      <w:pPr>
        <w:ind w:left="502"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9872F4"/>
    <w:multiLevelType w:val="hybridMultilevel"/>
    <w:tmpl w:val="B9E4053C"/>
    <w:lvl w:ilvl="0" w:tplc="C4BA8B50">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62433"/>
    <w:multiLevelType w:val="hybridMultilevel"/>
    <w:tmpl w:val="B9E87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7072"/>
    <w:multiLevelType w:val="hybridMultilevel"/>
    <w:tmpl w:val="9C1A0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3240BD"/>
    <w:multiLevelType w:val="hybridMultilevel"/>
    <w:tmpl w:val="B83EC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B343F53"/>
    <w:multiLevelType w:val="hybridMultilevel"/>
    <w:tmpl w:val="1150A94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 w15:restartNumberingAfterBreak="0">
    <w:nsid w:val="4DEF0556"/>
    <w:multiLevelType w:val="hybridMultilevel"/>
    <w:tmpl w:val="B664B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5D92BF8"/>
    <w:multiLevelType w:val="hybridMultilevel"/>
    <w:tmpl w:val="D79E50AE"/>
    <w:lvl w:ilvl="0" w:tplc="82E898AE">
      <w:start w:val="1"/>
      <w:numFmt w:val="upperLetter"/>
      <w:lvlText w:val="%1."/>
      <w:lvlJc w:val="left"/>
      <w:pPr>
        <w:ind w:left="644" w:hanging="360"/>
      </w:pPr>
      <w:rPr>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568034E3"/>
    <w:multiLevelType w:val="hybridMultilevel"/>
    <w:tmpl w:val="57164FC0"/>
    <w:lvl w:ilvl="0" w:tplc="58A4F7A2">
      <w:numFmt w:val="bullet"/>
      <w:lvlText w:val="-"/>
      <w:lvlJc w:val="left"/>
      <w:pPr>
        <w:tabs>
          <w:tab w:val="num" w:pos="720"/>
        </w:tabs>
        <w:ind w:left="720" w:hanging="360"/>
      </w:pPr>
      <w:rPr>
        <w:rFonts w:ascii="Arial" w:eastAsia="Times New Roman" w:hAnsi="Arial"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4A79EB"/>
    <w:multiLevelType w:val="hybridMultilevel"/>
    <w:tmpl w:val="46B63110"/>
    <w:lvl w:ilvl="0" w:tplc="F1AE3DC0">
      <w:start w:val="2"/>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7E8D443F"/>
    <w:multiLevelType w:val="hybridMultilevel"/>
    <w:tmpl w:val="F2066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48724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0562900">
    <w:abstractNumId w:val="4"/>
  </w:num>
  <w:num w:numId="3" w16cid:durableId="1387795401">
    <w:abstractNumId w:val="13"/>
  </w:num>
  <w:num w:numId="4" w16cid:durableId="1944726412">
    <w:abstractNumId w:val="4"/>
  </w:num>
  <w:num w:numId="5" w16cid:durableId="1522008253">
    <w:abstractNumId w:val="10"/>
  </w:num>
  <w:num w:numId="6" w16cid:durableId="1919443071">
    <w:abstractNumId w:val="9"/>
  </w:num>
  <w:num w:numId="7" w16cid:durableId="434254974">
    <w:abstractNumId w:val="11"/>
  </w:num>
  <w:num w:numId="8" w16cid:durableId="930360304">
    <w:abstractNumId w:val="3"/>
  </w:num>
  <w:num w:numId="9" w16cid:durableId="1434976280">
    <w:abstractNumId w:val="12"/>
  </w:num>
  <w:num w:numId="10" w16cid:durableId="456917061">
    <w:abstractNumId w:val="0"/>
  </w:num>
  <w:num w:numId="11" w16cid:durableId="1871455102">
    <w:abstractNumId w:val="1"/>
  </w:num>
  <w:num w:numId="12" w16cid:durableId="1660234817">
    <w:abstractNumId w:val="2"/>
  </w:num>
  <w:num w:numId="13" w16cid:durableId="1928463800">
    <w:abstractNumId w:val="5"/>
  </w:num>
  <w:num w:numId="14" w16cid:durableId="451939679">
    <w:abstractNumId w:val="7"/>
  </w:num>
  <w:num w:numId="15" w16cid:durableId="99763871">
    <w:abstractNumId w:val="6"/>
  </w:num>
  <w:num w:numId="16" w16cid:durableId="1353065829">
    <w:abstractNumId w:val="14"/>
  </w:num>
  <w:num w:numId="17" w16cid:durableId="1060130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E0"/>
    <w:rsid w:val="00004A03"/>
    <w:rsid w:val="00005D49"/>
    <w:rsid w:val="00010EAD"/>
    <w:rsid w:val="00020965"/>
    <w:rsid w:val="00037363"/>
    <w:rsid w:val="0004069F"/>
    <w:rsid w:val="000449F3"/>
    <w:rsid w:val="00051D87"/>
    <w:rsid w:val="00052B04"/>
    <w:rsid w:val="000628F9"/>
    <w:rsid w:val="000948CE"/>
    <w:rsid w:val="000969A3"/>
    <w:rsid w:val="00104CBB"/>
    <w:rsid w:val="00142384"/>
    <w:rsid w:val="001564A6"/>
    <w:rsid w:val="001707E2"/>
    <w:rsid w:val="0017724C"/>
    <w:rsid w:val="001773C7"/>
    <w:rsid w:val="00177B9E"/>
    <w:rsid w:val="00180FDD"/>
    <w:rsid w:val="00186B8E"/>
    <w:rsid w:val="00190408"/>
    <w:rsid w:val="00191F1D"/>
    <w:rsid w:val="001A792F"/>
    <w:rsid w:val="001B2E73"/>
    <w:rsid w:val="001B604D"/>
    <w:rsid w:val="001B6675"/>
    <w:rsid w:val="001C0D99"/>
    <w:rsid w:val="001E074F"/>
    <w:rsid w:val="001E454A"/>
    <w:rsid w:val="00205DCD"/>
    <w:rsid w:val="00211D99"/>
    <w:rsid w:val="0021561A"/>
    <w:rsid w:val="00227E0C"/>
    <w:rsid w:val="00254C76"/>
    <w:rsid w:val="0026739E"/>
    <w:rsid w:val="0027092F"/>
    <w:rsid w:val="00292054"/>
    <w:rsid w:val="002B5F70"/>
    <w:rsid w:val="002D0283"/>
    <w:rsid w:val="002E1F26"/>
    <w:rsid w:val="002E548E"/>
    <w:rsid w:val="00307436"/>
    <w:rsid w:val="00317DB1"/>
    <w:rsid w:val="0034575A"/>
    <w:rsid w:val="003465C8"/>
    <w:rsid w:val="00362F73"/>
    <w:rsid w:val="00386E88"/>
    <w:rsid w:val="00393DB8"/>
    <w:rsid w:val="003A5020"/>
    <w:rsid w:val="003C7842"/>
    <w:rsid w:val="003D5490"/>
    <w:rsid w:val="003E733F"/>
    <w:rsid w:val="003F644A"/>
    <w:rsid w:val="00420051"/>
    <w:rsid w:val="004301A4"/>
    <w:rsid w:val="0043303C"/>
    <w:rsid w:val="00453282"/>
    <w:rsid w:val="0047698E"/>
    <w:rsid w:val="004863D0"/>
    <w:rsid w:val="004B4C83"/>
    <w:rsid w:val="004D35AC"/>
    <w:rsid w:val="004D73E0"/>
    <w:rsid w:val="005203DC"/>
    <w:rsid w:val="00526550"/>
    <w:rsid w:val="005549FA"/>
    <w:rsid w:val="00580617"/>
    <w:rsid w:val="005A224E"/>
    <w:rsid w:val="005D09B5"/>
    <w:rsid w:val="005F0F86"/>
    <w:rsid w:val="005F290F"/>
    <w:rsid w:val="005F36CC"/>
    <w:rsid w:val="00600484"/>
    <w:rsid w:val="0060055E"/>
    <w:rsid w:val="0061416D"/>
    <w:rsid w:val="006573DC"/>
    <w:rsid w:val="006801D3"/>
    <w:rsid w:val="00684CD6"/>
    <w:rsid w:val="006B66AF"/>
    <w:rsid w:val="006B6986"/>
    <w:rsid w:val="006D01D9"/>
    <w:rsid w:val="006D0BFC"/>
    <w:rsid w:val="006E0A27"/>
    <w:rsid w:val="00711B6E"/>
    <w:rsid w:val="007375D6"/>
    <w:rsid w:val="00757CEA"/>
    <w:rsid w:val="00777135"/>
    <w:rsid w:val="00785FC1"/>
    <w:rsid w:val="00790290"/>
    <w:rsid w:val="007D1956"/>
    <w:rsid w:val="00800D6E"/>
    <w:rsid w:val="00800F9D"/>
    <w:rsid w:val="0081006A"/>
    <w:rsid w:val="00815F58"/>
    <w:rsid w:val="00823826"/>
    <w:rsid w:val="00825901"/>
    <w:rsid w:val="0083327D"/>
    <w:rsid w:val="00841DB7"/>
    <w:rsid w:val="008420CD"/>
    <w:rsid w:val="008459E2"/>
    <w:rsid w:val="00865FE5"/>
    <w:rsid w:val="0087691C"/>
    <w:rsid w:val="00891AA4"/>
    <w:rsid w:val="0089471F"/>
    <w:rsid w:val="0089789A"/>
    <w:rsid w:val="008A143E"/>
    <w:rsid w:val="008A17D1"/>
    <w:rsid w:val="008B7769"/>
    <w:rsid w:val="008B78BF"/>
    <w:rsid w:val="008C0436"/>
    <w:rsid w:val="008C4FAD"/>
    <w:rsid w:val="008D134A"/>
    <w:rsid w:val="008D3A2D"/>
    <w:rsid w:val="008F175E"/>
    <w:rsid w:val="0090336B"/>
    <w:rsid w:val="009065A8"/>
    <w:rsid w:val="00907804"/>
    <w:rsid w:val="00926BD1"/>
    <w:rsid w:val="00926E57"/>
    <w:rsid w:val="00931236"/>
    <w:rsid w:val="00951FB0"/>
    <w:rsid w:val="009544E3"/>
    <w:rsid w:val="00955549"/>
    <w:rsid w:val="009800D7"/>
    <w:rsid w:val="009C5C95"/>
    <w:rsid w:val="009E0F7C"/>
    <w:rsid w:val="009E6551"/>
    <w:rsid w:val="009F0EF9"/>
    <w:rsid w:val="00A02DD1"/>
    <w:rsid w:val="00A02E71"/>
    <w:rsid w:val="00A0663A"/>
    <w:rsid w:val="00A078A3"/>
    <w:rsid w:val="00A13671"/>
    <w:rsid w:val="00A1586A"/>
    <w:rsid w:val="00A20218"/>
    <w:rsid w:val="00A5653B"/>
    <w:rsid w:val="00A641C2"/>
    <w:rsid w:val="00A80329"/>
    <w:rsid w:val="00A86C47"/>
    <w:rsid w:val="00A95475"/>
    <w:rsid w:val="00AA0F2D"/>
    <w:rsid w:val="00AB0762"/>
    <w:rsid w:val="00AD209E"/>
    <w:rsid w:val="00AE53BB"/>
    <w:rsid w:val="00AF18EF"/>
    <w:rsid w:val="00B30B4F"/>
    <w:rsid w:val="00B51062"/>
    <w:rsid w:val="00B527E8"/>
    <w:rsid w:val="00B53EF0"/>
    <w:rsid w:val="00B55D4B"/>
    <w:rsid w:val="00B64EC0"/>
    <w:rsid w:val="00B74560"/>
    <w:rsid w:val="00B93C09"/>
    <w:rsid w:val="00BA5079"/>
    <w:rsid w:val="00BB4C88"/>
    <w:rsid w:val="00BE0CD1"/>
    <w:rsid w:val="00C30A18"/>
    <w:rsid w:val="00C602F1"/>
    <w:rsid w:val="00C61C8F"/>
    <w:rsid w:val="00C6228F"/>
    <w:rsid w:val="00C63734"/>
    <w:rsid w:val="00C76015"/>
    <w:rsid w:val="00CA07A3"/>
    <w:rsid w:val="00CC246A"/>
    <w:rsid w:val="00CE43C6"/>
    <w:rsid w:val="00D21665"/>
    <w:rsid w:val="00D368C1"/>
    <w:rsid w:val="00D401CD"/>
    <w:rsid w:val="00D4074F"/>
    <w:rsid w:val="00D57160"/>
    <w:rsid w:val="00D62412"/>
    <w:rsid w:val="00D95F73"/>
    <w:rsid w:val="00DB274E"/>
    <w:rsid w:val="00DB309A"/>
    <w:rsid w:val="00DB7A16"/>
    <w:rsid w:val="00DD2549"/>
    <w:rsid w:val="00DE4A65"/>
    <w:rsid w:val="00DF7CB0"/>
    <w:rsid w:val="00E0381A"/>
    <w:rsid w:val="00E04F98"/>
    <w:rsid w:val="00E22DD4"/>
    <w:rsid w:val="00E312A0"/>
    <w:rsid w:val="00E43904"/>
    <w:rsid w:val="00E45686"/>
    <w:rsid w:val="00E674EF"/>
    <w:rsid w:val="00E7115C"/>
    <w:rsid w:val="00E77B94"/>
    <w:rsid w:val="00EA4955"/>
    <w:rsid w:val="00EB402E"/>
    <w:rsid w:val="00EC1009"/>
    <w:rsid w:val="00EF36AA"/>
    <w:rsid w:val="00F01144"/>
    <w:rsid w:val="00F1066B"/>
    <w:rsid w:val="00F2287B"/>
    <w:rsid w:val="00F35225"/>
    <w:rsid w:val="00F42BA7"/>
    <w:rsid w:val="00F46B09"/>
    <w:rsid w:val="00F618FE"/>
    <w:rsid w:val="00F74B79"/>
    <w:rsid w:val="00F80C99"/>
    <w:rsid w:val="00F97BAE"/>
    <w:rsid w:val="00FC1230"/>
    <w:rsid w:val="00FE4413"/>
    <w:rsid w:val="00FF1686"/>
    <w:rsid w:val="00FF522A"/>
    <w:rsid w:val="00FF55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0EDF"/>
  <w15:docId w15:val="{305E3974-4E84-4ED8-9AE8-7BFCABA5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1686"/>
    <w:pPr>
      <w:suppressAutoHyphens/>
      <w:spacing w:after="0" w:line="240" w:lineRule="auto"/>
    </w:pPr>
    <w:rPr>
      <w:rFonts w:ascii="Times New Roman" w:eastAsia="Times New Roman" w:hAnsi="Times New Roman" w:cs="Arial"/>
      <w:kern w:val="2"/>
      <w:lang w:eastAsia="ar-SA"/>
    </w:rPr>
  </w:style>
  <w:style w:type="paragraph" w:styleId="Nadpis2">
    <w:name w:val="heading 2"/>
    <w:basedOn w:val="Normlny"/>
    <w:next w:val="Normlny"/>
    <w:link w:val="Nadpis2Char"/>
    <w:semiHidden/>
    <w:unhideWhenUsed/>
    <w:qFormat/>
    <w:rsid w:val="00FF1686"/>
    <w:pPr>
      <w:keepNext/>
      <w:suppressAutoHyphens w:val="0"/>
      <w:spacing w:before="240" w:after="60"/>
      <w:outlineLvl w:val="1"/>
    </w:pPr>
    <w:rPr>
      <w:rFonts w:ascii="Arial" w:hAnsi="Arial"/>
      <w:b/>
      <w:bCs/>
      <w:i/>
      <w:iCs/>
      <w:kern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FF1686"/>
    <w:rPr>
      <w:rFonts w:ascii="Arial" w:eastAsia="Times New Roman" w:hAnsi="Arial" w:cs="Arial"/>
      <w:b/>
      <w:bCs/>
      <w:i/>
      <w:iCs/>
      <w:sz w:val="28"/>
      <w:szCs w:val="28"/>
      <w:lang w:eastAsia="sk-SK"/>
    </w:rPr>
  </w:style>
  <w:style w:type="paragraph" w:styleId="Bezriadkovania">
    <w:name w:val="No Spacing"/>
    <w:uiPriority w:val="1"/>
    <w:qFormat/>
    <w:rsid w:val="00FF1686"/>
    <w:pPr>
      <w:suppressAutoHyphens/>
      <w:autoSpaceDN w:val="0"/>
      <w:spacing w:after="0" w:line="240" w:lineRule="auto"/>
    </w:pPr>
    <w:rPr>
      <w:rFonts w:ascii="Calibri" w:eastAsia="Calibri" w:hAnsi="Calibri" w:cs="Times New Roman"/>
    </w:rPr>
  </w:style>
  <w:style w:type="paragraph" w:styleId="Odsekzoznamu">
    <w:name w:val="List Paragraph"/>
    <w:basedOn w:val="Normlny"/>
    <w:qFormat/>
    <w:rsid w:val="00FF1686"/>
    <w:pPr>
      <w:suppressAutoHyphens w:val="0"/>
      <w:ind w:left="720"/>
      <w:contextualSpacing/>
    </w:pPr>
    <w:rPr>
      <w:rFonts w:cs="Times New Roman"/>
      <w:kern w:val="0"/>
      <w:lang w:eastAsia="sk-SK"/>
    </w:rPr>
  </w:style>
  <w:style w:type="paragraph" w:customStyle="1" w:styleId="Normlnywebov1">
    <w:name w:val="Normálny (webový)1"/>
    <w:rsid w:val="00FF1686"/>
    <w:pPr>
      <w:widowControl w:val="0"/>
      <w:suppressAutoHyphens/>
      <w:spacing w:after="0" w:line="240" w:lineRule="auto"/>
    </w:pPr>
    <w:rPr>
      <w:rFonts w:ascii="Times New Roman" w:eastAsia="Times New Roman" w:hAnsi="Times New Roman" w:cs="Arial"/>
      <w:kern w:val="2"/>
      <w:sz w:val="20"/>
      <w:szCs w:val="20"/>
      <w:lang w:eastAsia="ar-SA"/>
    </w:rPr>
  </w:style>
  <w:style w:type="paragraph" w:customStyle="1" w:styleId="Odsekzoznamu4">
    <w:name w:val="Odsek zoznamu4"/>
    <w:basedOn w:val="Normlny"/>
    <w:rsid w:val="00FF1686"/>
    <w:pPr>
      <w:suppressAutoHyphens w:val="0"/>
      <w:ind w:left="720"/>
      <w:contextualSpacing/>
    </w:pPr>
    <w:rPr>
      <w:rFonts w:cs="Times New Roman"/>
      <w:iCs/>
      <w:spacing w:val="-8"/>
      <w:kern w:val="0"/>
      <w:lang w:eastAsia="sk-SK"/>
    </w:rPr>
  </w:style>
  <w:style w:type="paragraph" w:styleId="Textbubliny">
    <w:name w:val="Balloon Text"/>
    <w:basedOn w:val="Normlny"/>
    <w:link w:val="TextbublinyChar"/>
    <w:uiPriority w:val="99"/>
    <w:semiHidden/>
    <w:unhideWhenUsed/>
    <w:rsid w:val="00FF1686"/>
    <w:rPr>
      <w:rFonts w:ascii="Tahoma" w:hAnsi="Tahoma" w:cs="Tahoma"/>
      <w:sz w:val="16"/>
      <w:szCs w:val="16"/>
    </w:rPr>
  </w:style>
  <w:style w:type="character" w:customStyle="1" w:styleId="TextbublinyChar">
    <w:name w:val="Text bubliny Char"/>
    <w:basedOn w:val="Predvolenpsmoodseku"/>
    <w:link w:val="Textbubliny"/>
    <w:uiPriority w:val="99"/>
    <w:semiHidden/>
    <w:rsid w:val="00FF1686"/>
    <w:rPr>
      <w:rFonts w:ascii="Tahoma" w:eastAsia="Times New Roman" w:hAnsi="Tahoma" w:cs="Tahoma"/>
      <w:kern w:val="2"/>
      <w:sz w:val="16"/>
      <w:szCs w:val="16"/>
      <w:lang w:eastAsia="ar-SA"/>
    </w:rPr>
  </w:style>
  <w:style w:type="paragraph" w:customStyle="1" w:styleId="Standard">
    <w:name w:val="Standard"/>
    <w:rsid w:val="008A17D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cs-CZ" w:eastAsia="zh-CN" w:bidi="hi-IN"/>
    </w:rPr>
  </w:style>
  <w:style w:type="character" w:styleId="Hypertextovprepojenie">
    <w:name w:val="Hyperlink"/>
    <w:uiPriority w:val="99"/>
    <w:rsid w:val="00D368C1"/>
    <w:rPr>
      <w:color w:val="0000FF"/>
      <w:u w:val="single"/>
    </w:rPr>
  </w:style>
  <w:style w:type="character" w:customStyle="1" w:styleId="ZkladntextChar">
    <w:name w:val="Základný text Char"/>
    <w:link w:val="Zkladntext"/>
    <w:qFormat/>
    <w:rsid w:val="00005D49"/>
    <w:rPr>
      <w:rFonts w:ascii="Arial" w:hAnsi="Arial"/>
      <w:sz w:val="24"/>
      <w:lang w:val="en-US"/>
    </w:rPr>
  </w:style>
  <w:style w:type="character" w:customStyle="1" w:styleId="x193iq5w">
    <w:name w:val="x193iq5w"/>
    <w:basedOn w:val="Predvolenpsmoodseku"/>
    <w:qFormat/>
    <w:rsid w:val="00005D49"/>
  </w:style>
  <w:style w:type="paragraph" w:styleId="Zkladntext">
    <w:name w:val="Body Text"/>
    <w:basedOn w:val="Normlny"/>
    <w:link w:val="ZkladntextChar"/>
    <w:rsid w:val="00005D49"/>
    <w:pPr>
      <w:suppressAutoHyphens w:val="0"/>
      <w:jc w:val="both"/>
    </w:pPr>
    <w:rPr>
      <w:rFonts w:ascii="Arial" w:eastAsiaTheme="minorHAnsi" w:hAnsi="Arial" w:cstheme="minorBidi"/>
      <w:kern w:val="0"/>
      <w:sz w:val="24"/>
      <w:lang w:val="en-US" w:eastAsia="en-US"/>
    </w:rPr>
  </w:style>
  <w:style w:type="character" w:customStyle="1" w:styleId="ZkladntextChar1">
    <w:name w:val="Základný text Char1"/>
    <w:basedOn w:val="Predvolenpsmoodseku"/>
    <w:uiPriority w:val="99"/>
    <w:semiHidden/>
    <w:rsid w:val="00005D49"/>
    <w:rPr>
      <w:rFonts w:ascii="Times New Roman" w:eastAsia="Times New Roman" w:hAnsi="Times New Roman" w:cs="Arial"/>
      <w:kern w:val="2"/>
      <w:lang w:eastAsia="ar-SA"/>
    </w:rPr>
  </w:style>
  <w:style w:type="character" w:customStyle="1" w:styleId="d2edcug0">
    <w:name w:val="d2edcug0"/>
    <w:basedOn w:val="Predvolenpsmoodseku"/>
    <w:qFormat/>
    <w:rsid w:val="00362F73"/>
  </w:style>
  <w:style w:type="character" w:styleId="Zvraznenie">
    <w:name w:val="Emphasis"/>
    <w:uiPriority w:val="20"/>
    <w:qFormat/>
    <w:rsid w:val="001E454A"/>
    <w:rPr>
      <w:i/>
      <w:iCs/>
    </w:rPr>
  </w:style>
  <w:style w:type="character" w:styleId="Vrazn">
    <w:name w:val="Strong"/>
    <w:qFormat/>
    <w:rsid w:val="001E454A"/>
    <w:rPr>
      <w:b/>
      <w:bCs/>
    </w:rPr>
  </w:style>
  <w:style w:type="character" w:customStyle="1" w:styleId="NzovChar">
    <w:name w:val="Názov Char"/>
    <w:link w:val="Nzov"/>
    <w:qFormat/>
    <w:rsid w:val="001E454A"/>
    <w:rPr>
      <w:rFonts w:ascii="Arial" w:hAnsi="Arial"/>
      <w:sz w:val="24"/>
      <w:lang w:val="cs-CZ"/>
    </w:rPr>
  </w:style>
  <w:style w:type="paragraph" w:styleId="Nzov">
    <w:name w:val="Title"/>
    <w:basedOn w:val="Normlny"/>
    <w:link w:val="NzovChar"/>
    <w:qFormat/>
    <w:rsid w:val="001E454A"/>
    <w:pPr>
      <w:suppressAutoHyphens w:val="0"/>
      <w:jc w:val="center"/>
    </w:pPr>
    <w:rPr>
      <w:rFonts w:ascii="Arial" w:eastAsiaTheme="minorHAnsi" w:hAnsi="Arial" w:cstheme="minorBidi"/>
      <w:kern w:val="0"/>
      <w:sz w:val="24"/>
      <w:lang w:val="cs-CZ" w:eastAsia="en-US"/>
    </w:rPr>
  </w:style>
  <w:style w:type="character" w:customStyle="1" w:styleId="NzovChar1">
    <w:name w:val="Názov Char1"/>
    <w:basedOn w:val="Predvolenpsmoodseku"/>
    <w:uiPriority w:val="10"/>
    <w:rsid w:val="001E454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gvxzyvdx">
    <w:name w:val="gvxzyvdx"/>
    <w:basedOn w:val="Predvolenpsmoodseku"/>
    <w:qFormat/>
    <w:rsid w:val="001E454A"/>
  </w:style>
  <w:style w:type="character" w:customStyle="1" w:styleId="xt0psk2">
    <w:name w:val="xt0psk2"/>
    <w:basedOn w:val="Predvolenpsmoodseku"/>
    <w:rsid w:val="001E454A"/>
  </w:style>
  <w:style w:type="character" w:customStyle="1" w:styleId="x4k7w5x">
    <w:name w:val="x4k7w5x"/>
    <w:basedOn w:val="Predvolenpsmoodseku"/>
    <w:rsid w:val="001E454A"/>
  </w:style>
  <w:style w:type="character" w:customStyle="1" w:styleId="xzpqnlu">
    <w:name w:val="xzpqnlu"/>
    <w:basedOn w:val="Predvolenpsmoodseku"/>
    <w:rsid w:val="001E454A"/>
  </w:style>
  <w:style w:type="paragraph" w:styleId="Normlnywebov">
    <w:name w:val="Normal (Web)"/>
    <w:basedOn w:val="Normlny"/>
    <w:uiPriority w:val="99"/>
    <w:unhideWhenUsed/>
    <w:qFormat/>
    <w:rsid w:val="00600484"/>
    <w:pPr>
      <w:suppressAutoHyphens w:val="0"/>
      <w:spacing w:before="100" w:beforeAutospacing="1" w:after="100" w:afterAutospacing="1"/>
    </w:pPr>
    <w:rPr>
      <w:rFonts w:cs="Times New Roman"/>
      <w:kern w:val="0"/>
      <w:sz w:val="24"/>
      <w:szCs w:val="24"/>
      <w:lang w:eastAsia="sk-SK"/>
    </w:rPr>
  </w:style>
  <w:style w:type="character" w:styleId="Jemnodkaz">
    <w:name w:val="Subtle Reference"/>
    <w:basedOn w:val="Predvolenpsmoodseku"/>
    <w:qFormat/>
    <w:rsid w:val="0004069F"/>
    <w:rPr>
      <w:smallCaps/>
      <w:color w:val="5A5A5A"/>
    </w:rPr>
  </w:style>
  <w:style w:type="paragraph" w:customStyle="1" w:styleId="m590957644695553752gmail-western">
    <w:name w:val="m_590957644695553752gmail-western"/>
    <w:basedOn w:val="Normlny"/>
    <w:qFormat/>
    <w:rsid w:val="00E312A0"/>
    <w:pPr>
      <w:suppressAutoHyphens w:val="0"/>
      <w:spacing w:before="280" w:after="280"/>
    </w:pPr>
    <w:rPr>
      <w:rFonts w:cs="Times New Roman"/>
      <w:color w:val="00000A"/>
      <w:kern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688">
      <w:bodyDiv w:val="1"/>
      <w:marLeft w:val="0"/>
      <w:marRight w:val="0"/>
      <w:marTop w:val="0"/>
      <w:marBottom w:val="0"/>
      <w:divBdr>
        <w:top w:val="none" w:sz="0" w:space="0" w:color="auto"/>
        <w:left w:val="none" w:sz="0" w:space="0" w:color="auto"/>
        <w:bottom w:val="none" w:sz="0" w:space="0" w:color="auto"/>
        <w:right w:val="none" w:sz="0" w:space="0" w:color="auto"/>
      </w:divBdr>
    </w:div>
    <w:div w:id="364598920">
      <w:bodyDiv w:val="1"/>
      <w:marLeft w:val="0"/>
      <w:marRight w:val="0"/>
      <w:marTop w:val="0"/>
      <w:marBottom w:val="0"/>
      <w:divBdr>
        <w:top w:val="none" w:sz="0" w:space="0" w:color="auto"/>
        <w:left w:val="none" w:sz="0" w:space="0" w:color="auto"/>
        <w:bottom w:val="none" w:sz="0" w:space="0" w:color="auto"/>
        <w:right w:val="none" w:sz="0" w:space="0" w:color="auto"/>
      </w:divBdr>
    </w:div>
    <w:div w:id="797836515">
      <w:bodyDiv w:val="1"/>
      <w:marLeft w:val="0"/>
      <w:marRight w:val="0"/>
      <w:marTop w:val="0"/>
      <w:marBottom w:val="0"/>
      <w:divBdr>
        <w:top w:val="none" w:sz="0" w:space="0" w:color="auto"/>
        <w:left w:val="none" w:sz="0" w:space="0" w:color="auto"/>
        <w:bottom w:val="none" w:sz="0" w:space="0" w:color="auto"/>
        <w:right w:val="none" w:sz="0" w:space="0" w:color="auto"/>
      </w:divBdr>
    </w:div>
    <w:div w:id="11177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iokosice.sk/tema-9-5-den-vitazstva-nad-fasizmom" TargetMode="External"/><Relationship Id="rId21" Type="http://schemas.openxmlformats.org/officeDocument/2006/relationships/hyperlink" Target="https://www.youtube.com/watch?v=S6mG2p2B5tk" TargetMode="External"/><Relationship Id="rId42" Type="http://schemas.openxmlformats.org/officeDocument/2006/relationships/hyperlink" Target="https://tv.zoznam.sk/cl/1003001/2652799/Na-Stefana-sa-odkladali-zo-stola-misky-s-jedlami--ktore-sa-tam-nechali-od-Stedreho-vecera" TargetMode="External"/><Relationship Id="rId47" Type="http://schemas.openxmlformats.org/officeDocument/2006/relationships/hyperlink" Target="https://youtu.be/nYTOGykA8ew?si=zPmH_AaNfFltn0us" TargetMode="External"/><Relationship Id="rId63" Type="http://schemas.openxmlformats.org/officeDocument/2006/relationships/hyperlink" Target="https://kosice.standard.sk/423335/v-muzejnej-obyvacke-dostali-priestor-najligotavejsie-poklady" TargetMode="External"/><Relationship Id="rId68" Type="http://schemas.openxmlformats.org/officeDocument/2006/relationships/hyperlink" Target="https://www.sazp.sk/zivotne-prostredie/starostlivost-o-krajinu/karpatsky-dohovor-a-dohovor-o-biodiverzite/aktuality.html" TargetMode="External"/><Relationship Id="rId7" Type="http://schemas.openxmlformats.org/officeDocument/2006/relationships/hyperlink" Target="https://youtu.be/1osO0bbQ9Gk?si=8QRZMbopgoJf8jI5" TargetMode="External"/><Relationship Id="rId2" Type="http://schemas.openxmlformats.org/officeDocument/2006/relationships/styles" Target="styles.xml"/><Relationship Id="rId16" Type="http://schemas.openxmlformats.org/officeDocument/2006/relationships/hyperlink" Target="https://www.rtvs.sk/radio/archiv/1541/2103213" TargetMode="External"/><Relationship Id="rId29" Type="http://schemas.openxmlformats.org/officeDocument/2006/relationships/hyperlink" Target="https://www.radiokosice.sk/minitema-26-10-mesiac-ucty-k-starsim-storocie-propagandy" TargetMode="External"/><Relationship Id="rId11" Type="http://schemas.openxmlformats.org/officeDocument/2006/relationships/hyperlink" Target="https://www.facebook.com/telketv/videos/988367468840102/" TargetMode="External"/><Relationship Id="rId24" Type="http://schemas.openxmlformats.org/officeDocument/2006/relationships/hyperlink" Target="https://slovensko.rtvs.sk/rubriky/338898/medzinarodny-maraton-mieru-oslavi-sty-rocnik" TargetMode="External"/><Relationship Id="rId32" Type="http://schemas.openxmlformats.org/officeDocument/2006/relationships/hyperlink" Target="https://lumen.sk/archiv-play/158712" TargetMode="External"/><Relationship Id="rId37" Type="http://schemas.openxmlformats.org/officeDocument/2006/relationships/hyperlink" Target="https://www.kosiceonline.sk/dolezitou-sucastou-velkej-noci-bolo-spolocne-stolovanie?fbclid=IwAR1eXYhn_ncWGhTIW-eZRTjhISTrxCm0VLdNJzsy3ZNI3291zKyiQjXS6DU" TargetMode="External"/><Relationship Id="rId40" Type="http://schemas.openxmlformats.org/officeDocument/2006/relationships/hyperlink" Target="https://www.facebook.com/telketv/videos/216029521385896" TargetMode="External"/><Relationship Id="rId45" Type="http://schemas.openxmlformats.org/officeDocument/2006/relationships/hyperlink" Target="https://youtu.be/wXGrWxDS40s?si=RoyqES9feuqlC7eO" TargetMode="External"/><Relationship Id="rId53" Type="http://schemas.openxmlformats.org/officeDocument/2006/relationships/hyperlink" Target="https://youtu.be/wNWPcXQmVZA?si=8Ifjn7ry2zjyyCZ8" TargetMode="External"/><Relationship Id="rId58" Type="http://schemas.openxmlformats.org/officeDocument/2006/relationships/hyperlink" Target="https://www.rtvs.sk/televizia/archiv/14356/382047" TargetMode="External"/><Relationship Id="rId66" Type="http://schemas.openxmlformats.org/officeDocument/2006/relationships/hyperlink" Target="https://www.humenne.sk/Aktuality-a-oznamy/Kultura-a-spolocnost/Viac-ako-1-000-KRASLIC-z-piatich-krajin/obr-29.html" TargetMode="External"/><Relationship Id="rId5" Type="http://schemas.openxmlformats.org/officeDocument/2006/relationships/image" Target="media/image1.jpeg"/><Relationship Id="rId61" Type="http://schemas.openxmlformats.org/officeDocument/2006/relationships/hyperlink" Target="https://www.facebook.com/historyrevue" TargetMode="External"/><Relationship Id="rId19" Type="http://schemas.openxmlformats.org/officeDocument/2006/relationships/hyperlink" Target="https://youtu.be/McikRUZIB1s?si=IwwtsNSgfgN3RMt8" TargetMode="External"/><Relationship Id="rId14" Type="http://schemas.openxmlformats.org/officeDocument/2006/relationships/hyperlink" Target="https://www.rtvs.sk/televizia/archiv/13982/409266" TargetMode="External"/><Relationship Id="rId22" Type="http://schemas.openxmlformats.org/officeDocument/2006/relationships/hyperlink" Target="https://www.facebook.com/reginaRTVS/videos/968928760881044/" TargetMode="External"/><Relationship Id="rId27" Type="http://schemas.openxmlformats.org/officeDocument/2006/relationships/hyperlink" Target="https://slovensko.rtvs.sk/clanky/spolocnost/325248/vojenska-strategia" TargetMode="External"/><Relationship Id="rId30" Type="http://schemas.openxmlformats.org/officeDocument/2006/relationships/hyperlink" Target="https://reginavychod.rtvs.sk/clanky/mimoriadne-relacie/322756/zlate-ruky-jana-silasiho?fbclid=IwAR2qkQo8cd4jLWoVn2Nj4wAAMugKnzdDnO7QahrIBICH9SfaeOcuh5lMnH4" TargetMode="External"/><Relationship Id="rId35" Type="http://schemas.openxmlformats.org/officeDocument/2006/relationships/hyperlink" Target="https://www.rtvs.sk/televizia/archiv/14356" TargetMode="External"/><Relationship Id="rId43" Type="http://schemas.openxmlformats.org/officeDocument/2006/relationships/hyperlink" Target="https://www.youtube.com/watch?v=S6mG2p2B5tk" TargetMode="External"/><Relationship Id="rId48" Type="http://schemas.openxmlformats.org/officeDocument/2006/relationships/hyperlink" Target="https://www.facebook.com/telketv/videos/1672621909886620/" TargetMode="External"/><Relationship Id="rId56" Type="http://schemas.openxmlformats.org/officeDocument/2006/relationships/hyperlink" Target="https://youtu.be/9NXv1FpZgrw?si=JtMtYIL-D7j54TYh" TargetMode="External"/><Relationship Id="rId64" Type="http://schemas.openxmlformats.org/officeDocument/2006/relationships/hyperlink" Target="https://kosice.korzar.sme.sk/g/222558/vystava-100-rokov-maratonu-v-kosiciach?gref=strm_art-23216013" TargetMode="External"/><Relationship Id="rId69" Type="http://schemas.openxmlformats.org/officeDocument/2006/relationships/fontTable" Target="fontTable.xml"/><Relationship Id="rId8" Type="http://schemas.openxmlformats.org/officeDocument/2006/relationships/hyperlink" Target="https://www.tvkosice.sk/video/656b39a12c3c8be7d29dd02f?fbclid=IwAR0PF7h7KI226TbQyx1pJdNCbgp0tb8kUmbAjB6P5AnqPLEfb7l6REvmyYY" TargetMode="External"/><Relationship Id="rId51" Type="http://schemas.openxmlformats.org/officeDocument/2006/relationships/hyperlink" Target="https://www.youtube.com/watch?v=TExCr6k-cfg" TargetMode="External"/><Relationship Id="rId3" Type="http://schemas.openxmlformats.org/officeDocument/2006/relationships/settings" Target="settings.xml"/><Relationship Id="rId12" Type="http://schemas.openxmlformats.org/officeDocument/2006/relationships/hyperlink" Target="https://www.rtvs.sk/radio/program?&amp;date=2023-06-08" TargetMode="External"/><Relationship Id="rId17" Type="http://schemas.openxmlformats.org/officeDocument/2006/relationships/hyperlink" Target="https://youtu.be/_oZedsvTr0E?si=Av06lROSbAuNMEQe" TargetMode="External"/><Relationship Id="rId25" Type="http://schemas.openxmlformats.org/officeDocument/2006/relationships/hyperlink" Target="https://www.kosiceonline.sk/pripominame-si-78-vyrocie-ukoncenia-ii-svetovej-vojny" TargetMode="External"/><Relationship Id="rId33" Type="http://schemas.openxmlformats.org/officeDocument/2006/relationships/hyperlink" Target="https://www.facebook.com/photo/?fbid=644102707716212&amp;set=a.49491618930153" TargetMode="External"/><Relationship Id="rId38" Type="http://schemas.openxmlformats.org/officeDocument/2006/relationships/hyperlink" Target="https://www.kosiceonline.sk/velkonocny-pondelok-sa-niesol-v-duchu-oblievacky-a-sibacky?fbclid=IwAR193_LZJMkHySLpJ5kSodsELus1NMv2vtwUjqHWLErfpgvv5IMo5g_b624" TargetMode="External"/><Relationship Id="rId46" Type="http://schemas.openxmlformats.org/officeDocument/2006/relationships/hyperlink" Target="https://youtu.be/FSC4DGvoqY0?si=PG-qovPxu3O368gV" TargetMode="External"/><Relationship Id="rId59" Type="http://schemas.openxmlformats.org/officeDocument/2006/relationships/hyperlink" Target="https://www.facebook.com/historyrevue/posts/pfbid02fRGfkqYYocgGWJqs4HUY63MUUSvJMyXtDZRp1na1UmFjC8TcX9b9qPspDJbBf4hzl?__cft__%5b0%5d=AZVCnQD_RpiAwRyihXJMNg38czHVEU29w8z34BgndF7Y_TVuJW8zSb8ReO_kSxGhsVy8sAMm9V1CS0a8TAuOYtne4RHQaeHo56llAkuzxkPZw4m32PAuvjUvK2sOOMaFNNbH7ruif7Vdg21BFZPjQNaG2FNImIrNeMCAj1E8KMZD9JQS8M2wi2xPkWqR3WL5_nnlA-uO-4RabIOWCjHwsN-c&amp;__tn__=%2CO%2CP-y-R" TargetMode="External"/><Relationship Id="rId67" Type="http://schemas.openxmlformats.org/officeDocument/2006/relationships/hyperlink" Target="https://kosice.korzar.sme.sk/c/23238919/pracovisko-mestskeho-kata-ozivia-tajomne-priestory-priblizia-modernej-dobe.html?fbclid=IwAR0oo_gSDaB-Rf62EPdHw1oM-CT8rEtSxGL4c11pJV85JpxBuh8IGD7EZHc" TargetMode="External"/><Relationship Id="rId20" Type="http://schemas.openxmlformats.org/officeDocument/2006/relationships/hyperlink" Target="https://web.vucke.sk/sk/novinky/najvyssie-ocenenia-kraja-su-rukach-svetovych-vychodniarov-ziskali-ich-ti-ktori-robia-kosicky-kraj-lepsim-miestom-zivot.html?forceBrowserDetector=normal" TargetMode="External"/><Relationship Id="rId41" Type="http://schemas.openxmlformats.org/officeDocument/2006/relationships/hyperlink" Target="https://www.rtvs.sk/radio/archiv/1541" TargetMode="External"/><Relationship Id="rId54" Type="http://schemas.openxmlformats.org/officeDocument/2006/relationships/hyperlink" Target="https://youtu.be/GBfCVIBF-b8?si=ru2TjwFGezo5pzmm" TargetMode="External"/><Relationship Id="rId62" Type="http://schemas.openxmlformats.org/officeDocument/2006/relationships/hyperlink" Target="https://www1.pluska.sk/regiony/vychodne-slovensko/modna-prehliadka-muzeu-mole-manzelia-kandracovci-znamy-lekar-aj-kapitan-hokejistov?fbclid=IwAR1nf_Vz5OW3gdlXc5vhi-4st5D8u1Vhe9WOGKhUW1uomddv06JaqvXABY0"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aktuality.sk/clanok/vXMdfLB/kosicky-zlaty-poklad-ma-konkurenciu-aj-ked-o-nieco-chudobnejsiu/" TargetMode="External"/><Relationship Id="rId23" Type="http://schemas.openxmlformats.org/officeDocument/2006/relationships/hyperlink" Target="https://www.facebook.com/telketv/videos/1672621909886620/" TargetMode="External"/><Relationship Id="rId28" Type="http://schemas.openxmlformats.org/officeDocument/2006/relationships/hyperlink" Target="https://www.rtvs.sk/radio/archiv/11331/2098144" TargetMode="External"/><Relationship Id="rId36" Type="http://schemas.openxmlformats.org/officeDocument/2006/relationships/hyperlink" Target="https://www.kosiceonline.sk/biela-sobota-bola-dnom-priprav-velkonocnych-jedal?fbclid=IwAR23CkdteZDMlVam3U23TP36jmGTg1q-DQ-dGDO0AsZC-q1rRKJ5A4gyxvc" TargetMode="External"/><Relationship Id="rId49" Type="http://schemas.openxmlformats.org/officeDocument/2006/relationships/hyperlink" Target="https://youtu.be/ZzDG6LG0Gjw?si=sZFRs1pv-y9AgST7" TargetMode="External"/><Relationship Id="rId57" Type="http://schemas.openxmlformats.org/officeDocument/2006/relationships/hyperlink" Target="https://youtu.be/RpOFE4BqqDI?si=YUA4grW9rWbjrxaY" TargetMode="External"/><Relationship Id="rId10" Type="http://schemas.openxmlformats.org/officeDocument/2006/relationships/hyperlink" Target="https://www.rtvs.sk/radio/archiv/1541/1995975" TargetMode="External"/><Relationship Id="rId31" Type="http://schemas.openxmlformats.org/officeDocument/2006/relationships/hyperlink" Target="https://youtu.be/sX9FZAmMFSo?si=75fdr1gIIVeipCBc" TargetMode="External"/><Relationship Id="rId44" Type="http://schemas.openxmlformats.org/officeDocument/2006/relationships/hyperlink" Target="https://youtu.be/mGAZuwYSfls?si=CZ4zYUBdmBBJntz9" TargetMode="External"/><Relationship Id="rId52" Type="http://schemas.openxmlformats.org/officeDocument/2006/relationships/hyperlink" Target="https://www.youtube.com/watch?v=qmuU8ITHALo&amp;t=17s" TargetMode="External"/><Relationship Id="rId60" Type="http://schemas.openxmlformats.org/officeDocument/2006/relationships/hyperlink" Target="https://www.facebook.com/historyrevue?__cft__%5b0%5d=AZVCnQD_RpiAwRyihXJMNg38czHVEU29w8z34BgndF7Y_TVuJW8zSb8ReO_kSxGhsVy8sAMm9V1CS0a8TAuOYtne4RHQaeHo56llAkuzxkPZw4m32PAuvjUvK2sOOMaFNNbH7ruif7Vdg21BFZPjQNaG2FNImIrNeMCAj1E8KMZD9JQS8M2wi2xPkWqR3WL5_nnlA-uO-4RabIOWCjHwsN-c&amp;__tn__=-UC%2CP-y-R" TargetMode="External"/><Relationship Id="rId65" Type="http://schemas.openxmlformats.org/officeDocument/2006/relationships/hyperlink" Target="https://www.cas.sk/clanok/2788549/na-vychode-slovenska-prebieha-unikatna-vystava-umeleckych-diel-z-drotov-toto-vas-caka-na-exhibicii-nomadi-europy/?fbclid=IwAR2FTpGtP-beZS5SqGnWfhNhoVoNv1gycEnQ-dghKu8ucMcR137XOPHhS9c" TargetMode="External"/><Relationship Id="rId4" Type="http://schemas.openxmlformats.org/officeDocument/2006/relationships/webSettings" Target="webSettings.xml"/><Relationship Id="rId9" Type="http://schemas.openxmlformats.org/officeDocument/2006/relationships/hyperlink" Target="https://youtu.be/jPKH2lfUIAI?si=WmsWw2bwTHsjbyBT" TargetMode="External"/><Relationship Id="rId13" Type="http://schemas.openxmlformats.org/officeDocument/2006/relationships/hyperlink" Target="https://www.facebook.com/telketv/videos/138267519236694/" TargetMode="External"/><Relationship Id="rId18" Type="http://schemas.openxmlformats.org/officeDocument/2006/relationships/hyperlink" Target="https://youtu.be/5tgoweiH3UI?si=2VtfiEf2KIcRdI0d" TargetMode="External"/><Relationship Id="rId39" Type="http://schemas.openxmlformats.org/officeDocument/2006/relationships/hyperlink" Target="https://www.radiokosice.sk/minitema-13-4-nomadi-europy?fbclid=IwAR1FRLCR2CO4JOpEPZYjgKmbeWc7mWjNdfdfbvwwRWV-ggeAbeE9TdLv74w" TargetMode="External"/><Relationship Id="rId34" Type="http://schemas.openxmlformats.org/officeDocument/2006/relationships/hyperlink" Target="https://www.rtvs.sk/radio/archiv/1559/2011961?fbclid=IwAR1vNAVhSDInC_hVtLkQxIUWJCNxF-wOzoyD40OaxWj-ajO6JBPImOHnlPY" TargetMode="External"/><Relationship Id="rId50" Type="http://schemas.openxmlformats.org/officeDocument/2006/relationships/hyperlink" Target="https://www.youtube.com/watch?v=LB2GiEYP_28" TargetMode="External"/><Relationship Id="rId55" Type="http://schemas.openxmlformats.org/officeDocument/2006/relationships/hyperlink" Target="https://youtu.be/udezcMkqYm4?si=NkQhqJr4JPxZP31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3169</TotalTime>
  <Pages>1</Pages>
  <Words>23833</Words>
  <Characters>135852</Characters>
  <Application>Microsoft Office Word</Application>
  <DocSecurity>0</DocSecurity>
  <Lines>1132</Lines>
  <Paragraphs>318</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159367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 2016</cp:lastModifiedBy>
  <cp:revision>90</cp:revision>
  <cp:lastPrinted>2023-08-18T13:27:00Z</cp:lastPrinted>
  <dcterms:created xsi:type="dcterms:W3CDTF">2023-08-07T12:32:00Z</dcterms:created>
  <dcterms:modified xsi:type="dcterms:W3CDTF">2024-02-13T17:53:00Z</dcterms:modified>
</cp:coreProperties>
</file>